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9B" w:rsidRDefault="00710F9B" w:rsidP="004F74A2">
      <w:pPr>
        <w:pStyle w:val="afe"/>
        <w:spacing w:line="23" w:lineRule="atLeast"/>
        <w:jc w:val="right"/>
        <w:rPr>
          <w:rFonts w:ascii="Times New Roman" w:hAnsi="Times New Roman"/>
          <w:sz w:val="28"/>
          <w:szCs w:val="28"/>
        </w:rPr>
      </w:pPr>
    </w:p>
    <w:p w:rsidR="00710F9B" w:rsidRDefault="00710F9B" w:rsidP="004F74A2">
      <w:pPr>
        <w:pStyle w:val="afe"/>
        <w:spacing w:line="23" w:lineRule="atLeast"/>
        <w:jc w:val="right"/>
        <w:rPr>
          <w:rFonts w:ascii="Times New Roman" w:hAnsi="Times New Roman"/>
          <w:sz w:val="28"/>
          <w:szCs w:val="28"/>
        </w:rPr>
      </w:pPr>
    </w:p>
    <w:p w:rsidR="00710F9B" w:rsidRDefault="00710F9B" w:rsidP="00710F9B">
      <w:pPr>
        <w:tabs>
          <w:tab w:val="left" w:pos="7470"/>
        </w:tabs>
      </w:pPr>
      <w:r>
        <w:t xml:space="preserve">                                                                                                                                  проект</w:t>
      </w:r>
    </w:p>
    <w:p w:rsidR="00710F9B" w:rsidRDefault="00710F9B" w:rsidP="00710F9B">
      <w:pPr>
        <w:tabs>
          <w:tab w:val="left" w:pos="570"/>
          <w:tab w:val="center" w:pos="4520"/>
        </w:tabs>
        <w:jc w:val="center"/>
        <w:rPr>
          <w:b/>
        </w:rPr>
      </w:pPr>
      <w:r>
        <w:rPr>
          <w:b/>
          <w:sz w:val="28"/>
          <w:szCs w:val="28"/>
        </w:rPr>
        <w:t xml:space="preserve">            </w:t>
      </w:r>
      <w:r>
        <w:rPr>
          <w:b/>
        </w:rPr>
        <w:t>РОССИЙСКАЯ ФЕДЕРАЦИЯ                                                                                          КАРАЧАЕВО-ЧЕРКЕССКАЯ РЕСПУБЛИКА                                                                                             УСТЬ-ДЖЕГУТИНСКИЙ МУНИЦИПАЛЬНЫЙ РАЙОН                                               АДМИНИСТРАЦИЯ КОЙДАНСКОГО СЕЛЬСКОГО ПОСЕЛЕНИЯ</w:t>
      </w:r>
    </w:p>
    <w:p w:rsidR="00710F9B" w:rsidRDefault="00710F9B" w:rsidP="00710F9B">
      <w:pPr>
        <w:jc w:val="center"/>
        <w:rPr>
          <w:b/>
          <w:u w:val="single"/>
        </w:rPr>
      </w:pPr>
      <w:r>
        <w:rPr>
          <w:b/>
        </w:rPr>
        <w:t>ПОСТАНОВЛЕНИЕ</w:t>
      </w:r>
    </w:p>
    <w:p w:rsidR="00710F9B" w:rsidRDefault="00710F9B" w:rsidP="00710F9B">
      <w:pPr>
        <w:rPr>
          <w:b/>
          <w:sz w:val="28"/>
          <w:szCs w:val="28"/>
        </w:rPr>
      </w:pPr>
      <w:r>
        <w:rPr>
          <w:b/>
          <w:sz w:val="28"/>
          <w:szCs w:val="28"/>
        </w:rPr>
        <w:t xml:space="preserve">    </w:t>
      </w:r>
    </w:p>
    <w:p w:rsidR="00710F9B" w:rsidRDefault="00710F9B" w:rsidP="00710F9B">
      <w:pPr>
        <w:rPr>
          <w:sz w:val="28"/>
          <w:szCs w:val="28"/>
        </w:rPr>
      </w:pPr>
      <w:r>
        <w:rPr>
          <w:sz w:val="28"/>
          <w:szCs w:val="28"/>
        </w:rPr>
        <w:t xml:space="preserve"> ______2018г.                                 с.Койдан                                     №   </w:t>
      </w:r>
    </w:p>
    <w:p w:rsidR="0026206C" w:rsidRDefault="0026206C" w:rsidP="0026206C">
      <w:pPr>
        <w:widowControl w:val="0"/>
        <w:tabs>
          <w:tab w:val="left" w:pos="1134"/>
        </w:tabs>
        <w:suppressAutoHyphens/>
        <w:autoSpaceDE w:val="0"/>
        <w:autoSpaceDN w:val="0"/>
        <w:adjustRightInd w:val="0"/>
        <w:spacing w:line="23" w:lineRule="atLeast"/>
        <w:rPr>
          <w:sz w:val="28"/>
          <w:szCs w:val="28"/>
        </w:rPr>
      </w:pPr>
    </w:p>
    <w:p w:rsidR="00710F9B" w:rsidRPr="004F74A2" w:rsidRDefault="00710F9B" w:rsidP="0026206C">
      <w:pPr>
        <w:widowControl w:val="0"/>
        <w:tabs>
          <w:tab w:val="left" w:pos="1134"/>
        </w:tabs>
        <w:suppressAutoHyphens/>
        <w:autoSpaceDE w:val="0"/>
        <w:autoSpaceDN w:val="0"/>
        <w:adjustRightInd w:val="0"/>
        <w:spacing w:line="23" w:lineRule="atLeast"/>
        <w:rPr>
          <w:b/>
          <w:sz w:val="28"/>
          <w:szCs w:val="28"/>
        </w:rPr>
      </w:pPr>
      <w:r>
        <w:rPr>
          <w:b/>
          <w:sz w:val="28"/>
          <w:szCs w:val="28"/>
          <w:lang w:bidi="en-US"/>
        </w:rPr>
        <w:t xml:space="preserve">Об  утверждении  административного  регламента предоставления  муниципальной услуги   </w:t>
      </w:r>
      <w:r w:rsidRPr="004F74A2">
        <w:rPr>
          <w:b/>
          <w:sz w:val="28"/>
          <w:szCs w:val="28"/>
        </w:rPr>
        <w:t>«Присвоение адреса объекту недвижимости»</w:t>
      </w:r>
    </w:p>
    <w:p w:rsidR="00710F9B" w:rsidRPr="004F74A2" w:rsidRDefault="00710F9B" w:rsidP="00710F9B">
      <w:pPr>
        <w:widowControl w:val="0"/>
        <w:tabs>
          <w:tab w:val="left" w:pos="1134"/>
        </w:tabs>
        <w:suppressAutoHyphens/>
        <w:autoSpaceDE w:val="0"/>
        <w:autoSpaceDN w:val="0"/>
        <w:adjustRightInd w:val="0"/>
        <w:spacing w:line="23" w:lineRule="atLeast"/>
        <w:ind w:firstLine="709"/>
        <w:jc w:val="both"/>
        <w:rPr>
          <w:sz w:val="28"/>
          <w:szCs w:val="28"/>
        </w:rPr>
      </w:pPr>
    </w:p>
    <w:p w:rsidR="00710F9B" w:rsidRDefault="00710F9B" w:rsidP="00710F9B">
      <w:pPr>
        <w:rPr>
          <w:sz w:val="28"/>
          <w:szCs w:val="28"/>
          <w:lang w:eastAsia="ja-JP" w:bidi="en-US"/>
        </w:rPr>
      </w:pPr>
    </w:p>
    <w:p w:rsidR="00710F9B" w:rsidRDefault="00710F9B" w:rsidP="00710F9B">
      <w:pPr>
        <w:jc w:val="both"/>
        <w:rPr>
          <w:sz w:val="28"/>
          <w:szCs w:val="28"/>
          <w:lang w:eastAsia="en-US" w:bidi="en-US"/>
        </w:rPr>
      </w:pPr>
      <w:r>
        <w:rPr>
          <w:sz w:val="28"/>
          <w:szCs w:val="28"/>
          <w:lang w:eastAsia="ja-JP" w:bidi="en-US"/>
        </w:rPr>
        <w:t xml:space="preserve">            </w:t>
      </w:r>
      <w:r>
        <w:rPr>
          <w:sz w:val="28"/>
          <w:szCs w:val="28"/>
          <w:lang w:bidi="en-US"/>
        </w:rPr>
        <w:t xml:space="preserve">В соответствии с Федеральным законом от 27.07.2010 </w:t>
      </w:r>
      <w:r>
        <w:rPr>
          <w:sz w:val="28"/>
          <w:szCs w:val="28"/>
          <w:lang w:val="en-US" w:bidi="en-US"/>
        </w:rPr>
        <w:t>N</w:t>
      </w:r>
      <w:r>
        <w:rPr>
          <w:sz w:val="28"/>
          <w:szCs w:val="28"/>
          <w:lang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Pr>
          <w:sz w:val="28"/>
          <w:szCs w:val="28"/>
          <w:lang w:val="en-US" w:bidi="en-US"/>
        </w:rPr>
        <w:t>N</w:t>
      </w:r>
      <w:r>
        <w:rPr>
          <w:sz w:val="28"/>
          <w:szCs w:val="28"/>
          <w:lang w:bidi="en-US"/>
        </w:rPr>
        <w:t xml:space="preserve"> 59-ФЗ </w:t>
      </w:r>
      <w:r>
        <w:rPr>
          <w:bCs/>
          <w:color w:val="000000"/>
          <w:sz w:val="28"/>
          <w:szCs w:val="28"/>
          <w:lang w:bidi="en-US"/>
        </w:rPr>
        <w:t>"О порядке рассмотрения обращений граждан Российской Федерации",</w:t>
      </w:r>
      <w:r>
        <w:rPr>
          <w:sz w:val="28"/>
          <w:szCs w:val="28"/>
          <w:lang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Койданского сельского поселения</w:t>
      </w:r>
    </w:p>
    <w:p w:rsidR="00710F9B" w:rsidRDefault="00710F9B" w:rsidP="00710F9B">
      <w:pPr>
        <w:jc w:val="both"/>
        <w:rPr>
          <w:sz w:val="28"/>
          <w:szCs w:val="28"/>
          <w:lang w:bidi="en-US"/>
        </w:rPr>
      </w:pPr>
    </w:p>
    <w:p w:rsidR="00710F9B" w:rsidRDefault="00710F9B" w:rsidP="00710F9B">
      <w:pPr>
        <w:jc w:val="both"/>
        <w:rPr>
          <w:b/>
          <w:sz w:val="28"/>
          <w:szCs w:val="28"/>
          <w:lang w:bidi="en-US"/>
        </w:rPr>
      </w:pPr>
      <w:r>
        <w:rPr>
          <w:b/>
          <w:sz w:val="28"/>
          <w:szCs w:val="28"/>
          <w:lang w:bidi="en-US"/>
        </w:rPr>
        <w:t xml:space="preserve"> ПОСТАНОВЛЯЮ:</w:t>
      </w:r>
    </w:p>
    <w:p w:rsidR="00710F9B" w:rsidRDefault="00710F9B" w:rsidP="00710F9B">
      <w:pPr>
        <w:contextualSpacing/>
        <w:jc w:val="both"/>
        <w:rPr>
          <w:sz w:val="28"/>
          <w:szCs w:val="28"/>
          <w:lang w:eastAsia="en-US" w:bidi="en-US"/>
        </w:rPr>
      </w:pPr>
      <w:r>
        <w:rPr>
          <w:sz w:val="28"/>
          <w:szCs w:val="28"/>
          <w:lang w:bidi="en-US"/>
        </w:rPr>
        <w:t xml:space="preserve">     1.Утвердить Административный регламент предоставления</w:t>
      </w:r>
    </w:p>
    <w:p w:rsidR="00710F9B" w:rsidRPr="00710F9B" w:rsidRDefault="00710F9B" w:rsidP="00710F9B">
      <w:pPr>
        <w:widowControl w:val="0"/>
        <w:tabs>
          <w:tab w:val="left" w:pos="1134"/>
        </w:tabs>
        <w:suppressAutoHyphens/>
        <w:autoSpaceDE w:val="0"/>
        <w:autoSpaceDN w:val="0"/>
        <w:adjustRightInd w:val="0"/>
        <w:spacing w:line="23" w:lineRule="atLeast"/>
        <w:rPr>
          <w:sz w:val="28"/>
          <w:szCs w:val="28"/>
        </w:rPr>
      </w:pPr>
      <w:r>
        <w:rPr>
          <w:sz w:val="28"/>
          <w:szCs w:val="28"/>
          <w:lang w:bidi="en-US"/>
        </w:rPr>
        <w:t xml:space="preserve">муниципальной услуги </w:t>
      </w:r>
      <w:r w:rsidRPr="00710F9B">
        <w:rPr>
          <w:sz w:val="28"/>
          <w:szCs w:val="28"/>
        </w:rPr>
        <w:t>«Присвоение адреса объекту недвижимости»</w:t>
      </w:r>
    </w:p>
    <w:p w:rsidR="00710F9B" w:rsidRDefault="00710F9B" w:rsidP="00710F9B">
      <w:pPr>
        <w:jc w:val="both"/>
        <w:rPr>
          <w:sz w:val="28"/>
          <w:szCs w:val="28"/>
          <w:lang w:bidi="en-US"/>
        </w:rPr>
      </w:pPr>
      <w:r>
        <w:rPr>
          <w:sz w:val="28"/>
          <w:szCs w:val="28"/>
          <w:lang w:bidi="en-US"/>
        </w:rPr>
        <w:t xml:space="preserve"> согласно приложению.</w:t>
      </w:r>
    </w:p>
    <w:p w:rsidR="00710F9B" w:rsidRDefault="00710F9B" w:rsidP="00710F9B">
      <w:pPr>
        <w:rPr>
          <w:sz w:val="28"/>
          <w:szCs w:val="28"/>
          <w:lang w:bidi="en-US"/>
        </w:rPr>
      </w:pPr>
      <w:r>
        <w:rPr>
          <w:sz w:val="28"/>
          <w:szCs w:val="28"/>
          <w:lang w:bidi="en-US"/>
        </w:rPr>
        <w:t xml:space="preserve">     2.Признать утратившим  силу  постановления  администрации</w:t>
      </w:r>
    </w:p>
    <w:p w:rsidR="00710F9B" w:rsidRPr="00710F9B" w:rsidRDefault="00710F9B" w:rsidP="00710F9B">
      <w:pPr>
        <w:widowControl w:val="0"/>
        <w:autoSpaceDE w:val="0"/>
        <w:autoSpaceDN w:val="0"/>
        <w:adjustRightInd w:val="0"/>
        <w:rPr>
          <w:rFonts w:ascii="Times New Roman CYR" w:hAnsi="Times New Roman CYR" w:cs="Times New Roman CYR"/>
          <w:bCs/>
          <w:sz w:val="28"/>
          <w:szCs w:val="28"/>
        </w:rPr>
      </w:pPr>
      <w:r w:rsidRPr="00710F9B">
        <w:rPr>
          <w:sz w:val="28"/>
          <w:szCs w:val="28"/>
          <w:lang w:bidi="en-US"/>
        </w:rPr>
        <w:t>-  от 21.02.2014 г.  № 4/1</w:t>
      </w:r>
      <w:r>
        <w:rPr>
          <w:b/>
          <w:sz w:val="28"/>
          <w:szCs w:val="28"/>
          <w:lang w:bidi="en-US"/>
        </w:rPr>
        <w:t xml:space="preserve">  </w:t>
      </w:r>
      <w:r>
        <w:rPr>
          <w:sz w:val="28"/>
          <w:szCs w:val="28"/>
          <w:lang w:bidi="en-US"/>
        </w:rPr>
        <w:t xml:space="preserve"> </w:t>
      </w:r>
      <w:r w:rsidRPr="00710F9B">
        <w:rPr>
          <w:rFonts w:ascii="Times New Roman CYR" w:hAnsi="Times New Roman CYR" w:cs="Times New Roman CYR"/>
          <w:bCs/>
          <w:sz w:val="28"/>
          <w:szCs w:val="28"/>
        </w:rPr>
        <w:t>Об  утверждении административного  регламента предоставления  муниципальной услуги  «Присвоение адреса объекту недвижимости, земельному участку»</w:t>
      </w:r>
      <w:r w:rsidR="00F46842">
        <w:rPr>
          <w:rFonts w:ascii="Times New Roman CYR" w:hAnsi="Times New Roman CYR" w:cs="Times New Roman CYR"/>
          <w:bCs/>
          <w:sz w:val="28"/>
          <w:szCs w:val="28"/>
        </w:rPr>
        <w:t>.</w:t>
      </w:r>
      <w:r w:rsidRPr="00710F9B">
        <w:rPr>
          <w:rFonts w:ascii="Times New Roman CYR" w:hAnsi="Times New Roman CYR" w:cs="Times New Roman CYR"/>
          <w:bCs/>
          <w:sz w:val="28"/>
          <w:szCs w:val="28"/>
        </w:rPr>
        <w:t xml:space="preserve"> </w:t>
      </w:r>
    </w:p>
    <w:p w:rsidR="00710F9B" w:rsidRPr="00F46842" w:rsidRDefault="00710F9B" w:rsidP="00F46842">
      <w:pPr>
        <w:keepNext/>
        <w:widowControl w:val="0"/>
        <w:tabs>
          <w:tab w:val="left" w:pos="0"/>
        </w:tabs>
        <w:autoSpaceDE w:val="0"/>
        <w:autoSpaceDN w:val="0"/>
        <w:adjustRightInd w:val="0"/>
        <w:ind w:hanging="13"/>
        <w:rPr>
          <w:rFonts w:ascii="Times New Roman CYR" w:hAnsi="Times New Roman CYR" w:cs="Times New Roman CYR"/>
          <w:bCs/>
          <w:sz w:val="28"/>
          <w:szCs w:val="28"/>
        </w:rPr>
      </w:pPr>
      <w:r w:rsidRPr="0026206C">
        <w:rPr>
          <w:sz w:val="28"/>
          <w:szCs w:val="28"/>
          <w:lang w:bidi="en-US"/>
        </w:rPr>
        <w:t xml:space="preserve">- от </w:t>
      </w:r>
      <w:r w:rsidR="0026206C" w:rsidRPr="0026206C">
        <w:rPr>
          <w:sz w:val="28"/>
          <w:szCs w:val="28"/>
          <w:lang w:bidi="en-US"/>
        </w:rPr>
        <w:t>30.04.2015</w:t>
      </w:r>
      <w:r w:rsidRPr="0026206C">
        <w:rPr>
          <w:sz w:val="28"/>
          <w:szCs w:val="28"/>
          <w:lang w:bidi="en-US"/>
        </w:rPr>
        <w:t xml:space="preserve"> года № </w:t>
      </w:r>
      <w:r w:rsidR="0026206C">
        <w:rPr>
          <w:sz w:val="28"/>
          <w:szCs w:val="28"/>
          <w:lang w:bidi="en-US"/>
        </w:rPr>
        <w:t>10</w:t>
      </w:r>
      <w:r>
        <w:rPr>
          <w:sz w:val="28"/>
          <w:szCs w:val="28"/>
          <w:lang w:bidi="en-US"/>
        </w:rPr>
        <w:t xml:space="preserve"> </w:t>
      </w:r>
      <w:r>
        <w:rPr>
          <w:rFonts w:ascii="Times New Roman CYR" w:hAnsi="Times New Roman CYR" w:cs="Times New Roman CYR"/>
          <w:bCs/>
          <w:sz w:val="28"/>
          <w:szCs w:val="28"/>
        </w:rPr>
        <w:t xml:space="preserve">О внесении изменений в постановление  администрации  от 21.02.2014  № 4/1  </w:t>
      </w:r>
      <w:r>
        <w:rPr>
          <w:sz w:val="28"/>
          <w:szCs w:val="28"/>
          <w:lang w:eastAsia="en-US"/>
        </w:rPr>
        <w:t>«</w:t>
      </w:r>
      <w:r>
        <w:rPr>
          <w:rFonts w:ascii="Times New Roman CYR" w:hAnsi="Times New Roman CYR" w:cs="Times New Roman CYR"/>
          <w:bCs/>
          <w:sz w:val="28"/>
          <w:szCs w:val="28"/>
        </w:rPr>
        <w:t>Об  утверждении административного  регламента  предоставления  муниципальной услуги  «Присвоение адреса объекту нед</w:t>
      </w:r>
      <w:r w:rsidR="00F46842">
        <w:rPr>
          <w:rFonts w:ascii="Times New Roman CYR" w:hAnsi="Times New Roman CYR" w:cs="Times New Roman CYR"/>
          <w:bCs/>
          <w:sz w:val="28"/>
          <w:szCs w:val="28"/>
        </w:rPr>
        <w:t>вижимости, земельному участку»».</w:t>
      </w:r>
    </w:p>
    <w:p w:rsidR="00710F9B" w:rsidRDefault="00710F9B" w:rsidP="00710F9B">
      <w:pPr>
        <w:rPr>
          <w:sz w:val="28"/>
          <w:szCs w:val="28"/>
          <w:lang w:bidi="en-US"/>
        </w:rPr>
      </w:pPr>
      <w:r>
        <w:rPr>
          <w:sz w:val="28"/>
          <w:szCs w:val="28"/>
          <w:lang w:bidi="en-US"/>
        </w:rPr>
        <w:t xml:space="preserve">    3. Обнародовать настоящее постановление на информационном   стенде в здании администрации Койданского  сельского поселения.</w:t>
      </w:r>
    </w:p>
    <w:p w:rsidR="00710F9B" w:rsidRDefault="00710F9B" w:rsidP="00710F9B">
      <w:pPr>
        <w:jc w:val="both"/>
        <w:rPr>
          <w:color w:val="002060"/>
          <w:sz w:val="28"/>
          <w:szCs w:val="28"/>
          <w:lang w:bidi="en-US"/>
        </w:rPr>
      </w:pPr>
      <w:r>
        <w:rPr>
          <w:sz w:val="28"/>
          <w:szCs w:val="28"/>
          <w:lang w:bidi="en-US"/>
        </w:rPr>
        <w:t xml:space="preserve">    4.Администрации Койданского сельского поселения  обеспечить  размещение настоящего постановления на официальном сайте администрации    в сети «Интернет»:  </w:t>
      </w:r>
      <w:r>
        <w:rPr>
          <w:color w:val="002060"/>
          <w:sz w:val="28"/>
          <w:szCs w:val="28"/>
          <w:lang w:val="en-US"/>
        </w:rPr>
        <w:t>koydan</w:t>
      </w:r>
      <w:r>
        <w:rPr>
          <w:color w:val="002060"/>
          <w:sz w:val="28"/>
          <w:szCs w:val="28"/>
        </w:rPr>
        <w:t>.</w:t>
      </w:r>
      <w:r>
        <w:rPr>
          <w:color w:val="002060"/>
          <w:sz w:val="28"/>
          <w:szCs w:val="28"/>
          <w:lang w:val="en-US"/>
        </w:rPr>
        <w:t>ru</w:t>
      </w:r>
    </w:p>
    <w:p w:rsidR="00710F9B" w:rsidRDefault="00710F9B" w:rsidP="00710F9B">
      <w:pPr>
        <w:jc w:val="both"/>
        <w:rPr>
          <w:color w:val="FF0000"/>
          <w:sz w:val="28"/>
          <w:szCs w:val="28"/>
          <w:lang w:bidi="en-US"/>
        </w:rPr>
      </w:pPr>
      <w:r>
        <w:rPr>
          <w:sz w:val="28"/>
          <w:szCs w:val="28"/>
          <w:lang w:bidi="en-US"/>
        </w:rPr>
        <w:t xml:space="preserve">    5. Контроль за выполнением настоящего постановления оставляю за собой.</w:t>
      </w:r>
    </w:p>
    <w:p w:rsidR="00710F9B" w:rsidRDefault="00710F9B" w:rsidP="00710F9B">
      <w:pPr>
        <w:rPr>
          <w:rFonts w:eastAsia="MS Mincho"/>
          <w:sz w:val="28"/>
          <w:szCs w:val="28"/>
          <w:lang w:eastAsia="ja-JP" w:bidi="en-US"/>
        </w:rPr>
      </w:pPr>
      <w:r>
        <w:rPr>
          <w:sz w:val="28"/>
          <w:szCs w:val="28"/>
          <w:lang w:val="en-US" w:bidi="en-US"/>
        </w:rPr>
        <w:t> </w:t>
      </w:r>
    </w:p>
    <w:p w:rsidR="00710F9B" w:rsidRDefault="00710F9B" w:rsidP="00710F9B">
      <w:pPr>
        <w:rPr>
          <w:sz w:val="28"/>
          <w:szCs w:val="28"/>
          <w:lang w:bidi="en-US"/>
        </w:rPr>
      </w:pPr>
      <w:r>
        <w:rPr>
          <w:sz w:val="28"/>
          <w:szCs w:val="28"/>
          <w:lang w:bidi="en-US"/>
        </w:rPr>
        <w:t xml:space="preserve">Глава администрации  </w:t>
      </w:r>
    </w:p>
    <w:p w:rsidR="00710F9B" w:rsidRDefault="00710F9B" w:rsidP="00710F9B">
      <w:pPr>
        <w:rPr>
          <w:sz w:val="28"/>
          <w:szCs w:val="28"/>
          <w:lang w:bidi="en-US"/>
        </w:rPr>
      </w:pPr>
      <w:r>
        <w:rPr>
          <w:sz w:val="28"/>
          <w:szCs w:val="28"/>
          <w:lang w:bidi="en-US"/>
        </w:rPr>
        <w:t xml:space="preserve">Койданского сельского поселения                                  А.М.Болатчиев                                </w:t>
      </w:r>
    </w:p>
    <w:p w:rsidR="00710F9B" w:rsidRDefault="00710F9B" w:rsidP="00710F9B">
      <w:pPr>
        <w:rPr>
          <w:sz w:val="28"/>
          <w:szCs w:val="28"/>
          <w:lang w:bidi="en-US"/>
        </w:rPr>
      </w:pPr>
      <w:r>
        <w:rPr>
          <w:sz w:val="28"/>
          <w:szCs w:val="28"/>
          <w:lang w:bidi="en-US"/>
        </w:rPr>
        <w:t xml:space="preserve"> </w:t>
      </w:r>
    </w:p>
    <w:p w:rsidR="00710F9B" w:rsidRDefault="00710F9B" w:rsidP="004F74A2">
      <w:pPr>
        <w:pStyle w:val="afe"/>
        <w:spacing w:line="23" w:lineRule="atLeast"/>
        <w:jc w:val="right"/>
        <w:rPr>
          <w:rFonts w:ascii="Times New Roman" w:hAnsi="Times New Roman"/>
          <w:sz w:val="28"/>
          <w:szCs w:val="28"/>
        </w:rPr>
      </w:pPr>
    </w:p>
    <w:p w:rsidR="00710F9B" w:rsidRDefault="00710F9B" w:rsidP="004F74A2">
      <w:pPr>
        <w:pStyle w:val="afe"/>
        <w:spacing w:line="23" w:lineRule="atLeast"/>
        <w:jc w:val="right"/>
        <w:rPr>
          <w:rFonts w:ascii="Times New Roman" w:hAnsi="Times New Roman"/>
          <w:sz w:val="28"/>
          <w:szCs w:val="28"/>
        </w:rPr>
      </w:pPr>
    </w:p>
    <w:p w:rsidR="00860AEE" w:rsidRPr="004F74A2" w:rsidRDefault="00860AEE" w:rsidP="004F74A2">
      <w:pPr>
        <w:pStyle w:val="afe"/>
        <w:spacing w:line="23" w:lineRule="atLeast"/>
        <w:jc w:val="right"/>
        <w:rPr>
          <w:rFonts w:ascii="Times New Roman" w:hAnsi="Times New Roman"/>
          <w:sz w:val="28"/>
          <w:szCs w:val="28"/>
        </w:rPr>
      </w:pPr>
      <w:r w:rsidRPr="004F74A2">
        <w:rPr>
          <w:rFonts w:ascii="Times New Roman" w:hAnsi="Times New Roman"/>
          <w:sz w:val="28"/>
          <w:szCs w:val="28"/>
        </w:rPr>
        <w:lastRenderedPageBreak/>
        <w:t xml:space="preserve">Приложение </w:t>
      </w:r>
    </w:p>
    <w:p w:rsidR="00860AEE" w:rsidRPr="004F74A2" w:rsidRDefault="00860AEE" w:rsidP="004F74A2">
      <w:pPr>
        <w:pStyle w:val="afe"/>
        <w:spacing w:line="23" w:lineRule="atLeast"/>
        <w:jc w:val="right"/>
        <w:rPr>
          <w:rFonts w:ascii="Times New Roman" w:hAnsi="Times New Roman"/>
          <w:sz w:val="28"/>
          <w:szCs w:val="28"/>
        </w:rPr>
      </w:pPr>
      <w:r w:rsidRPr="004F74A2">
        <w:rPr>
          <w:rFonts w:ascii="Times New Roman" w:hAnsi="Times New Roman"/>
          <w:sz w:val="28"/>
          <w:szCs w:val="28"/>
        </w:rPr>
        <w:t>к постановлению администрации</w:t>
      </w:r>
    </w:p>
    <w:p w:rsidR="00710F9B" w:rsidRPr="004F74A2" w:rsidRDefault="0026206C" w:rsidP="00710F9B">
      <w:pPr>
        <w:pStyle w:val="afe"/>
        <w:spacing w:line="23" w:lineRule="atLeast"/>
        <w:jc w:val="right"/>
        <w:rPr>
          <w:rFonts w:ascii="Times New Roman" w:hAnsi="Times New Roman"/>
          <w:sz w:val="28"/>
          <w:szCs w:val="28"/>
        </w:rPr>
      </w:pPr>
      <w:r>
        <w:rPr>
          <w:rFonts w:ascii="Times New Roman" w:hAnsi="Times New Roman"/>
          <w:sz w:val="28"/>
          <w:szCs w:val="28"/>
        </w:rPr>
        <w:t xml:space="preserve"> </w:t>
      </w:r>
      <w:r w:rsidR="00860AEE" w:rsidRPr="004F74A2">
        <w:rPr>
          <w:rFonts w:ascii="Times New Roman" w:hAnsi="Times New Roman"/>
          <w:sz w:val="28"/>
          <w:szCs w:val="28"/>
        </w:rPr>
        <w:t xml:space="preserve"> </w:t>
      </w:r>
      <w:r>
        <w:rPr>
          <w:rFonts w:ascii="Times New Roman" w:hAnsi="Times New Roman"/>
          <w:sz w:val="28"/>
          <w:szCs w:val="28"/>
        </w:rPr>
        <w:t>Койданского сельского поселения</w:t>
      </w:r>
    </w:p>
    <w:p w:rsidR="00860AEE" w:rsidRPr="004F74A2" w:rsidRDefault="00397D56" w:rsidP="004F74A2">
      <w:pPr>
        <w:pStyle w:val="afe"/>
        <w:spacing w:line="23" w:lineRule="atLeast"/>
        <w:jc w:val="right"/>
        <w:rPr>
          <w:rFonts w:ascii="Times New Roman" w:hAnsi="Times New Roman"/>
          <w:sz w:val="28"/>
          <w:szCs w:val="28"/>
        </w:rPr>
      </w:pPr>
      <w:r>
        <w:rPr>
          <w:rFonts w:ascii="Times New Roman" w:hAnsi="Times New Roman"/>
          <w:sz w:val="28"/>
          <w:szCs w:val="28"/>
        </w:rPr>
        <w:t>от ___</w:t>
      </w:r>
      <w:r w:rsidR="00860AEE" w:rsidRPr="004F74A2">
        <w:rPr>
          <w:rFonts w:ascii="Times New Roman" w:hAnsi="Times New Roman"/>
          <w:sz w:val="28"/>
          <w:szCs w:val="28"/>
        </w:rPr>
        <w:t>___.201__ г. № ______</w:t>
      </w:r>
    </w:p>
    <w:p w:rsidR="00860AEE" w:rsidRPr="004F74A2" w:rsidRDefault="00860AEE" w:rsidP="004F74A2">
      <w:pPr>
        <w:pStyle w:val="western"/>
        <w:spacing w:before="0" w:beforeAutospacing="0" w:after="0" w:afterAutospacing="0" w:line="23" w:lineRule="atLeast"/>
        <w:ind w:firstLine="709"/>
        <w:jc w:val="right"/>
        <w:rPr>
          <w:rStyle w:val="highlighthighlightactive"/>
          <w:sz w:val="28"/>
          <w:szCs w:val="28"/>
        </w:rPr>
      </w:pPr>
    </w:p>
    <w:p w:rsidR="00860AEE" w:rsidRPr="004F74A2" w:rsidRDefault="00860AEE" w:rsidP="004F74A2">
      <w:pPr>
        <w:pStyle w:val="western"/>
        <w:spacing w:before="0" w:beforeAutospacing="0" w:after="0" w:afterAutospacing="0" w:line="23" w:lineRule="atLeast"/>
        <w:ind w:firstLine="709"/>
        <w:rPr>
          <w:rStyle w:val="highlighthighlightactive"/>
          <w:sz w:val="28"/>
          <w:szCs w:val="28"/>
        </w:rPr>
      </w:pPr>
    </w:p>
    <w:p w:rsidR="00860AEE" w:rsidRPr="004F74A2" w:rsidRDefault="0026206C" w:rsidP="004F74A2">
      <w:pPr>
        <w:pStyle w:val="western"/>
        <w:spacing w:before="0" w:beforeAutospacing="0" w:after="0" w:afterAutospacing="0" w:line="23" w:lineRule="atLeast"/>
        <w:jc w:val="center"/>
        <w:rPr>
          <w:rStyle w:val="highlighthighlightactive"/>
          <w:b/>
          <w:sz w:val="28"/>
          <w:szCs w:val="28"/>
        </w:rPr>
      </w:pPr>
      <w:r>
        <w:rPr>
          <w:rStyle w:val="highlighthighlightactive"/>
          <w:b/>
          <w:sz w:val="28"/>
          <w:szCs w:val="28"/>
        </w:rPr>
        <w:t xml:space="preserve"> </w:t>
      </w:r>
      <w:r w:rsidR="00860AEE" w:rsidRPr="004F74A2">
        <w:rPr>
          <w:rStyle w:val="highlighthighlightactive"/>
          <w:b/>
          <w:sz w:val="28"/>
          <w:szCs w:val="28"/>
        </w:rPr>
        <w:t xml:space="preserve"> Административный регламент</w:t>
      </w:r>
    </w:p>
    <w:p w:rsidR="00860AEE" w:rsidRPr="004F74A2" w:rsidRDefault="0026206C" w:rsidP="004F74A2">
      <w:pPr>
        <w:pStyle w:val="western"/>
        <w:spacing w:before="0" w:beforeAutospacing="0" w:after="0" w:afterAutospacing="0" w:line="23" w:lineRule="atLeast"/>
        <w:jc w:val="center"/>
        <w:rPr>
          <w:rStyle w:val="highlighthighlightactive"/>
          <w:b/>
          <w:sz w:val="28"/>
          <w:szCs w:val="28"/>
        </w:rPr>
      </w:pPr>
      <w:r>
        <w:rPr>
          <w:rStyle w:val="highlighthighlightactive"/>
          <w:b/>
          <w:sz w:val="28"/>
          <w:szCs w:val="28"/>
        </w:rPr>
        <w:t>А</w:t>
      </w:r>
      <w:r w:rsidR="00860AEE" w:rsidRPr="004F74A2">
        <w:rPr>
          <w:rStyle w:val="highlighthighlightactive"/>
          <w:b/>
          <w:sz w:val="28"/>
          <w:szCs w:val="28"/>
        </w:rPr>
        <w:t xml:space="preserve">дминистрации </w:t>
      </w:r>
      <w:r>
        <w:rPr>
          <w:rStyle w:val="highlighthighlightactive"/>
          <w:b/>
          <w:sz w:val="28"/>
          <w:szCs w:val="28"/>
        </w:rPr>
        <w:t>Койданского сельского поселения</w:t>
      </w:r>
    </w:p>
    <w:p w:rsidR="00860AEE" w:rsidRPr="004F74A2" w:rsidRDefault="00860AEE" w:rsidP="004F74A2">
      <w:pPr>
        <w:pStyle w:val="western"/>
        <w:spacing w:before="0" w:beforeAutospacing="0" w:after="0" w:afterAutospacing="0" w:line="23" w:lineRule="atLeast"/>
        <w:jc w:val="center"/>
        <w:rPr>
          <w:rStyle w:val="highlighthighlightactive"/>
          <w:b/>
          <w:sz w:val="28"/>
          <w:szCs w:val="28"/>
        </w:rPr>
      </w:pPr>
      <w:r w:rsidRPr="004F74A2">
        <w:rPr>
          <w:rStyle w:val="highlighthighlightactive"/>
          <w:b/>
          <w:sz w:val="28"/>
          <w:szCs w:val="28"/>
        </w:rPr>
        <w:t>по предоставлению муниципальной услуги</w:t>
      </w:r>
    </w:p>
    <w:p w:rsidR="008B532B" w:rsidRPr="004F74A2" w:rsidRDefault="002E56A4" w:rsidP="004F74A2">
      <w:pPr>
        <w:widowControl w:val="0"/>
        <w:tabs>
          <w:tab w:val="left" w:pos="1134"/>
        </w:tabs>
        <w:suppressAutoHyphens/>
        <w:autoSpaceDE w:val="0"/>
        <w:autoSpaceDN w:val="0"/>
        <w:adjustRightInd w:val="0"/>
        <w:spacing w:line="23" w:lineRule="atLeast"/>
        <w:ind w:firstLine="709"/>
        <w:jc w:val="center"/>
        <w:rPr>
          <w:b/>
          <w:sz w:val="28"/>
          <w:szCs w:val="28"/>
        </w:rPr>
      </w:pPr>
      <w:r w:rsidRPr="004F74A2">
        <w:rPr>
          <w:b/>
          <w:sz w:val="28"/>
          <w:szCs w:val="28"/>
        </w:rPr>
        <w:t>«П</w:t>
      </w:r>
      <w:r w:rsidR="00860AEE" w:rsidRPr="004F74A2">
        <w:rPr>
          <w:b/>
          <w:sz w:val="28"/>
          <w:szCs w:val="28"/>
        </w:rPr>
        <w:t>рисвоение адреса объекту недвижимости</w:t>
      </w:r>
      <w:r w:rsidRPr="004F74A2">
        <w:rPr>
          <w:b/>
          <w:sz w:val="28"/>
          <w:szCs w:val="28"/>
        </w:rPr>
        <w:t>»</w:t>
      </w:r>
    </w:p>
    <w:p w:rsidR="00A04F3B" w:rsidRPr="004F74A2" w:rsidRDefault="00A04F3B" w:rsidP="004F74A2">
      <w:pPr>
        <w:widowControl w:val="0"/>
        <w:tabs>
          <w:tab w:val="left" w:pos="1134"/>
        </w:tabs>
        <w:suppressAutoHyphens/>
        <w:autoSpaceDE w:val="0"/>
        <w:autoSpaceDN w:val="0"/>
        <w:adjustRightInd w:val="0"/>
        <w:spacing w:line="23" w:lineRule="atLeast"/>
        <w:ind w:firstLine="709"/>
        <w:jc w:val="both"/>
        <w:rPr>
          <w:sz w:val="28"/>
          <w:szCs w:val="28"/>
        </w:rPr>
      </w:pPr>
    </w:p>
    <w:p w:rsidR="000D062D" w:rsidRPr="004F74A2" w:rsidRDefault="000D062D" w:rsidP="004F74A2">
      <w:pPr>
        <w:pStyle w:val="western"/>
        <w:spacing w:before="0" w:beforeAutospacing="0" w:after="0" w:afterAutospacing="0" w:line="23" w:lineRule="atLeast"/>
        <w:ind w:firstLine="706"/>
        <w:contextualSpacing/>
        <w:jc w:val="center"/>
        <w:rPr>
          <w:b/>
          <w:color w:val="000000"/>
          <w:sz w:val="28"/>
          <w:szCs w:val="28"/>
        </w:rPr>
      </w:pPr>
      <w:r w:rsidRPr="004F74A2">
        <w:rPr>
          <w:b/>
          <w:color w:val="000000"/>
          <w:sz w:val="28"/>
          <w:szCs w:val="28"/>
        </w:rPr>
        <w:t xml:space="preserve">Раздел </w:t>
      </w:r>
      <w:r w:rsidRPr="004F74A2">
        <w:rPr>
          <w:b/>
          <w:color w:val="000000"/>
          <w:sz w:val="28"/>
          <w:szCs w:val="28"/>
          <w:lang w:val="en-US"/>
        </w:rPr>
        <w:t>I</w:t>
      </w:r>
      <w:r w:rsidRPr="004F74A2">
        <w:rPr>
          <w:b/>
          <w:color w:val="000000"/>
          <w:sz w:val="28"/>
          <w:szCs w:val="28"/>
        </w:rPr>
        <w:t>.</w:t>
      </w:r>
    </w:p>
    <w:p w:rsidR="007A6654" w:rsidRPr="00D840B2" w:rsidRDefault="000D062D" w:rsidP="00D840B2">
      <w:pPr>
        <w:pStyle w:val="western"/>
        <w:spacing w:before="0" w:beforeAutospacing="0" w:after="0" w:afterAutospacing="0" w:line="23" w:lineRule="atLeast"/>
        <w:ind w:firstLine="706"/>
        <w:contextualSpacing/>
        <w:jc w:val="center"/>
        <w:rPr>
          <w:b/>
          <w:color w:val="000000"/>
          <w:sz w:val="28"/>
          <w:szCs w:val="28"/>
        </w:rPr>
      </w:pPr>
      <w:r w:rsidRPr="004F74A2">
        <w:rPr>
          <w:b/>
          <w:color w:val="000000"/>
          <w:sz w:val="28"/>
          <w:szCs w:val="28"/>
        </w:rPr>
        <w:t>Общие положения.</w:t>
      </w:r>
    </w:p>
    <w:p w:rsidR="007A6654" w:rsidRPr="004F74A2" w:rsidRDefault="007A6654" w:rsidP="004F74A2">
      <w:pPr>
        <w:spacing w:line="23" w:lineRule="atLeast"/>
        <w:ind w:left="708" w:firstLine="709"/>
        <w:jc w:val="both"/>
        <w:rPr>
          <w:b/>
          <w:sz w:val="28"/>
          <w:szCs w:val="28"/>
        </w:rPr>
      </w:pPr>
      <w:r w:rsidRPr="004F74A2">
        <w:rPr>
          <w:b/>
          <w:sz w:val="28"/>
          <w:szCs w:val="28"/>
        </w:rPr>
        <w:t>1.1. Предмет регулирования регламента</w:t>
      </w:r>
      <w:r w:rsidR="007376FC" w:rsidRPr="004F74A2">
        <w:rPr>
          <w:b/>
          <w:sz w:val="28"/>
          <w:szCs w:val="28"/>
        </w:rPr>
        <w:t>.</w:t>
      </w:r>
    </w:p>
    <w:p w:rsidR="000D062D" w:rsidRPr="00D840B2" w:rsidRDefault="00860AEE" w:rsidP="00D840B2">
      <w:pPr>
        <w:widowControl w:val="0"/>
        <w:tabs>
          <w:tab w:val="left" w:pos="1134"/>
        </w:tabs>
        <w:suppressAutoHyphens/>
        <w:autoSpaceDE w:val="0"/>
        <w:autoSpaceDN w:val="0"/>
        <w:adjustRightInd w:val="0"/>
        <w:spacing w:line="23" w:lineRule="atLeast"/>
        <w:ind w:firstLine="709"/>
        <w:jc w:val="both"/>
        <w:rPr>
          <w:b/>
          <w:sz w:val="28"/>
          <w:szCs w:val="28"/>
        </w:rPr>
      </w:pPr>
      <w:r w:rsidRPr="004F74A2">
        <w:rPr>
          <w:color w:val="000000"/>
          <w:spacing w:val="-8"/>
          <w:w w:val="103"/>
          <w:sz w:val="28"/>
          <w:szCs w:val="28"/>
        </w:rPr>
        <w:t>А</w:t>
      </w:r>
      <w:r w:rsidRPr="004F74A2">
        <w:rPr>
          <w:color w:val="000000"/>
          <w:spacing w:val="2"/>
          <w:w w:val="103"/>
          <w:sz w:val="28"/>
          <w:szCs w:val="28"/>
        </w:rPr>
        <w:t>д</w:t>
      </w:r>
      <w:r w:rsidRPr="004F74A2">
        <w:rPr>
          <w:color w:val="000000"/>
          <w:spacing w:val="-1"/>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 xml:space="preserve">й </w:t>
      </w:r>
      <w:r w:rsidRPr="004F74A2">
        <w:rPr>
          <w:color w:val="000000"/>
          <w:spacing w:val="-2"/>
          <w:w w:val="103"/>
          <w:sz w:val="28"/>
          <w:szCs w:val="28"/>
        </w:rPr>
        <w:t>р</w:t>
      </w:r>
      <w:r w:rsidRPr="004F74A2">
        <w:rPr>
          <w:color w:val="000000"/>
          <w:spacing w:val="-3"/>
          <w:w w:val="103"/>
          <w:sz w:val="28"/>
          <w:szCs w:val="28"/>
        </w:rPr>
        <w:t>ег</w:t>
      </w:r>
      <w:r w:rsidRPr="004F74A2">
        <w:rPr>
          <w:color w:val="000000"/>
          <w:spacing w:val="-7"/>
          <w:w w:val="103"/>
          <w:sz w:val="28"/>
          <w:szCs w:val="28"/>
        </w:rPr>
        <w:t>л</w:t>
      </w:r>
      <w:r w:rsidRPr="004F74A2">
        <w:rPr>
          <w:color w:val="000000"/>
          <w:spacing w:val="-2"/>
          <w:w w:val="103"/>
          <w:sz w:val="28"/>
          <w:szCs w:val="28"/>
        </w:rPr>
        <w:t>ам</w:t>
      </w:r>
      <w:r w:rsidRPr="004F74A2">
        <w:rPr>
          <w:color w:val="000000"/>
          <w:spacing w:val="-3"/>
          <w:w w:val="103"/>
          <w:sz w:val="28"/>
          <w:szCs w:val="28"/>
        </w:rPr>
        <w:t>е</w:t>
      </w:r>
      <w:r w:rsidRPr="004F74A2">
        <w:rPr>
          <w:color w:val="000000"/>
          <w:spacing w:val="-2"/>
          <w:w w:val="103"/>
          <w:sz w:val="28"/>
          <w:szCs w:val="28"/>
        </w:rPr>
        <w:t>н</w:t>
      </w:r>
      <w:r w:rsidRPr="004F74A2">
        <w:rPr>
          <w:color w:val="000000"/>
          <w:w w:val="103"/>
          <w:sz w:val="28"/>
          <w:szCs w:val="28"/>
        </w:rPr>
        <w:t>т по 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 xml:space="preserve">ю </w:t>
      </w:r>
      <w:r w:rsidRPr="004F74A2">
        <w:rPr>
          <w:color w:val="000000"/>
          <w:sz w:val="28"/>
          <w:szCs w:val="28"/>
        </w:rPr>
        <w:t xml:space="preserve">администрацией </w:t>
      </w:r>
      <w:r w:rsidR="0026206C">
        <w:rPr>
          <w:color w:val="000000"/>
          <w:sz w:val="28"/>
          <w:szCs w:val="28"/>
        </w:rPr>
        <w:t>Койданского сельского поселения</w:t>
      </w:r>
      <w:r w:rsidRPr="004F74A2">
        <w:rPr>
          <w:color w:val="000000"/>
          <w:sz w:val="28"/>
          <w:szCs w:val="28"/>
        </w:rPr>
        <w:t xml:space="preserve"> </w:t>
      </w:r>
      <w:r w:rsidR="0026206C">
        <w:rPr>
          <w:color w:val="000000"/>
          <w:sz w:val="28"/>
          <w:szCs w:val="28"/>
        </w:rPr>
        <w:t>Усть-Джегутинского муниципального района</w:t>
      </w:r>
      <w:r w:rsidRPr="004F74A2">
        <w:rPr>
          <w:color w:val="000000"/>
          <w:sz w:val="28"/>
          <w:szCs w:val="28"/>
        </w:rPr>
        <w:t xml:space="preserve">(далее – Администрация) в лице </w:t>
      </w:r>
      <w:r w:rsidR="0026206C">
        <w:rPr>
          <w:color w:val="000000"/>
          <w:sz w:val="28"/>
          <w:szCs w:val="28"/>
        </w:rPr>
        <w:t xml:space="preserve"> </w:t>
      </w:r>
      <w:r w:rsidRPr="004F74A2">
        <w:rPr>
          <w:color w:val="000000"/>
          <w:sz w:val="28"/>
          <w:szCs w:val="28"/>
        </w:rPr>
        <w:t xml:space="preserve"> Администрации</w:t>
      </w:r>
      <w:r w:rsidR="0026206C">
        <w:rPr>
          <w:color w:val="000000"/>
          <w:sz w:val="28"/>
          <w:szCs w:val="28"/>
        </w:rPr>
        <w:t xml:space="preserve">    </w:t>
      </w:r>
      <w:r w:rsidR="00DF15A3">
        <w:rPr>
          <w:color w:val="000000"/>
          <w:sz w:val="28"/>
          <w:szCs w:val="28"/>
        </w:rPr>
        <w:t>(</w:t>
      </w:r>
      <w:r w:rsidRPr="004F74A2">
        <w:rPr>
          <w:color w:val="000000"/>
          <w:sz w:val="28"/>
          <w:szCs w:val="28"/>
        </w:rPr>
        <w:t xml:space="preserve">далее – </w:t>
      </w:r>
      <w:r w:rsidR="0026206C">
        <w:rPr>
          <w:color w:val="000000"/>
          <w:sz w:val="28"/>
          <w:szCs w:val="28"/>
        </w:rPr>
        <w:t xml:space="preserve"> </w:t>
      </w:r>
      <w:r w:rsidRPr="004F74A2">
        <w:rPr>
          <w:color w:val="000000"/>
          <w:sz w:val="28"/>
          <w:szCs w:val="28"/>
        </w:rPr>
        <w:t xml:space="preserve"> Уполномоченный орган) и/или многофункционального центра предоставления государственных и муниципальных услуг (далее – МФЦ)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 xml:space="preserve">й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 xml:space="preserve">и </w:t>
      </w:r>
      <w:r w:rsidRPr="004F74A2">
        <w:rPr>
          <w:sz w:val="28"/>
          <w:szCs w:val="28"/>
        </w:rPr>
        <w:t>«Присвоение адреса объекту недвижимости»</w:t>
      </w:r>
      <w:r w:rsidRPr="004F74A2">
        <w:rPr>
          <w:rStyle w:val="highlighthighlightactive"/>
          <w:sz w:val="28"/>
          <w:szCs w:val="28"/>
        </w:rPr>
        <w:t xml:space="preserve"> </w:t>
      </w:r>
      <w:r w:rsidRPr="004F74A2">
        <w:rPr>
          <w:w w:val="101"/>
          <w:sz w:val="28"/>
          <w:szCs w:val="28"/>
        </w:rPr>
        <w:t>(</w:t>
      </w:r>
      <w:r w:rsidRPr="004F74A2">
        <w:rPr>
          <w:spacing w:val="6"/>
          <w:w w:val="101"/>
          <w:sz w:val="28"/>
          <w:szCs w:val="28"/>
        </w:rPr>
        <w:t>д</w:t>
      </w:r>
      <w:r w:rsidRPr="004F74A2">
        <w:rPr>
          <w:spacing w:val="-4"/>
          <w:w w:val="101"/>
          <w:sz w:val="28"/>
          <w:szCs w:val="28"/>
        </w:rPr>
        <w:t>а</w:t>
      </w:r>
      <w:r w:rsidRPr="004F74A2">
        <w:rPr>
          <w:spacing w:val="-12"/>
          <w:w w:val="101"/>
          <w:sz w:val="28"/>
          <w:szCs w:val="28"/>
        </w:rPr>
        <w:t>л</w:t>
      </w:r>
      <w:r w:rsidRPr="004F74A2">
        <w:rPr>
          <w:spacing w:val="-5"/>
          <w:w w:val="101"/>
          <w:sz w:val="28"/>
          <w:szCs w:val="28"/>
        </w:rPr>
        <w:t>е</w:t>
      </w:r>
      <w:r w:rsidRPr="004F74A2">
        <w:rPr>
          <w:w w:val="101"/>
          <w:sz w:val="28"/>
          <w:szCs w:val="28"/>
        </w:rPr>
        <w:t xml:space="preserve">е – </w:t>
      </w:r>
      <w:r w:rsidRPr="004F74A2">
        <w:rPr>
          <w:spacing w:val="-15"/>
          <w:w w:val="101"/>
          <w:sz w:val="28"/>
          <w:szCs w:val="28"/>
        </w:rPr>
        <w:t>А</w:t>
      </w:r>
      <w:r w:rsidRPr="004F74A2">
        <w:rPr>
          <w:spacing w:val="4"/>
          <w:w w:val="101"/>
          <w:sz w:val="28"/>
          <w:szCs w:val="28"/>
        </w:rPr>
        <w:t>д</w:t>
      </w:r>
      <w:r w:rsidRPr="004F74A2">
        <w:rPr>
          <w:spacing w:val="-3"/>
          <w:w w:val="101"/>
          <w:sz w:val="28"/>
          <w:szCs w:val="28"/>
        </w:rPr>
        <w:t>м</w:t>
      </w:r>
      <w:r w:rsidRPr="004F74A2">
        <w:rPr>
          <w:spacing w:val="-5"/>
          <w:w w:val="101"/>
          <w:sz w:val="28"/>
          <w:szCs w:val="28"/>
        </w:rPr>
        <w:t>и</w:t>
      </w:r>
      <w:r w:rsidRPr="004F74A2">
        <w:rPr>
          <w:spacing w:val="-4"/>
          <w:w w:val="101"/>
          <w:sz w:val="28"/>
          <w:szCs w:val="28"/>
        </w:rPr>
        <w:t>н</w:t>
      </w:r>
      <w:r w:rsidRPr="004F74A2">
        <w:rPr>
          <w:spacing w:val="-5"/>
          <w:w w:val="101"/>
          <w:sz w:val="28"/>
          <w:szCs w:val="28"/>
        </w:rPr>
        <w:t>и</w:t>
      </w:r>
      <w:r w:rsidRPr="004F74A2">
        <w:rPr>
          <w:spacing w:val="8"/>
          <w:w w:val="101"/>
          <w:sz w:val="28"/>
          <w:szCs w:val="28"/>
        </w:rPr>
        <w:t>с</w:t>
      </w:r>
      <w:r w:rsidRPr="004F74A2">
        <w:rPr>
          <w:spacing w:val="4"/>
          <w:w w:val="101"/>
          <w:sz w:val="28"/>
          <w:szCs w:val="28"/>
        </w:rPr>
        <w:t>т</w:t>
      </w:r>
      <w:r w:rsidRPr="004F74A2">
        <w:rPr>
          <w:spacing w:val="-4"/>
          <w:w w:val="101"/>
          <w:sz w:val="28"/>
          <w:szCs w:val="28"/>
        </w:rPr>
        <w:t>р</w:t>
      </w:r>
      <w:r w:rsidRPr="004F74A2">
        <w:rPr>
          <w:spacing w:val="-5"/>
          <w:w w:val="101"/>
          <w:sz w:val="28"/>
          <w:szCs w:val="28"/>
        </w:rPr>
        <w:t>а</w:t>
      </w:r>
      <w:r w:rsidRPr="004F74A2">
        <w:rPr>
          <w:spacing w:val="2"/>
          <w:w w:val="101"/>
          <w:sz w:val="28"/>
          <w:szCs w:val="28"/>
        </w:rPr>
        <w:t>т</w:t>
      </w:r>
      <w:r w:rsidRPr="004F74A2">
        <w:rPr>
          <w:spacing w:val="-4"/>
          <w:w w:val="101"/>
          <w:sz w:val="28"/>
          <w:szCs w:val="28"/>
        </w:rPr>
        <w:t>и</w:t>
      </w:r>
      <w:r w:rsidRPr="004F74A2">
        <w:rPr>
          <w:w w:val="101"/>
          <w:sz w:val="28"/>
          <w:szCs w:val="28"/>
        </w:rPr>
        <w:t>в</w:t>
      </w:r>
      <w:r w:rsidRPr="004F74A2">
        <w:rPr>
          <w:spacing w:val="-2"/>
          <w:w w:val="101"/>
          <w:sz w:val="28"/>
          <w:szCs w:val="28"/>
        </w:rPr>
        <w:t>н</w:t>
      </w:r>
      <w:r w:rsidRPr="004F74A2">
        <w:rPr>
          <w:spacing w:val="4"/>
          <w:w w:val="101"/>
          <w:sz w:val="28"/>
          <w:szCs w:val="28"/>
        </w:rPr>
        <w:t>ы</w:t>
      </w:r>
      <w:r w:rsidRPr="004F74A2">
        <w:rPr>
          <w:w w:val="101"/>
          <w:sz w:val="28"/>
          <w:szCs w:val="28"/>
        </w:rPr>
        <w:t xml:space="preserve">й </w:t>
      </w:r>
      <w:r w:rsidRPr="004F74A2">
        <w:rPr>
          <w:spacing w:val="-4"/>
          <w:w w:val="101"/>
          <w:sz w:val="28"/>
          <w:szCs w:val="28"/>
        </w:rPr>
        <w:t>р</w:t>
      </w:r>
      <w:r w:rsidRPr="004F74A2">
        <w:rPr>
          <w:spacing w:val="-5"/>
          <w:w w:val="101"/>
          <w:sz w:val="28"/>
          <w:szCs w:val="28"/>
        </w:rPr>
        <w:t>е</w:t>
      </w:r>
      <w:r w:rsidRPr="004F74A2">
        <w:rPr>
          <w:spacing w:val="-7"/>
          <w:w w:val="101"/>
          <w:sz w:val="28"/>
          <w:szCs w:val="28"/>
        </w:rPr>
        <w:t>г</w:t>
      </w:r>
      <w:r w:rsidRPr="004F74A2">
        <w:rPr>
          <w:spacing w:val="-12"/>
          <w:w w:val="101"/>
          <w:sz w:val="28"/>
          <w:szCs w:val="28"/>
        </w:rPr>
        <w:t>л</w:t>
      </w:r>
      <w:r w:rsidRPr="004F74A2">
        <w:rPr>
          <w:spacing w:val="-5"/>
          <w:w w:val="101"/>
          <w:sz w:val="28"/>
          <w:szCs w:val="28"/>
        </w:rPr>
        <w:t>а</w:t>
      </w:r>
      <w:r w:rsidRPr="004F74A2">
        <w:rPr>
          <w:spacing w:val="-4"/>
          <w:w w:val="101"/>
          <w:sz w:val="28"/>
          <w:szCs w:val="28"/>
        </w:rPr>
        <w:t>м</w:t>
      </w:r>
      <w:r w:rsidRPr="004F74A2">
        <w:rPr>
          <w:spacing w:val="-5"/>
          <w:w w:val="101"/>
          <w:sz w:val="28"/>
          <w:szCs w:val="28"/>
        </w:rPr>
        <w:t>е</w:t>
      </w:r>
      <w:r w:rsidRPr="004F74A2">
        <w:rPr>
          <w:spacing w:val="-4"/>
          <w:w w:val="101"/>
          <w:sz w:val="28"/>
          <w:szCs w:val="28"/>
        </w:rPr>
        <w:t>н</w:t>
      </w:r>
      <w:r w:rsidRPr="004F74A2">
        <w:rPr>
          <w:spacing w:val="2"/>
          <w:w w:val="101"/>
          <w:sz w:val="28"/>
          <w:szCs w:val="28"/>
        </w:rPr>
        <w:t>т, муниципальная услуга</w:t>
      </w:r>
      <w:r w:rsidRPr="004F74A2">
        <w:rPr>
          <w:w w:val="101"/>
          <w:sz w:val="28"/>
          <w:szCs w:val="28"/>
        </w:rPr>
        <w:t xml:space="preserve">) </w:t>
      </w:r>
      <w:r w:rsidRPr="004F74A2">
        <w:rPr>
          <w:color w:val="000000"/>
          <w:spacing w:val="-2"/>
          <w:w w:val="103"/>
          <w:sz w:val="28"/>
          <w:szCs w:val="28"/>
        </w:rPr>
        <w:t>ра</w:t>
      </w:r>
      <w:r w:rsidRPr="004F74A2">
        <w:rPr>
          <w:color w:val="000000"/>
          <w:w w:val="103"/>
          <w:sz w:val="28"/>
          <w:szCs w:val="28"/>
        </w:rPr>
        <w:t>з</w:t>
      </w:r>
      <w:r w:rsidRPr="004F74A2">
        <w:rPr>
          <w:color w:val="000000"/>
          <w:spacing w:val="-1"/>
          <w:w w:val="103"/>
          <w:sz w:val="28"/>
          <w:szCs w:val="28"/>
        </w:rPr>
        <w:t>р</w:t>
      </w:r>
      <w:r w:rsidRPr="004F74A2">
        <w:rPr>
          <w:color w:val="000000"/>
          <w:spacing w:val="-3"/>
          <w:w w:val="103"/>
          <w:sz w:val="28"/>
          <w:szCs w:val="28"/>
        </w:rPr>
        <w:t>а</w:t>
      </w:r>
      <w:r w:rsidRPr="004F74A2">
        <w:rPr>
          <w:color w:val="000000"/>
          <w:spacing w:val="3"/>
          <w:w w:val="103"/>
          <w:sz w:val="28"/>
          <w:szCs w:val="28"/>
        </w:rPr>
        <w:t>б</w:t>
      </w:r>
      <w:r w:rsidRPr="004F74A2">
        <w:rPr>
          <w:color w:val="000000"/>
          <w:spacing w:val="-1"/>
          <w:w w:val="103"/>
          <w:sz w:val="28"/>
          <w:szCs w:val="28"/>
        </w:rPr>
        <w:t>о</w:t>
      </w:r>
      <w:r w:rsidRPr="004F74A2">
        <w:rPr>
          <w:color w:val="000000"/>
          <w:spacing w:val="1"/>
          <w:w w:val="103"/>
          <w:sz w:val="28"/>
          <w:szCs w:val="28"/>
        </w:rPr>
        <w:t>т</w:t>
      </w:r>
      <w:r w:rsidRPr="004F74A2">
        <w:rPr>
          <w:color w:val="000000"/>
          <w:spacing w:val="-2"/>
          <w:w w:val="103"/>
          <w:sz w:val="28"/>
          <w:szCs w:val="28"/>
        </w:rPr>
        <w:t>а</w:t>
      </w:r>
      <w:r w:rsidRPr="004F74A2">
        <w:rPr>
          <w:color w:val="000000"/>
          <w:w w:val="103"/>
          <w:sz w:val="28"/>
          <w:szCs w:val="28"/>
        </w:rPr>
        <w:t xml:space="preserve">н в </w:t>
      </w:r>
      <w:r w:rsidRPr="004F74A2">
        <w:rPr>
          <w:color w:val="000000"/>
          <w:spacing w:val="4"/>
          <w:w w:val="103"/>
          <w:sz w:val="28"/>
          <w:szCs w:val="28"/>
        </w:rPr>
        <w:t>ц</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х п</w:t>
      </w:r>
      <w:r w:rsidRPr="004F74A2">
        <w:rPr>
          <w:color w:val="000000"/>
          <w:spacing w:val="-3"/>
          <w:w w:val="103"/>
          <w:sz w:val="28"/>
          <w:szCs w:val="28"/>
        </w:rPr>
        <w:t>о</w:t>
      </w:r>
      <w:r w:rsidRPr="004F74A2">
        <w:rPr>
          <w:color w:val="000000"/>
          <w:w w:val="103"/>
          <w:sz w:val="28"/>
          <w:szCs w:val="28"/>
        </w:rPr>
        <w:t>в</w:t>
      </w:r>
      <w:r w:rsidRPr="004F74A2">
        <w:rPr>
          <w:color w:val="000000"/>
          <w:spacing w:val="3"/>
          <w:w w:val="103"/>
          <w:sz w:val="28"/>
          <w:szCs w:val="28"/>
        </w:rPr>
        <w:t>ы</w:t>
      </w:r>
      <w:r w:rsidRPr="004F74A2">
        <w:rPr>
          <w:color w:val="000000"/>
          <w:spacing w:val="-7"/>
          <w:w w:val="103"/>
          <w:sz w:val="28"/>
          <w:szCs w:val="28"/>
        </w:rPr>
        <w:t>ш</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я </w:t>
      </w:r>
      <w:r w:rsidRPr="004F74A2">
        <w:rPr>
          <w:color w:val="000000"/>
          <w:spacing w:val="4"/>
          <w:w w:val="103"/>
          <w:sz w:val="28"/>
          <w:szCs w:val="28"/>
        </w:rPr>
        <w:t>к</w:t>
      </w:r>
      <w:r w:rsidRPr="004F74A2">
        <w:rPr>
          <w:color w:val="000000"/>
          <w:spacing w:val="-1"/>
          <w:w w:val="103"/>
          <w:sz w:val="28"/>
          <w:szCs w:val="28"/>
        </w:rPr>
        <w:t>а</w:t>
      </w:r>
      <w:r w:rsidRPr="004F74A2">
        <w:rPr>
          <w:color w:val="000000"/>
          <w:spacing w:val="1"/>
          <w:w w:val="103"/>
          <w:sz w:val="28"/>
          <w:szCs w:val="28"/>
        </w:rPr>
        <w:t>ч</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w w:val="103"/>
          <w:sz w:val="28"/>
          <w:szCs w:val="28"/>
        </w:rPr>
        <w:t xml:space="preserve">а и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3"/>
          <w:w w:val="103"/>
          <w:sz w:val="28"/>
          <w:szCs w:val="28"/>
        </w:rPr>
        <w:t>у</w:t>
      </w:r>
      <w:r w:rsidRPr="004F74A2">
        <w:rPr>
          <w:color w:val="000000"/>
          <w:w w:val="103"/>
          <w:sz w:val="28"/>
          <w:szCs w:val="28"/>
        </w:rPr>
        <w:t>п</w:t>
      </w:r>
      <w:r w:rsidRPr="004F74A2">
        <w:rPr>
          <w:color w:val="000000"/>
          <w:spacing w:val="-2"/>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и 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 xml:space="preserve">я </w:t>
      </w:r>
      <w:r w:rsidRPr="004F74A2">
        <w:rPr>
          <w:color w:val="000000"/>
          <w:spacing w:val="-3"/>
          <w:w w:val="103"/>
          <w:sz w:val="28"/>
          <w:szCs w:val="28"/>
        </w:rPr>
        <w:t>муниципальной</w:t>
      </w:r>
      <w:r w:rsidRPr="004F74A2">
        <w:rPr>
          <w:color w:val="000000"/>
          <w:w w:val="103"/>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 xml:space="preserve">, а </w:t>
      </w:r>
      <w:r w:rsidRPr="004F74A2">
        <w:rPr>
          <w:color w:val="000000"/>
          <w:spacing w:val="2"/>
          <w:w w:val="103"/>
          <w:sz w:val="28"/>
          <w:szCs w:val="28"/>
        </w:rPr>
        <w:t>т</w:t>
      </w:r>
      <w:r w:rsidRPr="004F74A2">
        <w:rPr>
          <w:color w:val="000000"/>
          <w:spacing w:val="-2"/>
          <w:w w:val="103"/>
          <w:sz w:val="28"/>
          <w:szCs w:val="28"/>
        </w:rPr>
        <w:t>а</w:t>
      </w:r>
      <w:r w:rsidRPr="004F74A2">
        <w:rPr>
          <w:color w:val="000000"/>
          <w:spacing w:val="4"/>
          <w:w w:val="103"/>
          <w:sz w:val="28"/>
          <w:szCs w:val="28"/>
        </w:rPr>
        <w:t>к</w:t>
      </w:r>
      <w:r w:rsidRPr="004F74A2">
        <w:rPr>
          <w:color w:val="000000"/>
          <w:spacing w:val="-8"/>
          <w:w w:val="103"/>
          <w:sz w:val="28"/>
          <w:szCs w:val="28"/>
        </w:rPr>
        <w:t>ж</w:t>
      </w:r>
      <w:r w:rsidRPr="004F74A2">
        <w:rPr>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rsidR="00F15A28" w:rsidRPr="004F74A2" w:rsidRDefault="00F15A28" w:rsidP="004F74A2">
      <w:pPr>
        <w:autoSpaceDE w:val="0"/>
        <w:autoSpaceDN w:val="0"/>
        <w:adjustRightInd w:val="0"/>
        <w:spacing w:line="23" w:lineRule="atLeast"/>
        <w:ind w:firstLine="709"/>
        <w:outlineLvl w:val="2"/>
        <w:rPr>
          <w:b/>
          <w:sz w:val="28"/>
          <w:szCs w:val="28"/>
        </w:rPr>
      </w:pPr>
      <w:r w:rsidRPr="004F74A2">
        <w:rPr>
          <w:b/>
          <w:sz w:val="28"/>
          <w:szCs w:val="28"/>
        </w:rPr>
        <w:t>1.2. Круг заявителей</w:t>
      </w:r>
      <w:r w:rsidR="007376FC" w:rsidRPr="004F74A2">
        <w:rPr>
          <w:b/>
          <w:sz w:val="28"/>
          <w:szCs w:val="28"/>
        </w:rPr>
        <w:t>.</w:t>
      </w:r>
    </w:p>
    <w:p w:rsidR="00255073" w:rsidRPr="004F74A2" w:rsidRDefault="00255073" w:rsidP="004F74A2">
      <w:pPr>
        <w:pStyle w:val="ConsPlusNormal"/>
        <w:spacing w:line="23" w:lineRule="atLeast"/>
        <w:ind w:firstLine="709"/>
        <w:jc w:val="both"/>
        <w:rPr>
          <w:rFonts w:ascii="Times New Roman" w:hAnsi="Times New Roman" w:cs="Times New Roman"/>
          <w:sz w:val="28"/>
          <w:szCs w:val="28"/>
        </w:rPr>
      </w:pPr>
      <w:r w:rsidRPr="004F74A2">
        <w:rPr>
          <w:rFonts w:ascii="Times New Roman" w:hAnsi="Times New Roman" w:cs="Times New Roman"/>
          <w:sz w:val="28"/>
          <w:szCs w:val="28"/>
        </w:rPr>
        <w:t>Заявителями являются физические лица (в том числе, индивидуальные предприниматели) и юридические лица.</w:t>
      </w:r>
    </w:p>
    <w:p w:rsidR="00DE08F3" w:rsidRPr="004F74A2" w:rsidRDefault="00255073" w:rsidP="004F74A2">
      <w:pPr>
        <w:autoSpaceDE w:val="0"/>
        <w:autoSpaceDN w:val="0"/>
        <w:adjustRightInd w:val="0"/>
        <w:spacing w:line="23" w:lineRule="atLeast"/>
        <w:ind w:firstLine="709"/>
        <w:jc w:val="both"/>
        <w:rPr>
          <w:sz w:val="28"/>
          <w:szCs w:val="28"/>
        </w:rPr>
      </w:pPr>
      <w:r w:rsidRPr="004F74A2">
        <w:rPr>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7376FC" w:rsidRPr="004F74A2" w:rsidRDefault="007376FC" w:rsidP="004F74A2">
      <w:pPr>
        <w:autoSpaceDE w:val="0"/>
        <w:autoSpaceDN w:val="0"/>
        <w:adjustRightInd w:val="0"/>
        <w:spacing w:line="23" w:lineRule="atLeast"/>
        <w:ind w:firstLine="709"/>
        <w:jc w:val="both"/>
        <w:rPr>
          <w:sz w:val="28"/>
          <w:szCs w:val="28"/>
        </w:rPr>
      </w:pPr>
    </w:p>
    <w:p w:rsidR="00860AEE" w:rsidRPr="004F74A2" w:rsidRDefault="00860AEE" w:rsidP="004F74A2">
      <w:pPr>
        <w:spacing w:line="23" w:lineRule="atLeast"/>
        <w:jc w:val="both"/>
        <w:rPr>
          <w:b/>
          <w:color w:val="000000"/>
          <w:w w:val="101"/>
          <w:sz w:val="28"/>
          <w:szCs w:val="28"/>
        </w:rPr>
      </w:pPr>
      <w:r w:rsidRPr="004F74A2">
        <w:rPr>
          <w:b/>
          <w:color w:val="000000"/>
          <w:spacing w:val="-4"/>
          <w:w w:val="101"/>
          <w:sz w:val="28"/>
          <w:szCs w:val="28"/>
        </w:rPr>
        <w:t>1</w:t>
      </w:r>
      <w:r w:rsidRPr="004F74A2">
        <w:rPr>
          <w:b/>
          <w:color w:val="000000"/>
          <w:spacing w:val="-3"/>
          <w:w w:val="101"/>
          <w:sz w:val="28"/>
          <w:szCs w:val="28"/>
        </w:rPr>
        <w:t>.</w:t>
      </w:r>
      <w:r w:rsidRPr="004F74A2">
        <w:rPr>
          <w:b/>
          <w:color w:val="000000"/>
          <w:spacing w:val="-5"/>
          <w:w w:val="101"/>
          <w:sz w:val="28"/>
          <w:szCs w:val="28"/>
        </w:rPr>
        <w:t>3</w:t>
      </w:r>
      <w:r w:rsidRPr="004F74A2">
        <w:rPr>
          <w:b/>
          <w:color w:val="000000"/>
          <w:w w:val="101"/>
          <w:sz w:val="28"/>
          <w:szCs w:val="28"/>
        </w:rPr>
        <w:t xml:space="preserve">. </w:t>
      </w:r>
      <w:r w:rsidRPr="004F74A2">
        <w:rPr>
          <w:b/>
          <w:color w:val="000000"/>
          <w:spacing w:val="-19"/>
          <w:w w:val="101"/>
          <w:sz w:val="28"/>
          <w:szCs w:val="28"/>
        </w:rPr>
        <w:t>Т</w:t>
      </w:r>
      <w:r w:rsidRPr="004F74A2">
        <w:rPr>
          <w:b/>
          <w:color w:val="000000"/>
          <w:spacing w:val="-5"/>
          <w:w w:val="101"/>
          <w:sz w:val="28"/>
          <w:szCs w:val="28"/>
        </w:rPr>
        <w:t>ре</w:t>
      </w:r>
      <w:r w:rsidRPr="004F74A2">
        <w:rPr>
          <w:b/>
          <w:color w:val="000000"/>
          <w:spacing w:val="8"/>
          <w:w w:val="101"/>
          <w:sz w:val="28"/>
          <w:szCs w:val="28"/>
        </w:rPr>
        <w:t>б</w:t>
      </w:r>
      <w:r w:rsidRPr="004F74A2">
        <w:rPr>
          <w:b/>
          <w:color w:val="000000"/>
          <w:spacing w:val="-4"/>
          <w:w w:val="101"/>
          <w:sz w:val="28"/>
          <w:szCs w:val="28"/>
        </w:rPr>
        <w:t>о</w:t>
      </w:r>
      <w:r w:rsidRPr="004F74A2">
        <w:rPr>
          <w:b/>
          <w:color w:val="000000"/>
          <w:spacing w:val="1"/>
          <w:w w:val="101"/>
          <w:sz w:val="28"/>
          <w:szCs w:val="28"/>
        </w:rPr>
        <w:t>в</w:t>
      </w:r>
      <w:r w:rsidRPr="004F74A2">
        <w:rPr>
          <w:b/>
          <w:color w:val="000000"/>
          <w:spacing w:val="-4"/>
          <w:w w:val="101"/>
          <w:sz w:val="28"/>
          <w:szCs w:val="28"/>
        </w:rPr>
        <w:t>ан</w:t>
      </w:r>
      <w:r w:rsidRPr="004F74A2">
        <w:rPr>
          <w:b/>
          <w:color w:val="000000"/>
          <w:spacing w:val="-6"/>
          <w:w w:val="101"/>
          <w:sz w:val="28"/>
          <w:szCs w:val="28"/>
        </w:rPr>
        <w:t>и</w:t>
      </w:r>
      <w:r w:rsidRPr="004F74A2">
        <w:rPr>
          <w:b/>
          <w:color w:val="000000"/>
          <w:w w:val="101"/>
          <w:sz w:val="28"/>
          <w:szCs w:val="28"/>
        </w:rPr>
        <w:t>я к п</w:t>
      </w:r>
      <w:r w:rsidRPr="004F74A2">
        <w:rPr>
          <w:b/>
          <w:color w:val="000000"/>
          <w:spacing w:val="-5"/>
          <w:w w:val="101"/>
          <w:sz w:val="28"/>
          <w:szCs w:val="28"/>
        </w:rPr>
        <w:t>ор</w:t>
      </w:r>
      <w:r w:rsidRPr="004F74A2">
        <w:rPr>
          <w:b/>
          <w:color w:val="000000"/>
          <w:spacing w:val="-1"/>
          <w:w w:val="101"/>
          <w:sz w:val="28"/>
          <w:szCs w:val="28"/>
        </w:rPr>
        <w:t>я</w:t>
      </w:r>
      <w:r w:rsidRPr="004F74A2">
        <w:rPr>
          <w:b/>
          <w:color w:val="000000"/>
          <w:spacing w:val="4"/>
          <w:w w:val="101"/>
          <w:sz w:val="28"/>
          <w:szCs w:val="28"/>
        </w:rPr>
        <w:t>д</w:t>
      </w:r>
      <w:r w:rsidRPr="004F74A2">
        <w:rPr>
          <w:b/>
          <w:color w:val="000000"/>
          <w:spacing w:val="9"/>
          <w:w w:val="101"/>
          <w:sz w:val="28"/>
          <w:szCs w:val="28"/>
        </w:rPr>
        <w:t>к</w:t>
      </w:r>
      <w:r w:rsidRPr="004F74A2">
        <w:rPr>
          <w:b/>
          <w:color w:val="000000"/>
          <w:w w:val="101"/>
          <w:sz w:val="28"/>
          <w:szCs w:val="28"/>
        </w:rPr>
        <w:t xml:space="preserve">у </w:t>
      </w:r>
      <w:r w:rsidRPr="004F74A2">
        <w:rPr>
          <w:b/>
          <w:color w:val="000000"/>
          <w:spacing w:val="-5"/>
          <w:w w:val="101"/>
          <w:sz w:val="28"/>
          <w:szCs w:val="28"/>
        </w:rPr>
        <w:t>и</w:t>
      </w:r>
      <w:r w:rsidRPr="004F74A2">
        <w:rPr>
          <w:b/>
          <w:color w:val="000000"/>
          <w:spacing w:val="-4"/>
          <w:w w:val="101"/>
          <w:sz w:val="28"/>
          <w:szCs w:val="28"/>
        </w:rPr>
        <w:t>н</w:t>
      </w:r>
      <w:r w:rsidRPr="004F74A2">
        <w:rPr>
          <w:b/>
          <w:color w:val="000000"/>
          <w:spacing w:val="-22"/>
          <w:w w:val="101"/>
          <w:sz w:val="28"/>
          <w:szCs w:val="28"/>
        </w:rPr>
        <w:t>ф</w:t>
      </w:r>
      <w:r w:rsidRPr="004F74A2">
        <w:rPr>
          <w:b/>
          <w:color w:val="000000"/>
          <w:spacing w:val="-5"/>
          <w:w w:val="101"/>
          <w:sz w:val="28"/>
          <w:szCs w:val="28"/>
        </w:rPr>
        <w:t>ор</w:t>
      </w:r>
      <w:r w:rsidRPr="004F74A2">
        <w:rPr>
          <w:b/>
          <w:color w:val="000000"/>
          <w:spacing w:val="-4"/>
          <w:w w:val="101"/>
          <w:sz w:val="28"/>
          <w:szCs w:val="28"/>
        </w:rPr>
        <w:t>м</w:t>
      </w:r>
      <w:r w:rsidRPr="004F74A2">
        <w:rPr>
          <w:b/>
          <w:color w:val="000000"/>
          <w:spacing w:val="-5"/>
          <w:w w:val="101"/>
          <w:sz w:val="28"/>
          <w:szCs w:val="28"/>
        </w:rPr>
        <w:t>иро</w:t>
      </w:r>
      <w:r w:rsidRPr="004F74A2">
        <w:rPr>
          <w:b/>
          <w:color w:val="000000"/>
          <w:spacing w:val="1"/>
          <w:w w:val="101"/>
          <w:sz w:val="28"/>
          <w:szCs w:val="28"/>
        </w:rPr>
        <w:t>в</w:t>
      </w:r>
      <w:r w:rsidRPr="004F74A2">
        <w:rPr>
          <w:b/>
          <w:color w:val="000000"/>
          <w:spacing w:val="-4"/>
          <w:w w:val="101"/>
          <w:sz w:val="28"/>
          <w:szCs w:val="28"/>
        </w:rPr>
        <w:t>ан</w:t>
      </w:r>
      <w:r w:rsidRPr="004F74A2">
        <w:rPr>
          <w:b/>
          <w:color w:val="000000"/>
          <w:spacing w:val="-6"/>
          <w:w w:val="101"/>
          <w:sz w:val="28"/>
          <w:szCs w:val="28"/>
        </w:rPr>
        <w:t>и</w:t>
      </w:r>
      <w:r w:rsidRPr="004F74A2">
        <w:rPr>
          <w:b/>
          <w:color w:val="000000"/>
          <w:w w:val="101"/>
          <w:sz w:val="28"/>
          <w:szCs w:val="28"/>
        </w:rPr>
        <w:t>я о п</w:t>
      </w:r>
      <w:r w:rsidRPr="004F74A2">
        <w:rPr>
          <w:b/>
          <w:color w:val="000000"/>
          <w:spacing w:val="-5"/>
          <w:w w:val="101"/>
          <w:sz w:val="28"/>
          <w:szCs w:val="28"/>
        </w:rPr>
        <w:t>ре</w:t>
      </w:r>
      <w:r w:rsidRPr="004F74A2">
        <w:rPr>
          <w:b/>
          <w:color w:val="000000"/>
          <w:spacing w:val="4"/>
          <w:w w:val="101"/>
          <w:sz w:val="28"/>
          <w:szCs w:val="28"/>
        </w:rPr>
        <w:t>д</w:t>
      </w:r>
      <w:r w:rsidRPr="004F74A2">
        <w:rPr>
          <w:b/>
          <w:color w:val="000000"/>
          <w:spacing w:val="-4"/>
          <w:w w:val="101"/>
          <w:sz w:val="28"/>
          <w:szCs w:val="28"/>
        </w:rPr>
        <w:t>о</w:t>
      </w:r>
      <w:r w:rsidRPr="004F74A2">
        <w:rPr>
          <w:b/>
          <w:color w:val="000000"/>
          <w:spacing w:val="9"/>
          <w:w w:val="101"/>
          <w:sz w:val="28"/>
          <w:szCs w:val="28"/>
        </w:rPr>
        <w:t>с</w:t>
      </w:r>
      <w:r w:rsidRPr="004F74A2">
        <w:rPr>
          <w:b/>
          <w:color w:val="000000"/>
          <w:spacing w:val="4"/>
          <w:w w:val="101"/>
          <w:sz w:val="28"/>
          <w:szCs w:val="28"/>
        </w:rPr>
        <w:t>т</w:t>
      </w:r>
      <w:r w:rsidRPr="004F74A2">
        <w:rPr>
          <w:b/>
          <w:color w:val="000000"/>
          <w:spacing w:val="-4"/>
          <w:w w:val="101"/>
          <w:sz w:val="28"/>
          <w:szCs w:val="28"/>
        </w:rPr>
        <w:t>а</w:t>
      </w:r>
      <w:r w:rsidRPr="004F74A2">
        <w:rPr>
          <w:b/>
          <w:color w:val="000000"/>
          <w:w w:val="101"/>
          <w:sz w:val="28"/>
          <w:szCs w:val="28"/>
        </w:rPr>
        <w:t>в</w:t>
      </w:r>
      <w:r w:rsidRPr="004F74A2">
        <w:rPr>
          <w:b/>
          <w:color w:val="000000"/>
          <w:spacing w:val="-11"/>
          <w:w w:val="101"/>
          <w:sz w:val="28"/>
          <w:szCs w:val="28"/>
        </w:rPr>
        <w:t>л</w:t>
      </w:r>
      <w:r w:rsidRPr="004F74A2">
        <w:rPr>
          <w:b/>
          <w:color w:val="000000"/>
          <w:spacing w:val="-5"/>
          <w:w w:val="101"/>
          <w:sz w:val="28"/>
          <w:szCs w:val="28"/>
        </w:rPr>
        <w:t>е</w:t>
      </w:r>
      <w:r w:rsidRPr="004F74A2">
        <w:rPr>
          <w:b/>
          <w:color w:val="000000"/>
          <w:spacing w:val="-4"/>
          <w:w w:val="101"/>
          <w:sz w:val="28"/>
          <w:szCs w:val="28"/>
        </w:rPr>
        <w:t>н</w:t>
      </w:r>
      <w:r w:rsidRPr="004F74A2">
        <w:rPr>
          <w:b/>
          <w:color w:val="000000"/>
          <w:spacing w:val="-5"/>
          <w:w w:val="101"/>
          <w:sz w:val="28"/>
          <w:szCs w:val="28"/>
        </w:rPr>
        <w:t>и</w:t>
      </w:r>
      <w:r w:rsidRPr="004F74A2">
        <w:rPr>
          <w:b/>
          <w:color w:val="000000"/>
          <w:w w:val="101"/>
          <w:sz w:val="28"/>
          <w:szCs w:val="28"/>
        </w:rPr>
        <w:t xml:space="preserve">и </w:t>
      </w:r>
      <w:r w:rsidRPr="004F74A2">
        <w:rPr>
          <w:b/>
          <w:color w:val="000000"/>
          <w:spacing w:val="-4"/>
          <w:w w:val="101"/>
          <w:sz w:val="28"/>
          <w:szCs w:val="28"/>
        </w:rPr>
        <w:t>м</w:t>
      </w:r>
      <w:r w:rsidRPr="004F74A2">
        <w:rPr>
          <w:b/>
          <w:color w:val="000000"/>
          <w:spacing w:val="-7"/>
          <w:w w:val="101"/>
          <w:sz w:val="28"/>
          <w:szCs w:val="28"/>
        </w:rPr>
        <w:t>у</w:t>
      </w:r>
      <w:r w:rsidRPr="004F74A2">
        <w:rPr>
          <w:b/>
          <w:color w:val="000000"/>
          <w:spacing w:val="-4"/>
          <w:w w:val="101"/>
          <w:sz w:val="28"/>
          <w:szCs w:val="28"/>
        </w:rPr>
        <w:t>н</w:t>
      </w:r>
      <w:r w:rsidRPr="004F74A2">
        <w:rPr>
          <w:b/>
          <w:color w:val="000000"/>
          <w:spacing w:val="-6"/>
          <w:w w:val="101"/>
          <w:sz w:val="28"/>
          <w:szCs w:val="28"/>
        </w:rPr>
        <w:t>и</w:t>
      </w:r>
      <w:r w:rsidRPr="004F74A2">
        <w:rPr>
          <w:b/>
          <w:color w:val="000000"/>
          <w:spacing w:val="8"/>
          <w:w w:val="101"/>
          <w:sz w:val="28"/>
          <w:szCs w:val="28"/>
        </w:rPr>
        <w:t>ц</w:t>
      </w:r>
      <w:r w:rsidRPr="004F74A2">
        <w:rPr>
          <w:b/>
          <w:color w:val="000000"/>
          <w:spacing w:val="-5"/>
          <w:w w:val="101"/>
          <w:sz w:val="28"/>
          <w:szCs w:val="28"/>
        </w:rPr>
        <w:t>и</w:t>
      </w:r>
      <w:r w:rsidRPr="004F74A2">
        <w:rPr>
          <w:b/>
          <w:color w:val="000000"/>
          <w:spacing w:val="-1"/>
          <w:w w:val="101"/>
          <w:sz w:val="28"/>
          <w:szCs w:val="28"/>
        </w:rPr>
        <w:t>п</w:t>
      </w:r>
      <w:r w:rsidRPr="004F74A2">
        <w:rPr>
          <w:b/>
          <w:color w:val="000000"/>
          <w:spacing w:val="-5"/>
          <w:w w:val="101"/>
          <w:sz w:val="28"/>
          <w:szCs w:val="28"/>
        </w:rPr>
        <w:t>а</w:t>
      </w:r>
      <w:r w:rsidRPr="004F74A2">
        <w:rPr>
          <w:b/>
          <w:color w:val="000000"/>
          <w:spacing w:val="-12"/>
          <w:w w:val="101"/>
          <w:sz w:val="28"/>
          <w:szCs w:val="28"/>
        </w:rPr>
        <w:t>л</w:t>
      </w:r>
      <w:r w:rsidRPr="004F74A2">
        <w:rPr>
          <w:b/>
          <w:color w:val="000000"/>
          <w:spacing w:val="4"/>
          <w:w w:val="101"/>
          <w:sz w:val="28"/>
          <w:szCs w:val="28"/>
        </w:rPr>
        <w:t>ь</w:t>
      </w:r>
      <w:r w:rsidRPr="004F74A2">
        <w:rPr>
          <w:b/>
          <w:color w:val="000000"/>
          <w:spacing w:val="-3"/>
          <w:w w:val="101"/>
          <w:sz w:val="28"/>
          <w:szCs w:val="28"/>
        </w:rPr>
        <w:t>н</w:t>
      </w:r>
      <w:r w:rsidRPr="004F74A2">
        <w:rPr>
          <w:b/>
          <w:color w:val="000000"/>
          <w:spacing w:val="-5"/>
          <w:w w:val="101"/>
          <w:sz w:val="28"/>
          <w:szCs w:val="28"/>
        </w:rPr>
        <w:t>о</w:t>
      </w:r>
      <w:r w:rsidRPr="004F74A2">
        <w:rPr>
          <w:b/>
          <w:color w:val="000000"/>
          <w:w w:val="101"/>
          <w:sz w:val="28"/>
          <w:szCs w:val="28"/>
        </w:rPr>
        <w:t xml:space="preserve">й </w:t>
      </w:r>
      <w:r w:rsidRPr="004F74A2">
        <w:rPr>
          <w:b/>
          <w:color w:val="000000"/>
          <w:spacing w:val="-8"/>
          <w:w w:val="101"/>
          <w:sz w:val="28"/>
          <w:szCs w:val="28"/>
        </w:rPr>
        <w:t>у</w:t>
      </w:r>
      <w:r w:rsidRPr="004F74A2">
        <w:rPr>
          <w:b/>
          <w:color w:val="000000"/>
          <w:spacing w:val="9"/>
          <w:w w:val="101"/>
          <w:sz w:val="28"/>
          <w:szCs w:val="28"/>
        </w:rPr>
        <w:t>с</w:t>
      </w:r>
      <w:r w:rsidRPr="004F74A2">
        <w:rPr>
          <w:b/>
          <w:color w:val="000000"/>
          <w:spacing w:val="-11"/>
          <w:w w:val="101"/>
          <w:sz w:val="28"/>
          <w:szCs w:val="28"/>
        </w:rPr>
        <w:t>л</w:t>
      </w:r>
      <w:r w:rsidRPr="004F74A2">
        <w:rPr>
          <w:b/>
          <w:color w:val="000000"/>
          <w:spacing w:val="-8"/>
          <w:w w:val="101"/>
          <w:sz w:val="28"/>
          <w:szCs w:val="28"/>
        </w:rPr>
        <w:t>уг</w:t>
      </w:r>
      <w:r w:rsidRPr="004F74A2">
        <w:rPr>
          <w:b/>
          <w:color w:val="000000"/>
          <w:w w:val="101"/>
          <w:sz w:val="28"/>
          <w:szCs w:val="28"/>
        </w:rPr>
        <w:t>и, в том числе:</w:t>
      </w:r>
    </w:p>
    <w:p w:rsidR="00860AEE" w:rsidRPr="004F74A2" w:rsidRDefault="00860AEE" w:rsidP="004F74A2">
      <w:pPr>
        <w:spacing w:line="23" w:lineRule="atLeast"/>
        <w:ind w:firstLine="442"/>
        <w:jc w:val="both"/>
        <w:rPr>
          <w:b/>
          <w:color w:val="000000"/>
          <w:spacing w:val="-4"/>
          <w:w w:val="101"/>
          <w:sz w:val="28"/>
          <w:szCs w:val="28"/>
        </w:rPr>
      </w:pPr>
      <w:r w:rsidRPr="004F74A2">
        <w:rPr>
          <w:b/>
          <w:color w:val="000000"/>
          <w:spacing w:val="-4"/>
          <w:w w:val="101"/>
          <w:sz w:val="28"/>
          <w:szCs w:val="28"/>
        </w:rPr>
        <w:t>1.3.1. Информация о месте нахождения и графике работы федеральных органов исполнительной власти, государственных корпораций и органов государственных внебюджетных фондов, предоставляющих муниципальную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6206C" w:rsidRDefault="0026206C" w:rsidP="0026206C">
      <w:pPr>
        <w:jc w:val="both"/>
        <w:rPr>
          <w:sz w:val="28"/>
          <w:szCs w:val="28"/>
          <w:lang w:bidi="en-US"/>
        </w:rPr>
      </w:pPr>
      <w:r>
        <w:rPr>
          <w:sz w:val="28"/>
          <w:szCs w:val="28"/>
        </w:rPr>
        <w:t xml:space="preserve">        1.3.2.Место нахождения администрации Койданского  сельского поселения (далее – Администрация):</w:t>
      </w:r>
      <w:r>
        <w:rPr>
          <w:sz w:val="28"/>
          <w:szCs w:val="28"/>
          <w:lang w:bidi="en-US"/>
        </w:rPr>
        <w:t xml:space="preserve"> 369325, Карачаево-Черкесская </w:t>
      </w:r>
      <w:r>
        <w:rPr>
          <w:sz w:val="28"/>
          <w:szCs w:val="28"/>
          <w:lang w:bidi="en-US"/>
        </w:rPr>
        <w:lastRenderedPageBreak/>
        <w:t xml:space="preserve">Республика, Усть-Джегутинский муниципальный район, с.Койдан, ул. Дружбы, 54. </w:t>
      </w:r>
      <w:r>
        <w:rPr>
          <w:sz w:val="28"/>
          <w:szCs w:val="28"/>
        </w:rPr>
        <w:t xml:space="preserve"> </w:t>
      </w:r>
    </w:p>
    <w:p w:rsidR="0026206C" w:rsidRDefault="0026206C" w:rsidP="0026206C">
      <w:pPr>
        <w:spacing w:line="23" w:lineRule="atLeast"/>
        <w:ind w:firstLine="709"/>
        <w:jc w:val="both"/>
        <w:rPr>
          <w:sz w:val="28"/>
          <w:szCs w:val="28"/>
        </w:rPr>
      </w:pPr>
      <w:r>
        <w:rPr>
          <w:sz w:val="28"/>
          <w:szCs w:val="28"/>
        </w:rPr>
        <w:t xml:space="preserve">График работы </w:t>
      </w:r>
      <w:r>
        <w:rPr>
          <w:iCs/>
          <w:sz w:val="28"/>
          <w:szCs w:val="28"/>
        </w:rPr>
        <w:t>Администрации</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946"/>
      </w:tblGrid>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Понедельник</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с 09-00 до 18-00 часов, перерыв на обед с 13-00 до 14-00 часов</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Вторник</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с 09-00 до 18-00 часов, перерыв на обед с 13-00 до 14-00</w:t>
            </w:r>
            <w:r>
              <w:t xml:space="preserve"> </w:t>
            </w:r>
            <w:r>
              <w:rPr>
                <w:sz w:val="28"/>
                <w:szCs w:val="28"/>
              </w:rPr>
              <w:t>часов</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Среда</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с 09-00 до 18-00 часов, перерыв на обед с 13-00 до 14-00</w:t>
            </w:r>
            <w:r>
              <w:t xml:space="preserve"> </w:t>
            </w:r>
            <w:r>
              <w:rPr>
                <w:sz w:val="28"/>
                <w:szCs w:val="28"/>
              </w:rPr>
              <w:t>часов</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Четверг</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с 09-00 до 18-00 часов, перерыв на обед с 13-00 до 14-00</w:t>
            </w:r>
            <w:r>
              <w:t xml:space="preserve"> </w:t>
            </w:r>
            <w:r>
              <w:rPr>
                <w:sz w:val="28"/>
                <w:szCs w:val="28"/>
              </w:rPr>
              <w:t>часов</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Пятница</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с 09-00 до 17-00 часов, перерыв на обед с 13-00 до 14-00</w:t>
            </w:r>
            <w:r>
              <w:t xml:space="preserve"> </w:t>
            </w:r>
            <w:r>
              <w:rPr>
                <w:sz w:val="28"/>
                <w:szCs w:val="28"/>
              </w:rPr>
              <w:t>часов</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Суббота</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Выходной</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Воскресенье</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Выходной</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Предпраздничные дни</w:t>
            </w:r>
          </w:p>
        </w:tc>
        <w:tc>
          <w:tcPr>
            <w:tcW w:w="4946" w:type="dxa"/>
            <w:tcBorders>
              <w:top w:val="single" w:sz="4" w:space="0" w:color="auto"/>
              <w:left w:val="single" w:sz="4" w:space="0" w:color="auto"/>
              <w:bottom w:val="single" w:sz="4" w:space="0" w:color="auto"/>
              <w:right w:val="single" w:sz="4" w:space="0" w:color="auto"/>
            </w:tcBorders>
          </w:tcPr>
          <w:p w:rsidR="00663CB6" w:rsidRDefault="00663CB6" w:rsidP="00663CB6">
            <w:pPr>
              <w:spacing w:line="23" w:lineRule="atLeast"/>
              <w:ind w:left="-283" w:firstLine="709"/>
              <w:jc w:val="center"/>
              <w:rPr>
                <w:sz w:val="28"/>
                <w:szCs w:val="28"/>
              </w:rPr>
            </w:pPr>
            <w:r>
              <w:rPr>
                <w:sz w:val="28"/>
                <w:szCs w:val="28"/>
              </w:rPr>
              <w:t>с 9-00 до 17-00 часов, перерыв с 13-00 до 14-00 часов</w:t>
            </w:r>
          </w:p>
        </w:tc>
      </w:tr>
    </w:tbl>
    <w:p w:rsidR="0026206C" w:rsidRDefault="0026206C" w:rsidP="0026206C">
      <w:pPr>
        <w:tabs>
          <w:tab w:val="left" w:pos="1134"/>
        </w:tabs>
        <w:spacing w:line="23" w:lineRule="atLeast"/>
        <w:jc w:val="both"/>
        <w:rPr>
          <w:sz w:val="28"/>
          <w:szCs w:val="28"/>
          <w:lang w:eastAsia="en-US"/>
        </w:rPr>
      </w:pPr>
    </w:p>
    <w:p w:rsidR="0026206C" w:rsidRDefault="0026206C" w:rsidP="0026206C">
      <w:pPr>
        <w:tabs>
          <w:tab w:val="left" w:pos="1134"/>
        </w:tabs>
        <w:spacing w:line="23" w:lineRule="atLeast"/>
        <w:ind w:firstLine="709"/>
        <w:jc w:val="both"/>
        <w:rPr>
          <w:b/>
          <w:sz w:val="28"/>
          <w:szCs w:val="28"/>
        </w:rPr>
      </w:pPr>
      <w:r>
        <w:rPr>
          <w:b/>
          <w:spacing w:val="-4"/>
          <w:w w:val="101"/>
          <w:sz w:val="28"/>
          <w:szCs w:val="28"/>
        </w:rPr>
        <w:t>1</w:t>
      </w:r>
      <w:r>
        <w:rPr>
          <w:b/>
          <w:spacing w:val="-3"/>
          <w:w w:val="101"/>
          <w:sz w:val="28"/>
          <w:szCs w:val="28"/>
        </w:rPr>
        <w:t>.</w:t>
      </w:r>
      <w:r>
        <w:rPr>
          <w:b/>
          <w:spacing w:val="-5"/>
          <w:w w:val="101"/>
          <w:sz w:val="28"/>
          <w:szCs w:val="28"/>
        </w:rPr>
        <w:t>3</w:t>
      </w:r>
      <w:r>
        <w:rPr>
          <w:b/>
          <w:spacing w:val="-2"/>
          <w:w w:val="101"/>
          <w:sz w:val="28"/>
          <w:szCs w:val="28"/>
        </w:rPr>
        <w:t>.2</w:t>
      </w:r>
      <w:r>
        <w:rPr>
          <w:b/>
          <w:w w:val="101"/>
          <w:sz w:val="28"/>
          <w:szCs w:val="28"/>
        </w:rPr>
        <w:t>.</w:t>
      </w:r>
      <w:r>
        <w:rPr>
          <w:b/>
          <w:sz w:val="28"/>
          <w:szCs w:val="28"/>
        </w:rPr>
        <w:tab/>
        <w:t xml:space="preserve">Справочные телефоны </w:t>
      </w:r>
      <w:r>
        <w:rPr>
          <w:b/>
          <w:color w:val="000000"/>
          <w:sz w:val="28"/>
          <w:szCs w:val="28"/>
        </w:rPr>
        <w:t xml:space="preserve">Администрации Койданского сельского поселения Усть-Джегутинского 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Pr>
          <w:b/>
          <w:sz w:val="28"/>
          <w:szCs w:val="28"/>
        </w:rPr>
        <w:t>услуги, в том числе номер телефона-автоинформатора:</w:t>
      </w:r>
    </w:p>
    <w:p w:rsidR="0026206C" w:rsidRDefault="0026206C" w:rsidP="0026206C">
      <w:pPr>
        <w:jc w:val="both"/>
        <w:rPr>
          <w:sz w:val="28"/>
          <w:szCs w:val="28"/>
        </w:rPr>
      </w:pPr>
      <w:r>
        <w:rPr>
          <w:sz w:val="28"/>
          <w:szCs w:val="28"/>
        </w:rPr>
        <w:t xml:space="preserve">        1.3.3. Контактные телефоны:</w:t>
      </w:r>
    </w:p>
    <w:p w:rsidR="0026206C" w:rsidRDefault="0026206C" w:rsidP="0026206C">
      <w:pPr>
        <w:jc w:val="both"/>
        <w:rPr>
          <w:sz w:val="28"/>
          <w:szCs w:val="28"/>
        </w:rPr>
      </w:pPr>
      <w:r>
        <w:rPr>
          <w:sz w:val="28"/>
          <w:szCs w:val="28"/>
        </w:rPr>
        <w:t xml:space="preserve">       Глава администрации Койданского сельского поселения (далее – Глава) – (87875) 41-1-07;</w:t>
      </w:r>
    </w:p>
    <w:p w:rsidR="0026206C" w:rsidRDefault="0026206C" w:rsidP="0026206C">
      <w:pPr>
        <w:jc w:val="both"/>
        <w:rPr>
          <w:sz w:val="28"/>
          <w:szCs w:val="28"/>
        </w:rPr>
      </w:pPr>
      <w:r>
        <w:rPr>
          <w:sz w:val="28"/>
          <w:szCs w:val="28"/>
        </w:rPr>
        <w:t xml:space="preserve">       Заместитель главы   – (87875) 41-1-12;   </w:t>
      </w:r>
    </w:p>
    <w:p w:rsidR="0026206C" w:rsidRDefault="0026206C" w:rsidP="0026206C">
      <w:pPr>
        <w:jc w:val="both"/>
        <w:rPr>
          <w:sz w:val="28"/>
          <w:szCs w:val="28"/>
        </w:rPr>
      </w:pPr>
      <w:r>
        <w:rPr>
          <w:sz w:val="28"/>
          <w:szCs w:val="28"/>
        </w:rPr>
        <w:t xml:space="preserve">       1.3.4. Адрес электронной почты администрации Койданского сельского поселения:  </w:t>
      </w:r>
      <w:hyperlink r:id="rId8" w:history="1">
        <w:r>
          <w:rPr>
            <w:rStyle w:val="ab"/>
            <w:lang w:val="en-US"/>
          </w:rPr>
          <w:t>admkoydan</w:t>
        </w:r>
        <w:r>
          <w:rPr>
            <w:rStyle w:val="ab"/>
          </w:rPr>
          <w:t>@</w:t>
        </w:r>
        <w:r>
          <w:rPr>
            <w:rStyle w:val="ab"/>
            <w:lang w:val="en-US"/>
          </w:rPr>
          <w:t>mail</w:t>
        </w:r>
        <w:r>
          <w:rPr>
            <w:rStyle w:val="ab"/>
          </w:rPr>
          <w:t>.</w:t>
        </w:r>
        <w:r>
          <w:rPr>
            <w:rStyle w:val="ab"/>
            <w:lang w:val="en-US"/>
          </w:rPr>
          <w:t>ru</w:t>
        </w:r>
      </w:hyperlink>
    </w:p>
    <w:p w:rsidR="00CE6824" w:rsidRPr="00D840B2" w:rsidRDefault="0026206C" w:rsidP="0026206C">
      <w:pPr>
        <w:jc w:val="both"/>
        <w:rPr>
          <w:color w:val="0070C0"/>
          <w:sz w:val="28"/>
          <w:szCs w:val="28"/>
          <w:u w:val="single"/>
        </w:rPr>
      </w:pPr>
      <w:r>
        <w:rPr>
          <w:sz w:val="28"/>
          <w:szCs w:val="28"/>
        </w:rPr>
        <w:t xml:space="preserve">       1.3.5.Официальный сайт администрации Койданского сельского поселения  в информационно - телекоммуникационной сети Интернет (далее – сеть Интернет): </w:t>
      </w:r>
      <w:r>
        <w:rPr>
          <w:color w:val="0070C0"/>
          <w:sz w:val="28"/>
          <w:szCs w:val="28"/>
          <w:u w:val="single"/>
          <w:lang w:val="en-US"/>
        </w:rPr>
        <w:t>koydan</w:t>
      </w:r>
      <w:r>
        <w:rPr>
          <w:color w:val="0070C0"/>
          <w:sz w:val="28"/>
          <w:szCs w:val="28"/>
          <w:u w:val="single"/>
        </w:rPr>
        <w:t>.</w:t>
      </w:r>
      <w:r>
        <w:rPr>
          <w:color w:val="0070C0"/>
          <w:sz w:val="28"/>
          <w:szCs w:val="28"/>
          <w:u w:val="single"/>
          <w:lang w:val="en-US"/>
        </w:rPr>
        <w:t>ru</w:t>
      </w:r>
    </w:p>
    <w:p w:rsidR="0026206C" w:rsidRDefault="0026206C" w:rsidP="00D840B2">
      <w:pPr>
        <w:jc w:val="both"/>
        <w:rPr>
          <w:sz w:val="28"/>
          <w:szCs w:val="28"/>
        </w:rPr>
      </w:pPr>
      <w:r>
        <w:rPr>
          <w:sz w:val="28"/>
          <w:szCs w:val="28"/>
        </w:rPr>
        <w:t xml:space="preserve">    Место нахождения офиса МФЦ, с которым заключено соглашение о взаимодействии: 369300 КЧР, Усть-Джегутинский район, _</w:t>
      </w:r>
      <w:r>
        <w:rPr>
          <w:sz w:val="28"/>
          <w:szCs w:val="28"/>
          <w:u w:val="single"/>
        </w:rPr>
        <w:t>г.Усть-Джегута, ул. Щекута, д, 36 «в»</w:t>
      </w:r>
    </w:p>
    <w:p w:rsidR="0026206C" w:rsidRPr="00D840B2" w:rsidRDefault="0026206C" w:rsidP="00D840B2">
      <w:pPr>
        <w:tabs>
          <w:tab w:val="left" w:pos="1134"/>
        </w:tabs>
        <w:autoSpaceDE w:val="0"/>
        <w:autoSpaceDN w:val="0"/>
        <w:adjustRightInd w:val="0"/>
        <w:spacing w:line="23" w:lineRule="atLeast"/>
        <w:jc w:val="both"/>
        <w:rPr>
          <w:sz w:val="28"/>
          <w:szCs w:val="28"/>
        </w:rPr>
      </w:pPr>
      <w:r>
        <w:rPr>
          <w:sz w:val="28"/>
          <w:szCs w:val="28"/>
        </w:rPr>
        <w:t xml:space="preserve">-понедельник – приемные дни в селе; «в федеральной государственной информационной системе «Единый портал государственных и муниципальных услуг (функций)» (далее - Единый портал) – </w:t>
      </w:r>
      <w:hyperlink r:id="rId9" w:history="1">
        <w:r>
          <w:rPr>
            <w:rStyle w:val="ab"/>
            <w:sz w:val="28"/>
            <w:szCs w:val="28"/>
            <w:lang w:val="en-US"/>
          </w:rPr>
          <w:t>www</w:t>
        </w:r>
        <w:r>
          <w:rPr>
            <w:rStyle w:val="ab"/>
            <w:sz w:val="28"/>
            <w:szCs w:val="28"/>
          </w:rPr>
          <w:t>.</w:t>
        </w:r>
        <w:r>
          <w:rPr>
            <w:rStyle w:val="ab"/>
            <w:sz w:val="28"/>
            <w:szCs w:val="28"/>
            <w:lang w:val="en-US"/>
          </w:rPr>
          <w:t>gosuslugi</w:t>
        </w:r>
        <w:r>
          <w:rPr>
            <w:rStyle w:val="ab"/>
            <w:sz w:val="28"/>
            <w:szCs w:val="28"/>
          </w:rPr>
          <w:t>.</w:t>
        </w:r>
        <w:r>
          <w:rPr>
            <w:rStyle w:val="ab"/>
            <w:sz w:val="28"/>
            <w:szCs w:val="28"/>
            <w:lang w:val="en-US"/>
          </w:rPr>
          <w:t>ru</w:t>
        </w:r>
      </w:hyperlink>
      <w:r>
        <w:rPr>
          <w:sz w:val="28"/>
          <w:szCs w:val="28"/>
        </w:rPr>
        <w:t xml:space="preserve">; на Региональном портале государственных услуг Карачаево – Черкесской Республики (далее – Региональный портал) - </w:t>
      </w:r>
      <w:hyperlink r:id="rId10" w:history="1">
        <w:r>
          <w:rPr>
            <w:rStyle w:val="ab"/>
            <w:sz w:val="28"/>
            <w:szCs w:val="28"/>
            <w:lang w:val="en-US"/>
          </w:rPr>
          <w:t>www</w:t>
        </w:r>
        <w:r>
          <w:rPr>
            <w:rStyle w:val="ab"/>
            <w:sz w:val="28"/>
            <w:szCs w:val="28"/>
          </w:rPr>
          <w:t>.09.</w:t>
        </w:r>
        <w:r>
          <w:rPr>
            <w:rStyle w:val="ab"/>
            <w:sz w:val="28"/>
            <w:szCs w:val="28"/>
            <w:lang w:val="en-US"/>
          </w:rPr>
          <w:t>gosuslugi</w:t>
        </w:r>
        <w:r>
          <w:rPr>
            <w:rStyle w:val="ab"/>
            <w:sz w:val="28"/>
            <w:szCs w:val="28"/>
          </w:rPr>
          <w:t>.</w:t>
        </w:r>
        <w:r>
          <w:rPr>
            <w:rStyle w:val="ab"/>
            <w:sz w:val="28"/>
            <w:szCs w:val="28"/>
            <w:lang w:val="en-US"/>
          </w:rPr>
          <w:t>ru</w:t>
        </w:r>
      </w:hyperlink>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899"/>
      </w:tblGrid>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8:00 до 20:00 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Вторник</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8:00 до 20:00</w:t>
            </w:r>
            <w:r>
              <w:t xml:space="preserve"> </w:t>
            </w:r>
            <w:r>
              <w:rPr>
                <w:sz w:val="28"/>
                <w:szCs w:val="28"/>
              </w:rPr>
              <w:t>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Среда</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8:00 до 20:00</w:t>
            </w:r>
            <w:r>
              <w:t xml:space="preserve"> </w:t>
            </w:r>
            <w:r>
              <w:rPr>
                <w:sz w:val="28"/>
                <w:szCs w:val="28"/>
              </w:rPr>
              <w:t>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Четверг</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8:00 до 20:00</w:t>
            </w:r>
            <w:r>
              <w:t xml:space="preserve"> </w:t>
            </w:r>
            <w:r>
              <w:rPr>
                <w:sz w:val="28"/>
                <w:szCs w:val="28"/>
              </w:rPr>
              <w:t>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Пятница</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8:00 до 20:00</w:t>
            </w:r>
            <w:r>
              <w:t xml:space="preserve"> </w:t>
            </w:r>
            <w:r>
              <w:rPr>
                <w:sz w:val="28"/>
                <w:szCs w:val="28"/>
              </w:rPr>
              <w:t>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lastRenderedPageBreak/>
              <w:t>Суббота</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9:00 до14:00</w:t>
            </w:r>
            <w:r>
              <w:t xml:space="preserve"> </w:t>
            </w:r>
            <w:r>
              <w:rPr>
                <w:sz w:val="28"/>
                <w:szCs w:val="28"/>
              </w:rPr>
              <w:t>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jc w:val="both"/>
              <w:rPr>
                <w:sz w:val="28"/>
                <w:szCs w:val="28"/>
              </w:rPr>
            </w:pPr>
            <w:r>
              <w:rPr>
                <w:sz w:val="28"/>
                <w:szCs w:val="28"/>
              </w:rPr>
              <w:t xml:space="preserve">           Выходной</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Предпраздничные дни</w:t>
            </w:r>
          </w:p>
        </w:tc>
        <w:tc>
          <w:tcPr>
            <w:tcW w:w="4899" w:type="dxa"/>
            <w:tcBorders>
              <w:top w:val="single" w:sz="4" w:space="0" w:color="auto"/>
              <w:left w:val="single" w:sz="4" w:space="0" w:color="auto"/>
              <w:bottom w:val="single" w:sz="4" w:space="0" w:color="auto"/>
              <w:right w:val="single" w:sz="4" w:space="0" w:color="auto"/>
            </w:tcBorders>
          </w:tcPr>
          <w:p w:rsidR="00ED3CF0" w:rsidRDefault="00ED3CF0" w:rsidP="00ED3CF0">
            <w:pPr>
              <w:autoSpaceDE w:val="0"/>
              <w:autoSpaceDN w:val="0"/>
              <w:adjustRightInd w:val="0"/>
              <w:spacing w:line="23" w:lineRule="atLeast"/>
              <w:rPr>
                <w:sz w:val="28"/>
                <w:szCs w:val="28"/>
              </w:rPr>
            </w:pPr>
            <w:r>
              <w:rPr>
                <w:sz w:val="28"/>
                <w:szCs w:val="28"/>
              </w:rPr>
              <w:t xml:space="preserve">           с 8-00 до 19-00 часов</w:t>
            </w:r>
          </w:p>
        </w:tc>
      </w:tr>
    </w:tbl>
    <w:p w:rsidR="0026206C" w:rsidRDefault="0026206C" w:rsidP="0026206C">
      <w:pPr>
        <w:jc w:val="both"/>
        <w:rPr>
          <w:color w:val="FF0000"/>
          <w:sz w:val="28"/>
          <w:szCs w:val="28"/>
        </w:rPr>
      </w:pPr>
    </w:p>
    <w:p w:rsidR="0026206C" w:rsidRDefault="0026206C" w:rsidP="0026206C">
      <w:pPr>
        <w:tabs>
          <w:tab w:val="left" w:pos="1134"/>
        </w:tabs>
        <w:autoSpaceDE w:val="0"/>
        <w:autoSpaceDN w:val="0"/>
        <w:adjustRightInd w:val="0"/>
        <w:spacing w:line="23" w:lineRule="atLeast"/>
        <w:ind w:firstLine="709"/>
        <w:jc w:val="both"/>
        <w:rPr>
          <w:sz w:val="28"/>
          <w:szCs w:val="28"/>
        </w:rPr>
      </w:pPr>
      <w:r>
        <w:rPr>
          <w:spacing w:val="-4"/>
          <w:w w:val="101"/>
          <w:sz w:val="28"/>
          <w:szCs w:val="28"/>
        </w:rPr>
        <w:t>1</w:t>
      </w:r>
      <w:r>
        <w:rPr>
          <w:spacing w:val="-3"/>
          <w:w w:val="101"/>
          <w:sz w:val="28"/>
          <w:szCs w:val="28"/>
        </w:rPr>
        <w:t>.</w:t>
      </w:r>
      <w:r>
        <w:rPr>
          <w:spacing w:val="-5"/>
          <w:w w:val="101"/>
          <w:sz w:val="28"/>
          <w:szCs w:val="28"/>
        </w:rPr>
        <w:t>3</w:t>
      </w:r>
      <w:r>
        <w:rPr>
          <w:spacing w:val="-2"/>
          <w:w w:val="101"/>
          <w:sz w:val="28"/>
          <w:szCs w:val="28"/>
        </w:rPr>
        <w:t>.2</w:t>
      </w:r>
      <w:r>
        <w:rPr>
          <w:w w:val="101"/>
          <w:sz w:val="28"/>
          <w:szCs w:val="28"/>
        </w:rPr>
        <w:t>.</w:t>
      </w:r>
      <w:r>
        <w:rPr>
          <w:sz w:val="28"/>
          <w:szCs w:val="28"/>
        </w:rPr>
        <w:tab/>
        <w:t xml:space="preserve">Справочные телефоны </w:t>
      </w:r>
      <w:r>
        <w:rPr>
          <w:color w:val="000000"/>
          <w:sz w:val="28"/>
          <w:szCs w:val="28"/>
        </w:rPr>
        <w:t xml:space="preserve">Администрации Койданского сельского поселения Усть-Джегутинского 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Pr>
          <w:sz w:val="28"/>
          <w:szCs w:val="28"/>
        </w:rPr>
        <w:t>услуги, в том числе номер телефона-автоинформатора:</w:t>
      </w:r>
    </w:p>
    <w:p w:rsidR="0026206C" w:rsidRDefault="0026206C" w:rsidP="0026206C">
      <w:pPr>
        <w:widowControl w:val="0"/>
        <w:suppressAutoHyphens/>
        <w:autoSpaceDE w:val="0"/>
        <w:autoSpaceDN w:val="0"/>
        <w:adjustRightInd w:val="0"/>
        <w:spacing w:line="23" w:lineRule="atLeast"/>
        <w:ind w:firstLine="709"/>
        <w:jc w:val="both"/>
        <w:rPr>
          <w:color w:val="000000"/>
          <w:sz w:val="28"/>
          <w:szCs w:val="28"/>
        </w:rPr>
      </w:pPr>
      <w:r>
        <w:rPr>
          <w:color w:val="000000"/>
          <w:sz w:val="28"/>
          <w:szCs w:val="28"/>
        </w:rPr>
        <w:t xml:space="preserve">Администрация Койданского сельского поселения:  </w:t>
      </w:r>
    </w:p>
    <w:p w:rsidR="0026206C" w:rsidRDefault="0026206C" w:rsidP="0026206C">
      <w:pPr>
        <w:widowControl w:val="0"/>
        <w:suppressAutoHyphens/>
        <w:autoSpaceDE w:val="0"/>
        <w:autoSpaceDN w:val="0"/>
        <w:adjustRightInd w:val="0"/>
        <w:spacing w:line="23" w:lineRule="atLeast"/>
        <w:ind w:firstLine="709"/>
        <w:jc w:val="both"/>
        <w:rPr>
          <w:color w:val="000000"/>
          <w:sz w:val="28"/>
          <w:szCs w:val="28"/>
        </w:rPr>
      </w:pPr>
      <w:r>
        <w:rPr>
          <w:color w:val="000000"/>
          <w:sz w:val="28"/>
          <w:szCs w:val="28"/>
        </w:rPr>
        <w:t>Телефон–88787541112; факс- 88787541107</w:t>
      </w:r>
    </w:p>
    <w:p w:rsidR="0026206C" w:rsidRDefault="0026206C" w:rsidP="0026206C">
      <w:pPr>
        <w:rPr>
          <w:rFonts w:eastAsia="SimSun"/>
          <w:bCs/>
          <w:sz w:val="26"/>
          <w:szCs w:val="26"/>
          <w:lang w:eastAsia="zh-CN"/>
        </w:rPr>
      </w:pPr>
      <w:r>
        <w:rPr>
          <w:rFonts w:eastAsia="SimSun"/>
          <w:bCs/>
          <w:sz w:val="28"/>
          <w:szCs w:val="28"/>
          <w:lang w:eastAsia="zh-CN"/>
        </w:rPr>
        <w:t>Многофункциональный центр предоставления государственных и муниципальных услуг в Усть-Джегутинском муниципальном районе</w:t>
      </w:r>
      <w:r>
        <w:rPr>
          <w:rFonts w:eastAsia="SimSun"/>
          <w:bCs/>
          <w:sz w:val="26"/>
          <w:szCs w:val="26"/>
          <w:lang w:eastAsia="zh-CN"/>
        </w:rPr>
        <w:t xml:space="preserve">  </w:t>
      </w:r>
    </w:p>
    <w:p w:rsidR="0026206C" w:rsidRDefault="0026206C" w:rsidP="0026206C">
      <w:pPr>
        <w:widowControl w:val="0"/>
        <w:suppressAutoHyphens/>
        <w:autoSpaceDE w:val="0"/>
        <w:autoSpaceDN w:val="0"/>
        <w:adjustRightInd w:val="0"/>
        <w:spacing w:line="23" w:lineRule="atLeast"/>
        <w:jc w:val="both"/>
        <w:rPr>
          <w:color w:val="000000"/>
          <w:sz w:val="28"/>
          <w:szCs w:val="28"/>
        </w:rPr>
      </w:pPr>
      <w:r>
        <w:rPr>
          <w:rFonts w:eastAsia="SimSun"/>
          <w:sz w:val="26"/>
          <w:szCs w:val="26"/>
          <w:lang w:eastAsia="zh-CN"/>
        </w:rPr>
        <w:t xml:space="preserve">       </w:t>
      </w:r>
      <w:r>
        <w:rPr>
          <w:color w:val="000000"/>
          <w:sz w:val="28"/>
          <w:szCs w:val="28"/>
        </w:rPr>
        <w:t xml:space="preserve">Телефон – 88787570636;  факс - 88787571533 </w:t>
      </w:r>
    </w:p>
    <w:p w:rsidR="00860AEE" w:rsidRPr="004F74A2" w:rsidRDefault="0026206C" w:rsidP="0026206C">
      <w:pPr>
        <w:autoSpaceDE w:val="0"/>
        <w:autoSpaceDN w:val="0"/>
        <w:adjustRightInd w:val="0"/>
        <w:spacing w:line="23" w:lineRule="atLeast"/>
        <w:ind w:firstLine="709"/>
        <w:jc w:val="both"/>
        <w:rPr>
          <w:b/>
          <w:sz w:val="28"/>
          <w:szCs w:val="28"/>
        </w:rPr>
      </w:pPr>
      <w:r w:rsidRPr="004F74A2">
        <w:rPr>
          <w:b/>
          <w:sz w:val="28"/>
          <w:szCs w:val="28"/>
        </w:rPr>
        <w:t xml:space="preserve"> </w:t>
      </w:r>
      <w:r w:rsidR="00860AEE" w:rsidRPr="004F74A2">
        <w:rPr>
          <w:b/>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60AEE" w:rsidRPr="004F74A2" w:rsidRDefault="00860AEE" w:rsidP="004F74A2">
      <w:pPr>
        <w:tabs>
          <w:tab w:val="left" w:pos="0"/>
          <w:tab w:val="left" w:pos="709"/>
        </w:tabs>
        <w:spacing w:line="23" w:lineRule="atLeast"/>
        <w:ind w:firstLine="709"/>
        <w:jc w:val="both"/>
        <w:rPr>
          <w:sz w:val="28"/>
          <w:szCs w:val="28"/>
        </w:rPr>
      </w:pPr>
      <w:r w:rsidRPr="004F74A2">
        <w:rPr>
          <w:sz w:val="28"/>
          <w:szCs w:val="28"/>
        </w:rPr>
        <w:t>Информацию о правилах предоставления муниципальной услуги заявитель может получить следующими способами:</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лично;</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посредством телефонной, факсимильной связи;</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xml:space="preserve">- посредством электронной почты, </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посредством почтовой связи;</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xml:space="preserve">- на информационных стендах в помещениях </w:t>
      </w:r>
      <w:r w:rsidRPr="004F74A2">
        <w:rPr>
          <w:iCs/>
          <w:sz w:val="28"/>
          <w:szCs w:val="28"/>
        </w:rPr>
        <w:t>Администрации, МФЦ</w:t>
      </w:r>
      <w:r w:rsidRPr="004F74A2">
        <w:rPr>
          <w:sz w:val="28"/>
          <w:szCs w:val="28"/>
        </w:rPr>
        <w:t>;</w:t>
      </w:r>
    </w:p>
    <w:p w:rsidR="00860AEE" w:rsidRPr="004F74A2" w:rsidRDefault="00860AEE" w:rsidP="004F74A2">
      <w:pPr>
        <w:autoSpaceDE w:val="0"/>
        <w:autoSpaceDN w:val="0"/>
        <w:adjustRightInd w:val="0"/>
        <w:spacing w:line="23" w:lineRule="atLeast"/>
        <w:ind w:left="709"/>
        <w:jc w:val="both"/>
        <w:rPr>
          <w:sz w:val="28"/>
          <w:szCs w:val="28"/>
        </w:rPr>
      </w:pPr>
      <w:r w:rsidRPr="004F74A2">
        <w:rPr>
          <w:sz w:val="28"/>
          <w:szCs w:val="28"/>
        </w:rPr>
        <w:t xml:space="preserve">- в информационно-телекоммуникационных сетях общего пользования: </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xml:space="preserve">на официальном сайте </w:t>
      </w:r>
      <w:r w:rsidRPr="004F74A2">
        <w:rPr>
          <w:iCs/>
          <w:sz w:val="28"/>
          <w:szCs w:val="28"/>
        </w:rPr>
        <w:t>Администрации, МФЦ</w:t>
      </w:r>
      <w:r w:rsidRPr="004F74A2">
        <w:rPr>
          <w:sz w:val="28"/>
          <w:szCs w:val="28"/>
        </w:rPr>
        <w:t>;</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на ЕПГУ;</w:t>
      </w:r>
    </w:p>
    <w:p w:rsidR="00860AEE" w:rsidRPr="004F74A2" w:rsidRDefault="00860AEE" w:rsidP="00CE6824">
      <w:pPr>
        <w:spacing w:line="23" w:lineRule="atLeast"/>
        <w:ind w:left="709"/>
        <w:jc w:val="both"/>
        <w:rPr>
          <w:sz w:val="28"/>
          <w:szCs w:val="28"/>
        </w:rPr>
      </w:pPr>
      <w:r w:rsidRPr="004F74A2">
        <w:rPr>
          <w:sz w:val="28"/>
          <w:szCs w:val="28"/>
        </w:rPr>
        <w:t>на РПГУ.</w:t>
      </w:r>
    </w:p>
    <w:p w:rsidR="00860AEE" w:rsidRPr="004F74A2" w:rsidRDefault="00860AEE" w:rsidP="004F74A2">
      <w:pPr>
        <w:spacing w:line="23" w:lineRule="atLeast"/>
        <w:ind w:firstLine="709"/>
        <w:jc w:val="both"/>
        <w:rPr>
          <w:b/>
          <w:sz w:val="28"/>
          <w:szCs w:val="28"/>
        </w:rPr>
      </w:pPr>
      <w:r w:rsidRPr="004F74A2">
        <w:rPr>
          <w:b/>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860AEE" w:rsidRPr="004F74A2" w:rsidRDefault="00860AEE" w:rsidP="004F74A2">
      <w:pPr>
        <w:spacing w:line="23" w:lineRule="atLeast"/>
        <w:ind w:firstLine="709"/>
        <w:jc w:val="both"/>
        <w:rPr>
          <w:sz w:val="28"/>
          <w:szCs w:val="28"/>
        </w:rPr>
      </w:pPr>
      <w:r w:rsidRPr="004F74A2">
        <w:rPr>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860AEE" w:rsidRPr="004F74A2" w:rsidRDefault="00860AEE" w:rsidP="004F74A2">
      <w:pPr>
        <w:spacing w:line="23" w:lineRule="atLeast"/>
        <w:ind w:firstLine="709"/>
        <w:jc w:val="both"/>
        <w:rPr>
          <w:sz w:val="28"/>
          <w:szCs w:val="28"/>
        </w:rPr>
      </w:pPr>
      <w:r w:rsidRPr="004F74A2">
        <w:rPr>
          <w:sz w:val="28"/>
          <w:szCs w:val="28"/>
        </w:rPr>
        <w:t xml:space="preserve">-информационных стендах </w:t>
      </w:r>
      <w:r w:rsidRPr="004F74A2">
        <w:rPr>
          <w:iCs/>
          <w:sz w:val="28"/>
          <w:szCs w:val="28"/>
        </w:rPr>
        <w:t>Администрации, МФЦ</w:t>
      </w:r>
      <w:r w:rsidRPr="004F74A2">
        <w:rPr>
          <w:sz w:val="28"/>
          <w:szCs w:val="28"/>
        </w:rPr>
        <w:t xml:space="preserve">; </w:t>
      </w:r>
    </w:p>
    <w:p w:rsidR="00860AEE" w:rsidRPr="004F74A2" w:rsidRDefault="00860AEE" w:rsidP="004F74A2">
      <w:pPr>
        <w:spacing w:line="23" w:lineRule="atLeast"/>
        <w:ind w:firstLine="709"/>
        <w:jc w:val="both"/>
        <w:rPr>
          <w:sz w:val="28"/>
          <w:szCs w:val="28"/>
        </w:rPr>
      </w:pPr>
      <w:r w:rsidRPr="004F74A2">
        <w:rPr>
          <w:sz w:val="28"/>
          <w:szCs w:val="28"/>
        </w:rPr>
        <w:t xml:space="preserve">- на официальном Интернет-сайте </w:t>
      </w:r>
      <w:r w:rsidRPr="004F74A2">
        <w:rPr>
          <w:iCs/>
          <w:sz w:val="28"/>
          <w:szCs w:val="28"/>
        </w:rPr>
        <w:t>Администрации, МФЦ</w:t>
      </w:r>
      <w:r w:rsidRPr="004F74A2">
        <w:rPr>
          <w:sz w:val="28"/>
          <w:szCs w:val="28"/>
        </w:rPr>
        <w:t>;</w:t>
      </w:r>
    </w:p>
    <w:p w:rsidR="00860AEE" w:rsidRPr="004F74A2" w:rsidRDefault="00860AEE" w:rsidP="004F74A2">
      <w:pPr>
        <w:spacing w:line="23" w:lineRule="atLeast"/>
        <w:ind w:firstLine="709"/>
        <w:jc w:val="both"/>
        <w:rPr>
          <w:sz w:val="28"/>
          <w:szCs w:val="28"/>
        </w:rPr>
      </w:pPr>
      <w:r w:rsidRPr="004F74A2">
        <w:rPr>
          <w:sz w:val="28"/>
          <w:szCs w:val="28"/>
        </w:rPr>
        <w:lastRenderedPageBreak/>
        <w:t>- на ЕПГУ;</w:t>
      </w:r>
    </w:p>
    <w:p w:rsidR="00860AEE" w:rsidRPr="004F74A2" w:rsidRDefault="00860AEE" w:rsidP="004F74A2">
      <w:pPr>
        <w:spacing w:line="23" w:lineRule="atLeast"/>
        <w:ind w:firstLine="709"/>
        <w:jc w:val="both"/>
        <w:rPr>
          <w:sz w:val="28"/>
          <w:szCs w:val="28"/>
        </w:rPr>
      </w:pPr>
      <w:r w:rsidRPr="004F74A2">
        <w:rPr>
          <w:sz w:val="28"/>
          <w:szCs w:val="28"/>
        </w:rPr>
        <w:t>-на РПГУ.</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xml:space="preserve">Информирование по вопросам предоставления муниципальной услуги осуществляется специалистами </w:t>
      </w:r>
      <w:r w:rsidRPr="004F74A2">
        <w:rPr>
          <w:iCs/>
          <w:sz w:val="28"/>
          <w:szCs w:val="28"/>
        </w:rPr>
        <w:t>Администрации</w:t>
      </w:r>
      <w:r w:rsidR="000F1FCC">
        <w:rPr>
          <w:sz w:val="28"/>
          <w:szCs w:val="28"/>
        </w:rPr>
        <w:t xml:space="preserve"> </w:t>
      </w:r>
      <w:r w:rsidRPr="004F74A2">
        <w:rPr>
          <w:sz w:val="28"/>
          <w:szCs w:val="28"/>
        </w:rPr>
        <w:t xml:space="preserve">ответственными за информирование. </w:t>
      </w:r>
    </w:p>
    <w:p w:rsidR="00860AEE" w:rsidRPr="004F74A2" w:rsidRDefault="00860AEE" w:rsidP="004F74A2">
      <w:pPr>
        <w:spacing w:line="23" w:lineRule="atLeast"/>
        <w:ind w:firstLine="709"/>
        <w:jc w:val="both"/>
        <w:rPr>
          <w:sz w:val="28"/>
          <w:szCs w:val="28"/>
        </w:rPr>
      </w:pPr>
      <w:r w:rsidRPr="004F74A2">
        <w:rPr>
          <w:sz w:val="28"/>
          <w:szCs w:val="28"/>
        </w:rPr>
        <w:t>Специалисты Администрации</w:t>
      </w:r>
      <w:r w:rsidR="000F1FCC">
        <w:rPr>
          <w:sz w:val="28"/>
          <w:szCs w:val="28"/>
        </w:rPr>
        <w:t>,</w:t>
      </w:r>
      <w:r w:rsidRPr="004F74A2">
        <w:rPr>
          <w:sz w:val="28"/>
          <w:szCs w:val="28"/>
        </w:rPr>
        <w:t xml:space="preserve"> ответственны</w:t>
      </w:r>
      <w:r w:rsidR="000F1FCC">
        <w:rPr>
          <w:sz w:val="28"/>
          <w:szCs w:val="28"/>
        </w:rPr>
        <w:t>ми</w:t>
      </w:r>
      <w:r w:rsidRPr="004F74A2">
        <w:rPr>
          <w:sz w:val="28"/>
          <w:szCs w:val="28"/>
        </w:rPr>
        <w:t xml:space="preserve"> за информирование, определяются должностными инструкциями специалистов Администрации, которые размещаются на официальном Интернет-сайте и на информационном стенде Администрации</w:t>
      </w:r>
      <w:r w:rsidRPr="004F74A2">
        <w:rPr>
          <w:iCs/>
          <w:sz w:val="28"/>
          <w:szCs w:val="28"/>
        </w:rPr>
        <w:t>.</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Информирование о правилах предоставления муниципальной услуги осуществляется по следующим вопросам:</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 xml:space="preserve">место нахождения </w:t>
      </w:r>
      <w:r w:rsidRPr="004F74A2">
        <w:rPr>
          <w:iCs/>
          <w:sz w:val="28"/>
          <w:szCs w:val="28"/>
        </w:rPr>
        <w:t>Администрации</w:t>
      </w:r>
      <w:r w:rsidRPr="004F74A2">
        <w:rPr>
          <w:rFonts w:eastAsia="Arial Unicode MS"/>
          <w:sz w:val="28"/>
          <w:szCs w:val="28"/>
        </w:rPr>
        <w:t xml:space="preserve">, </w:t>
      </w:r>
      <w:r w:rsidR="000F1FCC">
        <w:rPr>
          <w:rFonts w:eastAsia="Arial Unicode MS"/>
          <w:sz w:val="28"/>
          <w:szCs w:val="28"/>
        </w:rPr>
        <w:t xml:space="preserve"> </w:t>
      </w:r>
      <w:r w:rsidRPr="004F74A2">
        <w:rPr>
          <w:rFonts w:eastAsia="Arial Unicode MS"/>
          <w:sz w:val="28"/>
          <w:szCs w:val="28"/>
        </w:rPr>
        <w:t xml:space="preserve"> МФЦ;</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 xml:space="preserve">должностные лица и муниципальные служащие </w:t>
      </w:r>
      <w:r w:rsidRPr="004F74A2">
        <w:rPr>
          <w:iCs/>
          <w:sz w:val="28"/>
          <w:szCs w:val="28"/>
        </w:rPr>
        <w:t>Администрации</w:t>
      </w:r>
      <w:r w:rsidR="000F1FCC">
        <w:rPr>
          <w:iCs/>
          <w:sz w:val="28"/>
          <w:szCs w:val="28"/>
        </w:rPr>
        <w:t xml:space="preserve">, </w:t>
      </w:r>
      <w:r w:rsidRPr="004F74A2">
        <w:rPr>
          <w:rFonts w:eastAsia="Arial Unicode MS"/>
          <w:sz w:val="28"/>
          <w:szCs w:val="28"/>
        </w:rPr>
        <w:t xml:space="preserve">уполномоченные </w:t>
      </w:r>
      <w:r w:rsidRPr="004F74A2">
        <w:rPr>
          <w:sz w:val="28"/>
          <w:szCs w:val="28"/>
        </w:rPr>
        <w:t>предоставлять муниципальную услугу и</w:t>
      </w:r>
      <w:r w:rsidRPr="004F74A2">
        <w:rPr>
          <w:rFonts w:eastAsia="Arial Unicode MS"/>
          <w:sz w:val="28"/>
          <w:szCs w:val="28"/>
        </w:rPr>
        <w:t xml:space="preserve"> номера контактных телефонов; </w:t>
      </w:r>
    </w:p>
    <w:p w:rsidR="00860AEE" w:rsidRPr="004F74A2" w:rsidRDefault="00860AEE" w:rsidP="004F74A2">
      <w:pPr>
        <w:autoSpaceDE w:val="0"/>
        <w:autoSpaceDN w:val="0"/>
        <w:adjustRightInd w:val="0"/>
        <w:spacing w:line="23" w:lineRule="atLeast"/>
        <w:ind w:firstLine="709"/>
        <w:jc w:val="both"/>
        <w:rPr>
          <w:iCs/>
          <w:sz w:val="28"/>
          <w:szCs w:val="28"/>
        </w:rPr>
      </w:pPr>
      <w:r w:rsidRPr="004F74A2">
        <w:rPr>
          <w:rFonts w:eastAsia="Arial Unicode MS"/>
          <w:sz w:val="28"/>
          <w:szCs w:val="28"/>
        </w:rPr>
        <w:t xml:space="preserve">график работы </w:t>
      </w:r>
      <w:r w:rsidRPr="004F74A2">
        <w:rPr>
          <w:iCs/>
          <w:sz w:val="28"/>
          <w:szCs w:val="28"/>
        </w:rPr>
        <w:t>Администрации, МФЦ;</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 xml:space="preserve">адрес Интернет-сайтов </w:t>
      </w:r>
      <w:r w:rsidRPr="004F74A2">
        <w:rPr>
          <w:iCs/>
          <w:sz w:val="28"/>
          <w:szCs w:val="28"/>
        </w:rPr>
        <w:t>Администрации, МФЦ;</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 xml:space="preserve">адрес электронной почты </w:t>
      </w:r>
      <w:r w:rsidRPr="004F74A2">
        <w:rPr>
          <w:iCs/>
          <w:sz w:val="28"/>
          <w:szCs w:val="28"/>
        </w:rPr>
        <w:t>Уполномоченного органа, МФЦ;</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ход предоставления муниципальной услуги;</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административные процедуры предоставления муниципальной услуги;</w:t>
      </w:r>
    </w:p>
    <w:p w:rsidR="00860AEE" w:rsidRPr="004F74A2" w:rsidRDefault="00860AEE" w:rsidP="004F74A2">
      <w:pPr>
        <w:tabs>
          <w:tab w:val="left" w:pos="540"/>
        </w:tabs>
        <w:spacing w:line="23" w:lineRule="atLeast"/>
        <w:ind w:firstLine="709"/>
        <w:jc w:val="both"/>
        <w:rPr>
          <w:sz w:val="28"/>
          <w:szCs w:val="28"/>
        </w:rPr>
      </w:pPr>
      <w:r w:rsidRPr="004F74A2">
        <w:rPr>
          <w:sz w:val="28"/>
          <w:szCs w:val="28"/>
        </w:rPr>
        <w:t>срок предоставления муниципальной услуги;</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порядок и формы контроля за предоставлением муниципальной услуги;</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основания для отказа в предоставлении муниципальной услуги;</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4F74A2">
        <w:rPr>
          <w:iCs/>
          <w:sz w:val="28"/>
          <w:szCs w:val="28"/>
        </w:rPr>
        <w:t>Уполномоченного органа</w:t>
      </w:r>
      <w:r w:rsidRPr="004F74A2">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860AEE" w:rsidRPr="004F74A2" w:rsidRDefault="00860AEE" w:rsidP="004F74A2">
      <w:pPr>
        <w:widowControl w:val="0"/>
        <w:autoSpaceDE w:val="0"/>
        <w:autoSpaceDN w:val="0"/>
        <w:adjustRightInd w:val="0"/>
        <w:spacing w:line="23" w:lineRule="atLeast"/>
        <w:ind w:firstLine="709"/>
        <w:jc w:val="both"/>
        <w:rPr>
          <w:sz w:val="28"/>
          <w:szCs w:val="28"/>
        </w:rPr>
      </w:pPr>
      <w:r w:rsidRPr="004F74A2">
        <w:rPr>
          <w:sz w:val="28"/>
          <w:szCs w:val="28"/>
        </w:rPr>
        <w:t>Информирование (консультирование) осуществляется специалистами Администрации, МФЦ ответственными за информирование, при обращении заявителей за информацией лично, по телефону, посредством почты или электронной почты.</w:t>
      </w:r>
    </w:p>
    <w:p w:rsidR="00860AEE" w:rsidRPr="004F74A2" w:rsidRDefault="00860AEE" w:rsidP="004F74A2">
      <w:pPr>
        <w:spacing w:line="23" w:lineRule="atLeast"/>
        <w:ind w:firstLine="709"/>
        <w:jc w:val="both"/>
        <w:rPr>
          <w:sz w:val="28"/>
          <w:szCs w:val="28"/>
        </w:rPr>
      </w:pPr>
      <w:r w:rsidRPr="004F74A2">
        <w:rPr>
          <w:sz w:val="28"/>
          <w:szCs w:val="28"/>
        </w:rPr>
        <w:t>Информирование проводится на русском языке в форме: индивидуального и публичного информирования.</w:t>
      </w:r>
    </w:p>
    <w:p w:rsidR="00860AEE" w:rsidRPr="004F74A2" w:rsidRDefault="00860AEE" w:rsidP="004F74A2">
      <w:pPr>
        <w:spacing w:line="23" w:lineRule="atLeast"/>
        <w:ind w:firstLine="709"/>
        <w:jc w:val="both"/>
        <w:rPr>
          <w:sz w:val="28"/>
          <w:szCs w:val="28"/>
        </w:rPr>
      </w:pPr>
      <w:r w:rsidRPr="004F74A2">
        <w:rPr>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60AEE" w:rsidRPr="004F74A2" w:rsidRDefault="00860AEE" w:rsidP="004F74A2">
      <w:pPr>
        <w:widowControl w:val="0"/>
        <w:autoSpaceDE w:val="0"/>
        <w:autoSpaceDN w:val="0"/>
        <w:adjustRightInd w:val="0"/>
        <w:spacing w:line="23" w:lineRule="atLeast"/>
        <w:ind w:firstLine="709"/>
        <w:jc w:val="both"/>
        <w:rPr>
          <w:sz w:val="28"/>
          <w:szCs w:val="28"/>
        </w:rPr>
      </w:pPr>
      <w:r w:rsidRPr="004F74A2">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60AEE" w:rsidRPr="004F74A2" w:rsidRDefault="00860AEE" w:rsidP="004F74A2">
      <w:pPr>
        <w:widowControl w:val="0"/>
        <w:autoSpaceDE w:val="0"/>
        <w:autoSpaceDN w:val="0"/>
        <w:adjustRightInd w:val="0"/>
        <w:spacing w:line="23" w:lineRule="atLeast"/>
        <w:ind w:firstLine="709"/>
        <w:jc w:val="both"/>
        <w:rPr>
          <w:sz w:val="28"/>
          <w:szCs w:val="28"/>
        </w:rPr>
      </w:pPr>
      <w:r w:rsidRPr="004F74A2">
        <w:rPr>
          <w:sz w:val="28"/>
          <w:szCs w:val="28"/>
        </w:rPr>
        <w:t xml:space="preserve">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w:t>
      </w:r>
      <w:r w:rsidRPr="004F74A2">
        <w:rPr>
          <w:sz w:val="28"/>
          <w:szCs w:val="28"/>
        </w:rPr>
        <w:lastRenderedPageBreak/>
        <w:t>специалиста, ответственного за информирование, заявителю для разъяснения.</w:t>
      </w:r>
    </w:p>
    <w:p w:rsidR="00860AEE" w:rsidRPr="004F74A2" w:rsidRDefault="00860AEE" w:rsidP="004F74A2">
      <w:pPr>
        <w:widowControl w:val="0"/>
        <w:autoSpaceDE w:val="0"/>
        <w:autoSpaceDN w:val="0"/>
        <w:adjustRightInd w:val="0"/>
        <w:spacing w:line="23" w:lineRule="atLeast"/>
        <w:ind w:firstLine="709"/>
        <w:jc w:val="both"/>
        <w:rPr>
          <w:color w:val="000000"/>
          <w:sz w:val="28"/>
          <w:szCs w:val="28"/>
        </w:rPr>
      </w:pPr>
      <w:r w:rsidRPr="004F74A2">
        <w:rPr>
          <w:color w:val="000000"/>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w:t>
      </w:r>
      <w:r w:rsidR="00CE6824">
        <w:rPr>
          <w:sz w:val="28"/>
          <w:szCs w:val="28"/>
        </w:rPr>
        <w:t xml:space="preserve"> </w:t>
      </w:r>
      <w:r w:rsidRPr="004F74A2">
        <w:rPr>
          <w:sz w:val="28"/>
          <w:szCs w:val="28"/>
        </w:rPr>
        <w:t>МФЦ</w:t>
      </w:r>
      <w:r w:rsidRPr="004F74A2">
        <w:rPr>
          <w:color w:val="000000"/>
          <w:sz w:val="28"/>
          <w:szCs w:val="28"/>
        </w:rPr>
        <w:t xml:space="preserve">. </w:t>
      </w:r>
    </w:p>
    <w:p w:rsidR="00860AEE" w:rsidRPr="004F74A2" w:rsidRDefault="00860AEE" w:rsidP="004F74A2">
      <w:pPr>
        <w:autoSpaceDE w:val="0"/>
        <w:autoSpaceDN w:val="0"/>
        <w:adjustRightInd w:val="0"/>
        <w:spacing w:line="23" w:lineRule="atLeast"/>
        <w:ind w:firstLine="709"/>
        <w:jc w:val="both"/>
        <w:rPr>
          <w:color w:val="000000"/>
          <w:sz w:val="28"/>
          <w:szCs w:val="28"/>
        </w:rPr>
      </w:pPr>
      <w:r w:rsidRPr="004F74A2">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60AEE" w:rsidRPr="004F74A2" w:rsidRDefault="00860AEE" w:rsidP="004F74A2">
      <w:pPr>
        <w:tabs>
          <w:tab w:val="left" w:pos="0"/>
        </w:tabs>
        <w:autoSpaceDE w:val="0"/>
        <w:autoSpaceDN w:val="0"/>
        <w:adjustRightInd w:val="0"/>
        <w:spacing w:line="23" w:lineRule="atLeast"/>
        <w:ind w:firstLine="709"/>
        <w:jc w:val="both"/>
        <w:rPr>
          <w:sz w:val="28"/>
          <w:szCs w:val="28"/>
        </w:rPr>
      </w:pPr>
      <w:r w:rsidRPr="004F74A2">
        <w:rPr>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60AEE" w:rsidRPr="004F74A2" w:rsidRDefault="00860AEE" w:rsidP="004F74A2">
      <w:pPr>
        <w:autoSpaceDE w:val="0"/>
        <w:autoSpaceDN w:val="0"/>
        <w:adjustRightInd w:val="0"/>
        <w:spacing w:line="23" w:lineRule="atLeast"/>
        <w:ind w:firstLine="709"/>
        <w:jc w:val="both"/>
        <w:rPr>
          <w:iCs/>
          <w:sz w:val="28"/>
          <w:szCs w:val="28"/>
        </w:rPr>
      </w:pPr>
      <w:r w:rsidRPr="004F74A2">
        <w:rPr>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4F74A2">
        <w:rPr>
          <w:iCs/>
          <w:sz w:val="28"/>
          <w:szCs w:val="28"/>
        </w:rPr>
        <w:t>Администрации.</w:t>
      </w:r>
    </w:p>
    <w:p w:rsidR="00860AEE" w:rsidRPr="004F74A2" w:rsidRDefault="00860AEE" w:rsidP="004F74A2">
      <w:pPr>
        <w:autoSpaceDE w:val="0"/>
        <w:autoSpaceDN w:val="0"/>
        <w:adjustRightInd w:val="0"/>
        <w:spacing w:line="23" w:lineRule="atLeast"/>
        <w:ind w:firstLine="709"/>
        <w:jc w:val="both"/>
        <w:rPr>
          <w:iCs/>
          <w:sz w:val="28"/>
          <w:szCs w:val="28"/>
        </w:rPr>
      </w:pPr>
      <w:r w:rsidRPr="004F74A2">
        <w:rPr>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4F74A2">
        <w:rPr>
          <w:iCs/>
          <w:sz w:val="28"/>
          <w:szCs w:val="28"/>
        </w:rPr>
        <w:t>Администрации.</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60AEE" w:rsidRPr="004F74A2" w:rsidRDefault="00860AEE" w:rsidP="004F74A2">
      <w:pPr>
        <w:autoSpaceDE w:val="0"/>
        <w:autoSpaceDN w:val="0"/>
        <w:adjustRightInd w:val="0"/>
        <w:spacing w:line="23" w:lineRule="atLeast"/>
        <w:ind w:firstLine="567"/>
        <w:jc w:val="both"/>
        <w:rPr>
          <w:sz w:val="28"/>
          <w:szCs w:val="28"/>
        </w:rPr>
      </w:pPr>
      <w:r w:rsidRPr="004F74A2">
        <w:rPr>
          <w:sz w:val="28"/>
          <w:szCs w:val="28"/>
        </w:rPr>
        <w:t>- на официальном Интернет-сайте;</w:t>
      </w:r>
    </w:p>
    <w:p w:rsidR="00860AEE" w:rsidRPr="004F74A2" w:rsidRDefault="00860AEE" w:rsidP="004F74A2">
      <w:pPr>
        <w:autoSpaceDE w:val="0"/>
        <w:autoSpaceDN w:val="0"/>
        <w:adjustRightInd w:val="0"/>
        <w:spacing w:line="23" w:lineRule="atLeast"/>
        <w:ind w:firstLine="567"/>
        <w:jc w:val="both"/>
        <w:rPr>
          <w:sz w:val="28"/>
          <w:szCs w:val="28"/>
        </w:rPr>
      </w:pPr>
      <w:r w:rsidRPr="004F74A2">
        <w:rPr>
          <w:sz w:val="28"/>
          <w:szCs w:val="28"/>
        </w:rPr>
        <w:t>- на ЕПГУ;</w:t>
      </w:r>
    </w:p>
    <w:p w:rsidR="00860AEE" w:rsidRPr="004F74A2" w:rsidRDefault="00860AEE" w:rsidP="004F74A2">
      <w:pPr>
        <w:autoSpaceDE w:val="0"/>
        <w:autoSpaceDN w:val="0"/>
        <w:adjustRightInd w:val="0"/>
        <w:spacing w:line="23" w:lineRule="atLeast"/>
        <w:ind w:firstLine="567"/>
        <w:jc w:val="both"/>
        <w:rPr>
          <w:sz w:val="28"/>
          <w:szCs w:val="28"/>
        </w:rPr>
      </w:pPr>
      <w:r w:rsidRPr="004F74A2">
        <w:rPr>
          <w:sz w:val="28"/>
          <w:szCs w:val="28"/>
        </w:rPr>
        <w:t>- на РПГУ;</w:t>
      </w:r>
    </w:p>
    <w:p w:rsidR="00860AEE" w:rsidRPr="004F74A2" w:rsidRDefault="00860AEE" w:rsidP="004F74A2">
      <w:pPr>
        <w:autoSpaceDE w:val="0"/>
        <w:autoSpaceDN w:val="0"/>
        <w:adjustRightInd w:val="0"/>
        <w:spacing w:line="23" w:lineRule="atLeast"/>
        <w:ind w:firstLine="567"/>
        <w:jc w:val="both"/>
        <w:rPr>
          <w:sz w:val="28"/>
          <w:szCs w:val="28"/>
        </w:rPr>
      </w:pPr>
      <w:r w:rsidRPr="004F74A2">
        <w:rPr>
          <w:sz w:val="28"/>
          <w:szCs w:val="28"/>
        </w:rPr>
        <w:t xml:space="preserve">- на информационных стендах </w:t>
      </w:r>
      <w:r w:rsidRPr="004F74A2">
        <w:rPr>
          <w:iCs/>
          <w:sz w:val="28"/>
          <w:szCs w:val="28"/>
        </w:rPr>
        <w:t>Администрации</w:t>
      </w:r>
      <w:r w:rsidRPr="004F74A2">
        <w:rPr>
          <w:sz w:val="28"/>
          <w:szCs w:val="28"/>
        </w:rPr>
        <w:t>, МФЦ.</w:t>
      </w:r>
    </w:p>
    <w:p w:rsidR="00860AEE" w:rsidRDefault="00860AEE" w:rsidP="004F74A2">
      <w:pPr>
        <w:pStyle w:val="western"/>
        <w:spacing w:before="0" w:beforeAutospacing="0" w:after="0" w:afterAutospacing="0" w:line="23" w:lineRule="atLeast"/>
        <w:jc w:val="center"/>
        <w:rPr>
          <w:b/>
          <w:sz w:val="28"/>
          <w:szCs w:val="28"/>
        </w:rPr>
      </w:pPr>
    </w:p>
    <w:p w:rsidR="000F354D" w:rsidRPr="004F74A2" w:rsidRDefault="000F354D" w:rsidP="004F74A2">
      <w:pPr>
        <w:pStyle w:val="western"/>
        <w:spacing w:before="0" w:beforeAutospacing="0" w:after="0" w:afterAutospacing="0" w:line="23" w:lineRule="atLeast"/>
        <w:jc w:val="center"/>
        <w:rPr>
          <w:b/>
          <w:sz w:val="28"/>
          <w:szCs w:val="28"/>
        </w:rPr>
      </w:pPr>
    </w:p>
    <w:p w:rsidR="00860AEE" w:rsidRPr="00D840B2" w:rsidRDefault="00860AEE" w:rsidP="004F74A2">
      <w:pPr>
        <w:spacing w:line="23" w:lineRule="atLeast"/>
        <w:ind w:firstLine="709"/>
        <w:jc w:val="center"/>
        <w:rPr>
          <w:color w:val="000000"/>
          <w:spacing w:val="-4"/>
          <w:sz w:val="28"/>
          <w:szCs w:val="28"/>
        </w:rPr>
      </w:pPr>
      <w:r w:rsidRPr="00D840B2">
        <w:rPr>
          <w:b/>
          <w:bCs/>
          <w:color w:val="000000"/>
          <w:spacing w:val="-2"/>
          <w:sz w:val="28"/>
          <w:szCs w:val="28"/>
        </w:rPr>
        <w:t>Раздел II</w:t>
      </w:r>
      <w:r w:rsidRPr="00D840B2">
        <w:rPr>
          <w:b/>
          <w:bCs/>
          <w:color w:val="000000"/>
          <w:sz w:val="28"/>
          <w:szCs w:val="28"/>
        </w:rPr>
        <w:t>.</w:t>
      </w:r>
    </w:p>
    <w:p w:rsidR="00860AEE" w:rsidRPr="00D840B2" w:rsidRDefault="00860AEE" w:rsidP="004F74A2">
      <w:pPr>
        <w:spacing w:line="23" w:lineRule="atLeast"/>
        <w:ind w:firstLine="709"/>
        <w:jc w:val="center"/>
        <w:rPr>
          <w:b/>
          <w:bCs/>
          <w:color w:val="000000"/>
          <w:sz w:val="28"/>
          <w:szCs w:val="28"/>
        </w:rPr>
      </w:pPr>
      <w:r w:rsidRPr="00D840B2">
        <w:rPr>
          <w:b/>
          <w:bCs/>
          <w:color w:val="000000"/>
          <w:spacing w:val="2"/>
          <w:sz w:val="28"/>
          <w:szCs w:val="28"/>
        </w:rPr>
        <w:t>С</w:t>
      </w:r>
      <w:r w:rsidRPr="00D840B2">
        <w:rPr>
          <w:b/>
          <w:bCs/>
          <w:color w:val="000000"/>
          <w:spacing w:val="-1"/>
          <w:sz w:val="28"/>
          <w:szCs w:val="28"/>
        </w:rPr>
        <w:t>т</w:t>
      </w:r>
      <w:r w:rsidRPr="00D840B2">
        <w:rPr>
          <w:b/>
          <w:bCs/>
          <w:color w:val="000000"/>
          <w:spacing w:val="4"/>
          <w:sz w:val="28"/>
          <w:szCs w:val="28"/>
        </w:rPr>
        <w:t>а</w:t>
      </w:r>
      <w:r w:rsidRPr="00D840B2">
        <w:rPr>
          <w:b/>
          <w:bCs/>
          <w:color w:val="000000"/>
          <w:spacing w:val="-3"/>
          <w:sz w:val="28"/>
          <w:szCs w:val="28"/>
        </w:rPr>
        <w:t>н</w:t>
      </w:r>
      <w:r w:rsidRPr="00D840B2">
        <w:rPr>
          <w:b/>
          <w:bCs/>
          <w:color w:val="000000"/>
          <w:sz w:val="28"/>
          <w:szCs w:val="28"/>
        </w:rPr>
        <w:t>д</w:t>
      </w:r>
      <w:r w:rsidRPr="00D840B2">
        <w:rPr>
          <w:b/>
          <w:bCs/>
          <w:color w:val="000000"/>
          <w:spacing w:val="4"/>
          <w:sz w:val="28"/>
          <w:szCs w:val="28"/>
        </w:rPr>
        <w:t>а</w:t>
      </w:r>
      <w:r w:rsidRPr="00D840B2">
        <w:rPr>
          <w:b/>
          <w:bCs/>
          <w:color w:val="000000"/>
          <w:spacing w:val="5"/>
          <w:sz w:val="28"/>
          <w:szCs w:val="28"/>
        </w:rPr>
        <w:t>р</w:t>
      </w:r>
      <w:r w:rsidRPr="00D840B2">
        <w:rPr>
          <w:b/>
          <w:bCs/>
          <w:color w:val="000000"/>
          <w:sz w:val="28"/>
          <w:szCs w:val="28"/>
        </w:rPr>
        <w:t xml:space="preserve">т </w:t>
      </w:r>
      <w:r w:rsidRPr="00D840B2">
        <w:rPr>
          <w:b/>
          <w:bCs/>
          <w:color w:val="000000"/>
          <w:spacing w:val="-3"/>
          <w:sz w:val="28"/>
          <w:szCs w:val="28"/>
        </w:rPr>
        <w:t>п</w:t>
      </w:r>
      <w:r w:rsidRPr="00D840B2">
        <w:rPr>
          <w:b/>
          <w:bCs/>
          <w:color w:val="000000"/>
          <w:spacing w:val="3"/>
          <w:sz w:val="28"/>
          <w:szCs w:val="28"/>
        </w:rPr>
        <w:t>р</w:t>
      </w:r>
      <w:r w:rsidRPr="00D840B2">
        <w:rPr>
          <w:b/>
          <w:bCs/>
          <w:color w:val="000000"/>
          <w:spacing w:val="5"/>
          <w:sz w:val="28"/>
          <w:szCs w:val="28"/>
        </w:rPr>
        <w:t>е</w:t>
      </w:r>
      <w:r w:rsidRPr="00D840B2">
        <w:rPr>
          <w:b/>
          <w:bCs/>
          <w:color w:val="000000"/>
          <w:sz w:val="28"/>
          <w:szCs w:val="28"/>
        </w:rPr>
        <w:t>д</w:t>
      </w:r>
      <w:r w:rsidRPr="00D840B2">
        <w:rPr>
          <w:b/>
          <w:bCs/>
          <w:color w:val="000000"/>
          <w:spacing w:val="5"/>
          <w:sz w:val="28"/>
          <w:szCs w:val="28"/>
        </w:rPr>
        <w:t>о</w:t>
      </w:r>
      <w:r w:rsidRPr="00D840B2">
        <w:rPr>
          <w:b/>
          <w:bCs/>
          <w:color w:val="000000"/>
          <w:spacing w:val="4"/>
          <w:sz w:val="28"/>
          <w:szCs w:val="28"/>
        </w:rPr>
        <w:t>с</w:t>
      </w:r>
      <w:r w:rsidRPr="00D840B2">
        <w:rPr>
          <w:b/>
          <w:bCs/>
          <w:color w:val="000000"/>
          <w:spacing w:val="-1"/>
          <w:sz w:val="28"/>
          <w:szCs w:val="28"/>
        </w:rPr>
        <w:t>т</w:t>
      </w:r>
      <w:r w:rsidRPr="00D840B2">
        <w:rPr>
          <w:b/>
          <w:bCs/>
          <w:color w:val="000000"/>
          <w:spacing w:val="4"/>
          <w:sz w:val="28"/>
          <w:szCs w:val="28"/>
        </w:rPr>
        <w:t>а</w:t>
      </w:r>
      <w:r w:rsidRPr="00D840B2">
        <w:rPr>
          <w:b/>
          <w:bCs/>
          <w:color w:val="000000"/>
          <w:spacing w:val="3"/>
          <w:sz w:val="28"/>
          <w:szCs w:val="28"/>
        </w:rPr>
        <w:t>в</w:t>
      </w:r>
      <w:r w:rsidRPr="00D840B2">
        <w:rPr>
          <w:b/>
          <w:bCs/>
          <w:color w:val="000000"/>
          <w:spacing w:val="1"/>
          <w:sz w:val="28"/>
          <w:szCs w:val="28"/>
        </w:rPr>
        <w:t>л</w:t>
      </w:r>
      <w:r w:rsidRPr="00D840B2">
        <w:rPr>
          <w:b/>
          <w:bCs/>
          <w:color w:val="000000"/>
          <w:spacing w:val="4"/>
          <w:sz w:val="28"/>
          <w:szCs w:val="28"/>
        </w:rPr>
        <w:t>е</w:t>
      </w:r>
      <w:r w:rsidRPr="00D840B2">
        <w:rPr>
          <w:b/>
          <w:bCs/>
          <w:color w:val="000000"/>
          <w:spacing w:val="-2"/>
          <w:sz w:val="28"/>
          <w:szCs w:val="28"/>
        </w:rPr>
        <w:t>н</w:t>
      </w:r>
      <w:r w:rsidRPr="00D840B2">
        <w:rPr>
          <w:b/>
          <w:bCs/>
          <w:color w:val="000000"/>
          <w:spacing w:val="3"/>
          <w:sz w:val="28"/>
          <w:szCs w:val="28"/>
        </w:rPr>
        <w:t>и</w:t>
      </w:r>
      <w:r w:rsidRPr="00D840B2">
        <w:rPr>
          <w:b/>
          <w:bCs/>
          <w:color w:val="000000"/>
          <w:sz w:val="28"/>
          <w:szCs w:val="28"/>
        </w:rPr>
        <w:t xml:space="preserve">я </w:t>
      </w:r>
      <w:r w:rsidRPr="00D840B2">
        <w:rPr>
          <w:b/>
          <w:bCs/>
          <w:color w:val="000000"/>
          <w:spacing w:val="-8"/>
          <w:sz w:val="28"/>
          <w:szCs w:val="28"/>
        </w:rPr>
        <w:t>м</w:t>
      </w:r>
      <w:r w:rsidRPr="00D840B2">
        <w:rPr>
          <w:b/>
          <w:bCs/>
          <w:color w:val="000000"/>
          <w:spacing w:val="4"/>
          <w:sz w:val="28"/>
          <w:szCs w:val="28"/>
        </w:rPr>
        <w:t>у</w:t>
      </w:r>
      <w:r w:rsidRPr="00D840B2">
        <w:rPr>
          <w:b/>
          <w:bCs/>
          <w:color w:val="000000"/>
          <w:spacing w:val="-3"/>
          <w:sz w:val="28"/>
          <w:szCs w:val="28"/>
        </w:rPr>
        <w:t>н</w:t>
      </w:r>
      <w:r w:rsidRPr="00D840B2">
        <w:rPr>
          <w:b/>
          <w:bCs/>
          <w:color w:val="000000"/>
          <w:spacing w:val="3"/>
          <w:sz w:val="28"/>
          <w:szCs w:val="28"/>
        </w:rPr>
        <w:t>и</w:t>
      </w:r>
      <w:r w:rsidRPr="00D840B2">
        <w:rPr>
          <w:b/>
          <w:bCs/>
          <w:color w:val="000000"/>
          <w:spacing w:val="4"/>
          <w:sz w:val="28"/>
          <w:szCs w:val="28"/>
        </w:rPr>
        <w:t>ц</w:t>
      </w:r>
      <w:r w:rsidRPr="00D840B2">
        <w:rPr>
          <w:b/>
          <w:bCs/>
          <w:color w:val="000000"/>
          <w:spacing w:val="3"/>
          <w:sz w:val="28"/>
          <w:szCs w:val="28"/>
        </w:rPr>
        <w:t>и</w:t>
      </w:r>
      <w:r w:rsidRPr="00D840B2">
        <w:rPr>
          <w:b/>
          <w:bCs/>
          <w:color w:val="000000"/>
          <w:spacing w:val="-2"/>
          <w:sz w:val="28"/>
          <w:szCs w:val="28"/>
        </w:rPr>
        <w:t>п</w:t>
      </w:r>
      <w:r w:rsidRPr="00D840B2">
        <w:rPr>
          <w:b/>
          <w:bCs/>
          <w:color w:val="000000"/>
          <w:spacing w:val="3"/>
          <w:sz w:val="28"/>
          <w:szCs w:val="28"/>
        </w:rPr>
        <w:t>а</w:t>
      </w:r>
      <w:r w:rsidRPr="00D840B2">
        <w:rPr>
          <w:b/>
          <w:bCs/>
          <w:color w:val="000000"/>
          <w:spacing w:val="1"/>
          <w:sz w:val="28"/>
          <w:szCs w:val="28"/>
        </w:rPr>
        <w:t>л</w:t>
      </w:r>
      <w:r w:rsidRPr="00D840B2">
        <w:rPr>
          <w:b/>
          <w:bCs/>
          <w:color w:val="000000"/>
          <w:spacing w:val="3"/>
          <w:sz w:val="28"/>
          <w:szCs w:val="28"/>
        </w:rPr>
        <w:t>ь</w:t>
      </w:r>
      <w:r w:rsidRPr="00D840B2">
        <w:rPr>
          <w:b/>
          <w:bCs/>
          <w:color w:val="000000"/>
          <w:spacing w:val="-2"/>
          <w:sz w:val="28"/>
          <w:szCs w:val="28"/>
        </w:rPr>
        <w:t>н</w:t>
      </w:r>
      <w:r w:rsidRPr="00D840B2">
        <w:rPr>
          <w:b/>
          <w:bCs/>
          <w:color w:val="000000"/>
          <w:spacing w:val="3"/>
          <w:sz w:val="28"/>
          <w:szCs w:val="28"/>
        </w:rPr>
        <w:t>о</w:t>
      </w:r>
      <w:r w:rsidRPr="00D840B2">
        <w:rPr>
          <w:b/>
          <w:bCs/>
          <w:color w:val="000000"/>
          <w:sz w:val="28"/>
          <w:szCs w:val="28"/>
        </w:rPr>
        <w:t xml:space="preserve">й </w:t>
      </w:r>
      <w:r w:rsidRPr="00D840B2">
        <w:rPr>
          <w:b/>
          <w:bCs/>
          <w:color w:val="000000"/>
          <w:spacing w:val="5"/>
          <w:sz w:val="28"/>
          <w:szCs w:val="28"/>
        </w:rPr>
        <w:t>у</w:t>
      </w:r>
      <w:r w:rsidRPr="00D840B2">
        <w:rPr>
          <w:b/>
          <w:bCs/>
          <w:color w:val="000000"/>
          <w:spacing w:val="4"/>
          <w:sz w:val="28"/>
          <w:szCs w:val="28"/>
        </w:rPr>
        <w:t>с</w:t>
      </w:r>
      <w:r w:rsidRPr="00D840B2">
        <w:rPr>
          <w:b/>
          <w:bCs/>
          <w:color w:val="000000"/>
          <w:sz w:val="28"/>
          <w:szCs w:val="28"/>
        </w:rPr>
        <w:t>л</w:t>
      </w:r>
      <w:r w:rsidRPr="00D840B2">
        <w:rPr>
          <w:b/>
          <w:bCs/>
          <w:color w:val="000000"/>
          <w:spacing w:val="5"/>
          <w:sz w:val="28"/>
          <w:szCs w:val="28"/>
        </w:rPr>
        <w:t>у</w:t>
      </w:r>
      <w:r w:rsidRPr="00D840B2">
        <w:rPr>
          <w:b/>
          <w:bCs/>
          <w:color w:val="000000"/>
          <w:spacing w:val="1"/>
          <w:sz w:val="28"/>
          <w:szCs w:val="28"/>
        </w:rPr>
        <w:t>г</w:t>
      </w:r>
      <w:r w:rsidRPr="00D840B2">
        <w:rPr>
          <w:b/>
          <w:bCs/>
          <w:color w:val="000000"/>
          <w:sz w:val="28"/>
          <w:szCs w:val="28"/>
        </w:rPr>
        <w:t>и.</w:t>
      </w:r>
    </w:p>
    <w:p w:rsidR="00860AEE" w:rsidRPr="00D840B2" w:rsidRDefault="00860AEE" w:rsidP="004F74A2">
      <w:pPr>
        <w:spacing w:line="23" w:lineRule="atLeast"/>
        <w:ind w:right="655"/>
        <w:jc w:val="both"/>
        <w:rPr>
          <w:color w:val="000000"/>
          <w:spacing w:val="-2"/>
          <w:w w:val="103"/>
          <w:sz w:val="28"/>
          <w:szCs w:val="28"/>
        </w:rPr>
      </w:pPr>
    </w:p>
    <w:p w:rsidR="00860AEE" w:rsidRPr="00D840B2" w:rsidRDefault="00860AEE" w:rsidP="004F74A2">
      <w:pPr>
        <w:spacing w:line="23" w:lineRule="atLeast"/>
        <w:ind w:right="655"/>
        <w:jc w:val="both"/>
        <w:rPr>
          <w:b/>
          <w:color w:val="000000"/>
          <w:spacing w:val="101"/>
          <w:sz w:val="28"/>
          <w:szCs w:val="28"/>
        </w:rPr>
      </w:pPr>
      <w:r w:rsidRPr="00D840B2">
        <w:rPr>
          <w:b/>
          <w:color w:val="000000"/>
          <w:spacing w:val="-4"/>
          <w:w w:val="101"/>
          <w:sz w:val="28"/>
          <w:szCs w:val="28"/>
        </w:rPr>
        <w:t>2</w:t>
      </w:r>
      <w:r w:rsidRPr="00D840B2">
        <w:rPr>
          <w:b/>
          <w:color w:val="000000"/>
          <w:spacing w:val="-3"/>
          <w:w w:val="101"/>
          <w:sz w:val="28"/>
          <w:szCs w:val="28"/>
        </w:rPr>
        <w:t>.</w:t>
      </w:r>
      <w:r w:rsidRPr="00D840B2">
        <w:rPr>
          <w:b/>
          <w:color w:val="000000"/>
          <w:spacing w:val="-5"/>
          <w:w w:val="101"/>
          <w:sz w:val="28"/>
          <w:szCs w:val="28"/>
        </w:rPr>
        <w:t>1</w:t>
      </w:r>
      <w:r w:rsidRPr="00D840B2">
        <w:rPr>
          <w:b/>
          <w:color w:val="000000"/>
          <w:w w:val="101"/>
          <w:sz w:val="28"/>
          <w:szCs w:val="28"/>
        </w:rPr>
        <w:t xml:space="preserve">. </w:t>
      </w:r>
      <w:r w:rsidRPr="00D840B2">
        <w:rPr>
          <w:b/>
          <w:color w:val="000000"/>
          <w:spacing w:val="-12"/>
          <w:w w:val="101"/>
          <w:sz w:val="28"/>
          <w:szCs w:val="28"/>
        </w:rPr>
        <w:t>Н</w:t>
      </w:r>
      <w:r w:rsidRPr="00D840B2">
        <w:rPr>
          <w:b/>
          <w:color w:val="000000"/>
          <w:spacing w:val="-5"/>
          <w:w w:val="101"/>
          <w:sz w:val="28"/>
          <w:szCs w:val="28"/>
        </w:rPr>
        <w:t>а</w:t>
      </w:r>
      <w:r w:rsidRPr="00D840B2">
        <w:rPr>
          <w:b/>
          <w:color w:val="000000"/>
          <w:spacing w:val="-6"/>
          <w:w w:val="101"/>
          <w:sz w:val="28"/>
          <w:szCs w:val="28"/>
        </w:rPr>
        <w:t>и</w:t>
      </w:r>
      <w:r w:rsidRPr="00D840B2">
        <w:rPr>
          <w:b/>
          <w:color w:val="000000"/>
          <w:spacing w:val="-4"/>
          <w:w w:val="101"/>
          <w:sz w:val="28"/>
          <w:szCs w:val="28"/>
        </w:rPr>
        <w:t>м</w:t>
      </w:r>
      <w:r w:rsidRPr="00D840B2">
        <w:rPr>
          <w:b/>
          <w:color w:val="000000"/>
          <w:spacing w:val="-5"/>
          <w:w w:val="101"/>
          <w:sz w:val="28"/>
          <w:szCs w:val="28"/>
        </w:rPr>
        <w:t>е</w:t>
      </w:r>
      <w:r w:rsidRPr="00D840B2">
        <w:rPr>
          <w:b/>
          <w:color w:val="000000"/>
          <w:spacing w:val="-4"/>
          <w:w w:val="101"/>
          <w:sz w:val="28"/>
          <w:szCs w:val="28"/>
        </w:rPr>
        <w:t>н</w:t>
      </w:r>
      <w:r w:rsidRPr="00D840B2">
        <w:rPr>
          <w:b/>
          <w:color w:val="000000"/>
          <w:spacing w:val="-5"/>
          <w:w w:val="101"/>
          <w:sz w:val="28"/>
          <w:szCs w:val="28"/>
        </w:rPr>
        <w:t>о</w:t>
      </w:r>
      <w:r w:rsidRPr="00D840B2">
        <w:rPr>
          <w:b/>
          <w:color w:val="000000"/>
          <w:spacing w:val="1"/>
          <w:w w:val="101"/>
          <w:sz w:val="28"/>
          <w:szCs w:val="28"/>
        </w:rPr>
        <w:t>в</w:t>
      </w:r>
      <w:r w:rsidRPr="00D840B2">
        <w:rPr>
          <w:b/>
          <w:color w:val="000000"/>
          <w:spacing w:val="-4"/>
          <w:w w:val="101"/>
          <w:sz w:val="28"/>
          <w:szCs w:val="28"/>
        </w:rPr>
        <w:t>ан</w:t>
      </w:r>
      <w:r w:rsidRPr="00D840B2">
        <w:rPr>
          <w:b/>
          <w:color w:val="000000"/>
          <w:spacing w:val="-5"/>
          <w:w w:val="101"/>
          <w:sz w:val="28"/>
          <w:szCs w:val="28"/>
        </w:rPr>
        <w:t>и</w:t>
      </w:r>
      <w:r w:rsidRPr="00D840B2">
        <w:rPr>
          <w:b/>
          <w:color w:val="000000"/>
          <w:w w:val="101"/>
          <w:sz w:val="28"/>
          <w:szCs w:val="28"/>
        </w:rPr>
        <w:t xml:space="preserve">е </w:t>
      </w:r>
      <w:r w:rsidRPr="00D840B2">
        <w:rPr>
          <w:b/>
          <w:color w:val="000000"/>
          <w:spacing w:val="-3"/>
          <w:w w:val="101"/>
          <w:sz w:val="28"/>
          <w:szCs w:val="28"/>
        </w:rPr>
        <w:t>м</w:t>
      </w:r>
      <w:r w:rsidRPr="00D840B2">
        <w:rPr>
          <w:b/>
          <w:color w:val="000000"/>
          <w:spacing w:val="-8"/>
          <w:w w:val="101"/>
          <w:sz w:val="28"/>
          <w:szCs w:val="28"/>
        </w:rPr>
        <w:t>у</w:t>
      </w:r>
      <w:r w:rsidRPr="00D840B2">
        <w:rPr>
          <w:b/>
          <w:color w:val="000000"/>
          <w:spacing w:val="-4"/>
          <w:w w:val="101"/>
          <w:sz w:val="28"/>
          <w:szCs w:val="28"/>
        </w:rPr>
        <w:t>н</w:t>
      </w:r>
      <w:r w:rsidRPr="00D840B2">
        <w:rPr>
          <w:b/>
          <w:color w:val="000000"/>
          <w:spacing w:val="-5"/>
          <w:w w:val="101"/>
          <w:sz w:val="28"/>
          <w:szCs w:val="28"/>
        </w:rPr>
        <w:t>и</w:t>
      </w:r>
      <w:r w:rsidRPr="00D840B2">
        <w:rPr>
          <w:b/>
          <w:color w:val="000000"/>
          <w:spacing w:val="7"/>
          <w:w w:val="101"/>
          <w:sz w:val="28"/>
          <w:szCs w:val="28"/>
        </w:rPr>
        <w:t>ц</w:t>
      </w:r>
      <w:r w:rsidRPr="00D840B2">
        <w:rPr>
          <w:b/>
          <w:color w:val="000000"/>
          <w:spacing w:val="-4"/>
          <w:w w:val="101"/>
          <w:sz w:val="28"/>
          <w:szCs w:val="28"/>
        </w:rPr>
        <w:t>и</w:t>
      </w:r>
      <w:r w:rsidRPr="00D840B2">
        <w:rPr>
          <w:b/>
          <w:color w:val="000000"/>
          <w:spacing w:val="-1"/>
          <w:w w:val="101"/>
          <w:sz w:val="28"/>
          <w:szCs w:val="28"/>
        </w:rPr>
        <w:t>п</w:t>
      </w:r>
      <w:r w:rsidRPr="00D840B2">
        <w:rPr>
          <w:b/>
          <w:color w:val="000000"/>
          <w:spacing w:val="-5"/>
          <w:w w:val="101"/>
          <w:sz w:val="28"/>
          <w:szCs w:val="28"/>
        </w:rPr>
        <w:t>а</w:t>
      </w:r>
      <w:r w:rsidRPr="00D840B2">
        <w:rPr>
          <w:b/>
          <w:color w:val="000000"/>
          <w:spacing w:val="-12"/>
          <w:w w:val="101"/>
          <w:sz w:val="28"/>
          <w:szCs w:val="28"/>
        </w:rPr>
        <w:t>л</w:t>
      </w:r>
      <w:r w:rsidRPr="00D840B2">
        <w:rPr>
          <w:b/>
          <w:color w:val="000000"/>
          <w:spacing w:val="3"/>
          <w:w w:val="101"/>
          <w:sz w:val="28"/>
          <w:szCs w:val="28"/>
        </w:rPr>
        <w:t>ь</w:t>
      </w:r>
      <w:r w:rsidRPr="00D840B2">
        <w:rPr>
          <w:b/>
          <w:color w:val="000000"/>
          <w:spacing w:val="-3"/>
          <w:w w:val="101"/>
          <w:sz w:val="28"/>
          <w:szCs w:val="28"/>
        </w:rPr>
        <w:t>н</w:t>
      </w:r>
      <w:r w:rsidRPr="00D840B2">
        <w:rPr>
          <w:b/>
          <w:color w:val="000000"/>
          <w:spacing w:val="-5"/>
          <w:w w:val="101"/>
          <w:sz w:val="28"/>
          <w:szCs w:val="28"/>
        </w:rPr>
        <w:t>о</w:t>
      </w:r>
      <w:r w:rsidRPr="00D840B2">
        <w:rPr>
          <w:b/>
          <w:color w:val="000000"/>
          <w:w w:val="101"/>
          <w:sz w:val="28"/>
          <w:szCs w:val="28"/>
        </w:rPr>
        <w:t xml:space="preserve">й </w:t>
      </w:r>
      <w:r w:rsidRPr="00D840B2">
        <w:rPr>
          <w:b/>
          <w:color w:val="000000"/>
          <w:spacing w:val="-7"/>
          <w:w w:val="101"/>
          <w:sz w:val="28"/>
          <w:szCs w:val="28"/>
        </w:rPr>
        <w:t>у</w:t>
      </w:r>
      <w:r w:rsidRPr="00D840B2">
        <w:rPr>
          <w:b/>
          <w:color w:val="000000"/>
          <w:spacing w:val="9"/>
          <w:w w:val="101"/>
          <w:sz w:val="28"/>
          <w:szCs w:val="28"/>
        </w:rPr>
        <w:t>с</w:t>
      </w:r>
      <w:r w:rsidRPr="00D840B2">
        <w:rPr>
          <w:b/>
          <w:color w:val="000000"/>
          <w:spacing w:val="-11"/>
          <w:w w:val="101"/>
          <w:sz w:val="28"/>
          <w:szCs w:val="28"/>
        </w:rPr>
        <w:t>л</w:t>
      </w:r>
      <w:r w:rsidRPr="00D840B2">
        <w:rPr>
          <w:b/>
          <w:color w:val="000000"/>
          <w:spacing w:val="-8"/>
          <w:w w:val="101"/>
          <w:sz w:val="28"/>
          <w:szCs w:val="28"/>
        </w:rPr>
        <w:t>уг</w:t>
      </w:r>
      <w:r w:rsidRPr="00D840B2">
        <w:rPr>
          <w:b/>
          <w:color w:val="000000"/>
          <w:w w:val="101"/>
          <w:sz w:val="28"/>
          <w:szCs w:val="28"/>
        </w:rPr>
        <w:t>и.</w:t>
      </w:r>
    </w:p>
    <w:p w:rsidR="00DE0A26" w:rsidRPr="004F74A2" w:rsidRDefault="00666A21" w:rsidP="004F74A2">
      <w:pPr>
        <w:widowControl w:val="0"/>
        <w:suppressAutoHyphens/>
        <w:autoSpaceDE w:val="0"/>
        <w:autoSpaceDN w:val="0"/>
        <w:adjustRightInd w:val="0"/>
        <w:spacing w:line="23" w:lineRule="atLeast"/>
        <w:ind w:firstLine="709"/>
        <w:jc w:val="both"/>
        <w:rPr>
          <w:sz w:val="28"/>
          <w:szCs w:val="28"/>
        </w:rPr>
      </w:pPr>
      <w:r w:rsidRPr="00D840B2">
        <w:rPr>
          <w:sz w:val="28"/>
          <w:szCs w:val="28"/>
        </w:rPr>
        <w:t>Присвоения адреса объекту</w:t>
      </w:r>
      <w:r w:rsidR="00EF4DE8" w:rsidRPr="00D840B2">
        <w:rPr>
          <w:sz w:val="28"/>
          <w:szCs w:val="28"/>
        </w:rPr>
        <w:t xml:space="preserve"> недвижимости</w:t>
      </w:r>
      <w:r w:rsidR="007376FC" w:rsidRPr="00D840B2">
        <w:rPr>
          <w:sz w:val="28"/>
          <w:szCs w:val="28"/>
        </w:rPr>
        <w:t>.</w:t>
      </w:r>
    </w:p>
    <w:p w:rsidR="007376FC" w:rsidRPr="004F74A2" w:rsidRDefault="007376FC" w:rsidP="004F74A2">
      <w:pPr>
        <w:widowControl w:val="0"/>
        <w:suppressAutoHyphens/>
        <w:autoSpaceDE w:val="0"/>
        <w:autoSpaceDN w:val="0"/>
        <w:adjustRightInd w:val="0"/>
        <w:spacing w:line="23" w:lineRule="atLeast"/>
        <w:ind w:firstLine="709"/>
        <w:jc w:val="both"/>
        <w:rPr>
          <w:sz w:val="28"/>
          <w:szCs w:val="28"/>
        </w:rPr>
      </w:pPr>
    </w:p>
    <w:p w:rsidR="00666A21" w:rsidRPr="004F74A2" w:rsidRDefault="00666A21" w:rsidP="004F74A2">
      <w:pPr>
        <w:pStyle w:val="ConsPlusNormal"/>
        <w:spacing w:line="23" w:lineRule="atLeast"/>
        <w:ind w:firstLine="0"/>
        <w:jc w:val="both"/>
        <w:rPr>
          <w:rFonts w:ascii="Times New Roman" w:hAnsi="Times New Roman" w:cs="Times New Roman"/>
          <w:b/>
          <w:color w:val="000000"/>
          <w:sz w:val="28"/>
          <w:szCs w:val="28"/>
        </w:rPr>
      </w:pPr>
      <w:r w:rsidRPr="004F74A2">
        <w:rPr>
          <w:rFonts w:ascii="Times New Roman" w:hAnsi="Times New Roman" w:cs="Times New Roman"/>
          <w:b/>
          <w:color w:val="000000"/>
          <w:spacing w:val="-4"/>
          <w:w w:val="101"/>
          <w:sz w:val="28"/>
          <w:szCs w:val="28"/>
        </w:rPr>
        <w:t>2</w:t>
      </w:r>
      <w:r w:rsidRPr="004F74A2">
        <w:rPr>
          <w:rFonts w:ascii="Times New Roman" w:hAnsi="Times New Roman" w:cs="Times New Roman"/>
          <w:b/>
          <w:color w:val="000000"/>
          <w:spacing w:val="-3"/>
          <w:w w:val="101"/>
          <w:sz w:val="28"/>
          <w:szCs w:val="28"/>
        </w:rPr>
        <w:t>.</w:t>
      </w:r>
      <w:r w:rsidRPr="004F74A2">
        <w:rPr>
          <w:rFonts w:ascii="Times New Roman" w:hAnsi="Times New Roman" w:cs="Times New Roman"/>
          <w:b/>
          <w:color w:val="000000"/>
          <w:spacing w:val="-5"/>
          <w:w w:val="101"/>
          <w:sz w:val="28"/>
          <w:szCs w:val="28"/>
        </w:rPr>
        <w:t>2</w:t>
      </w:r>
      <w:r w:rsidRPr="004F74A2">
        <w:rPr>
          <w:rFonts w:ascii="Times New Roman" w:hAnsi="Times New Roman" w:cs="Times New Roman"/>
          <w:b/>
          <w:color w:val="000000"/>
          <w:w w:val="101"/>
          <w:sz w:val="28"/>
          <w:szCs w:val="28"/>
        </w:rPr>
        <w:t xml:space="preserve">. </w:t>
      </w:r>
      <w:r w:rsidRPr="004F74A2">
        <w:rPr>
          <w:rFonts w:ascii="Times New Roman" w:hAnsi="Times New Roman" w:cs="Times New Roman"/>
          <w:b/>
          <w:color w:val="000000"/>
          <w:sz w:val="28"/>
          <w:szCs w:val="28"/>
        </w:rPr>
        <w:t>Наименование органа, предоставляющего муниципальную услугу.</w:t>
      </w:r>
    </w:p>
    <w:p w:rsidR="00666A21" w:rsidRPr="000F1FCC" w:rsidRDefault="00666A21" w:rsidP="000F1FCC">
      <w:pPr>
        <w:spacing w:line="23" w:lineRule="atLeast"/>
        <w:ind w:firstLine="720"/>
        <w:jc w:val="both"/>
        <w:rPr>
          <w:color w:val="000000"/>
          <w:w w:val="103"/>
          <w:sz w:val="28"/>
          <w:szCs w:val="28"/>
        </w:rPr>
      </w:pPr>
      <w:r w:rsidRPr="004F74A2">
        <w:rPr>
          <w:color w:val="000000"/>
          <w:spacing w:val="-1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а</w:t>
      </w:r>
      <w:r w:rsidRPr="004F74A2">
        <w:rPr>
          <w:color w:val="000000"/>
          <w:w w:val="103"/>
          <w:sz w:val="28"/>
          <w:szCs w:val="28"/>
        </w:rPr>
        <w:t xml:space="preserve">я </w:t>
      </w:r>
      <w:r w:rsidRPr="004F74A2">
        <w:rPr>
          <w:color w:val="000000"/>
          <w:spacing w:val="-4"/>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w:t>
      </w:r>
      <w:r w:rsidRPr="004F74A2">
        <w:rPr>
          <w:color w:val="000000"/>
          <w:w w:val="103"/>
          <w:sz w:val="28"/>
          <w:szCs w:val="28"/>
        </w:rPr>
        <w:t xml:space="preserve">а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 xml:space="preserve">я </w:t>
      </w:r>
      <w:r w:rsidRPr="004F74A2">
        <w:rPr>
          <w:color w:val="000000"/>
          <w:spacing w:val="-4"/>
          <w:w w:val="103"/>
          <w:sz w:val="28"/>
          <w:szCs w:val="28"/>
        </w:rPr>
        <w:t xml:space="preserve">администрацией </w:t>
      </w:r>
      <w:r w:rsidR="000F1FCC">
        <w:rPr>
          <w:color w:val="000000"/>
          <w:spacing w:val="-4"/>
          <w:w w:val="103"/>
          <w:sz w:val="28"/>
          <w:szCs w:val="28"/>
        </w:rPr>
        <w:t>Койданского сельского поселения</w:t>
      </w:r>
      <w:r w:rsidRPr="004F74A2">
        <w:rPr>
          <w:color w:val="000000"/>
          <w:w w:val="103"/>
          <w:sz w:val="28"/>
          <w:szCs w:val="28"/>
        </w:rPr>
        <w:t>.</w:t>
      </w:r>
    </w:p>
    <w:p w:rsidR="00A972A2" w:rsidRPr="009740DF" w:rsidRDefault="00666A21" w:rsidP="00A972A2">
      <w:pPr>
        <w:rPr>
          <w:rFonts w:eastAsia="SimSun"/>
          <w:bCs/>
          <w:sz w:val="26"/>
          <w:szCs w:val="26"/>
          <w:lang w:eastAsia="zh-CN"/>
        </w:rPr>
      </w:pPr>
      <w:r w:rsidRPr="004F74A2">
        <w:rPr>
          <w:color w:val="000000"/>
          <w:spacing w:val="-2"/>
          <w:w w:val="103"/>
          <w:sz w:val="28"/>
          <w:szCs w:val="28"/>
        </w:rPr>
        <w:t xml:space="preserve">Многофункциональный центр предоставления государственных и муниципальных услуг: </w:t>
      </w:r>
      <w:r w:rsidR="00A972A2" w:rsidRPr="009740DF">
        <w:rPr>
          <w:rFonts w:eastAsia="SimSun"/>
          <w:bCs/>
          <w:sz w:val="28"/>
          <w:szCs w:val="28"/>
          <w:lang w:eastAsia="zh-CN"/>
        </w:rPr>
        <w:t>в Усть-Джегутинском муниципальном районе</w:t>
      </w:r>
      <w:r w:rsidR="00A972A2" w:rsidRPr="009740DF">
        <w:rPr>
          <w:rFonts w:eastAsia="SimSun"/>
          <w:bCs/>
          <w:sz w:val="26"/>
          <w:szCs w:val="26"/>
          <w:lang w:eastAsia="zh-CN"/>
        </w:rPr>
        <w:t xml:space="preserve">  </w:t>
      </w:r>
    </w:p>
    <w:p w:rsidR="00666A21" w:rsidRPr="004F74A2" w:rsidRDefault="00666A21" w:rsidP="004F74A2">
      <w:pPr>
        <w:spacing w:line="23" w:lineRule="atLeast"/>
        <w:ind w:firstLine="709"/>
        <w:jc w:val="both"/>
        <w:rPr>
          <w:color w:val="000000"/>
          <w:spacing w:val="-3"/>
          <w:w w:val="103"/>
          <w:sz w:val="28"/>
          <w:szCs w:val="28"/>
        </w:rPr>
      </w:pPr>
      <w:r w:rsidRPr="004F74A2">
        <w:rPr>
          <w:color w:val="000000"/>
          <w:spacing w:val="-3"/>
          <w:w w:val="103"/>
          <w:sz w:val="28"/>
          <w:szCs w:val="28"/>
        </w:rPr>
        <w:t>Наименование органов участвующих в предоставлении услуг посредством межведомственного взаимодействия:</w:t>
      </w:r>
    </w:p>
    <w:p w:rsidR="00882C11" w:rsidRPr="004F74A2" w:rsidRDefault="008E71E6" w:rsidP="004F74A2">
      <w:pPr>
        <w:numPr>
          <w:ilvl w:val="0"/>
          <w:numId w:val="3"/>
        </w:numPr>
        <w:spacing w:line="23" w:lineRule="atLeast"/>
        <w:jc w:val="both"/>
        <w:rPr>
          <w:sz w:val="28"/>
          <w:szCs w:val="28"/>
        </w:rPr>
      </w:pPr>
      <w:r w:rsidRPr="004F74A2">
        <w:rPr>
          <w:sz w:val="28"/>
          <w:szCs w:val="28"/>
        </w:rPr>
        <w:t>Федеральная налоговая служба</w:t>
      </w:r>
      <w:r w:rsidRPr="004F74A2">
        <w:rPr>
          <w:sz w:val="28"/>
          <w:szCs w:val="28"/>
          <w:lang w:val="en-US"/>
        </w:rPr>
        <w:t>.</w:t>
      </w:r>
    </w:p>
    <w:p w:rsidR="00882C11" w:rsidRPr="004F74A2" w:rsidRDefault="008E71E6" w:rsidP="004F74A2">
      <w:pPr>
        <w:numPr>
          <w:ilvl w:val="0"/>
          <w:numId w:val="3"/>
        </w:numPr>
        <w:spacing w:line="23" w:lineRule="atLeast"/>
        <w:jc w:val="both"/>
        <w:rPr>
          <w:sz w:val="28"/>
          <w:szCs w:val="28"/>
        </w:rPr>
      </w:pPr>
      <w:r w:rsidRPr="004F74A2">
        <w:rPr>
          <w:sz w:val="28"/>
          <w:szCs w:val="28"/>
          <w:shd w:val="clear" w:color="auto" w:fill="FFFFFF"/>
        </w:rPr>
        <w:t>Федеральная служба государственной регистрации, кадастра и картографии.</w:t>
      </w:r>
    </w:p>
    <w:p w:rsidR="00AC1C83" w:rsidRPr="004F74A2" w:rsidRDefault="00AC1C83" w:rsidP="004F74A2">
      <w:pPr>
        <w:tabs>
          <w:tab w:val="left" w:pos="1276"/>
        </w:tabs>
        <w:spacing w:line="23" w:lineRule="atLeast"/>
        <w:ind w:firstLine="709"/>
        <w:jc w:val="both"/>
        <w:rPr>
          <w:sz w:val="28"/>
          <w:szCs w:val="28"/>
          <w:lang w:eastAsia="en-US"/>
        </w:rPr>
      </w:pPr>
    </w:p>
    <w:p w:rsidR="00640410" w:rsidRPr="004F74A2" w:rsidRDefault="00A96B8E" w:rsidP="004F74A2">
      <w:pPr>
        <w:spacing w:line="23" w:lineRule="atLeast"/>
        <w:ind w:firstLine="709"/>
        <w:jc w:val="center"/>
        <w:rPr>
          <w:b/>
          <w:bCs/>
          <w:sz w:val="28"/>
          <w:szCs w:val="28"/>
          <w:lang w:eastAsia="en-US"/>
        </w:rPr>
      </w:pPr>
      <w:r w:rsidRPr="004F74A2">
        <w:rPr>
          <w:b/>
          <w:bCs/>
          <w:sz w:val="28"/>
          <w:szCs w:val="28"/>
          <w:lang w:eastAsia="en-US"/>
        </w:rPr>
        <w:t>2.3</w:t>
      </w:r>
      <w:r w:rsidR="00640410" w:rsidRPr="004F74A2">
        <w:rPr>
          <w:b/>
          <w:bCs/>
          <w:sz w:val="28"/>
          <w:szCs w:val="28"/>
          <w:lang w:eastAsia="en-US"/>
        </w:rPr>
        <w:t>. Описание результата предоставления муниципальной услуги</w:t>
      </w:r>
    </w:p>
    <w:p w:rsidR="00640410" w:rsidRPr="004F74A2" w:rsidRDefault="00640410" w:rsidP="004F74A2">
      <w:pPr>
        <w:spacing w:line="23" w:lineRule="atLeast"/>
        <w:ind w:firstLine="709"/>
        <w:jc w:val="both"/>
        <w:rPr>
          <w:iCs/>
          <w:sz w:val="28"/>
          <w:szCs w:val="28"/>
          <w:lang w:eastAsia="en-US"/>
        </w:rPr>
      </w:pPr>
      <w:r w:rsidRPr="004F74A2">
        <w:rPr>
          <w:iCs/>
          <w:sz w:val="28"/>
          <w:szCs w:val="28"/>
          <w:lang w:eastAsia="en-US"/>
        </w:rPr>
        <w:lastRenderedPageBreak/>
        <w:t>Результатом предоставления муниципальной услуги является</w:t>
      </w:r>
      <w:r w:rsidR="00666A21" w:rsidRPr="004F74A2">
        <w:rPr>
          <w:iCs/>
          <w:sz w:val="28"/>
          <w:szCs w:val="28"/>
          <w:lang w:eastAsia="en-US"/>
        </w:rPr>
        <w:t>:</w:t>
      </w:r>
    </w:p>
    <w:p w:rsidR="00640410" w:rsidRPr="004F74A2" w:rsidRDefault="00882C11" w:rsidP="004F74A2">
      <w:pPr>
        <w:spacing w:line="23" w:lineRule="atLeast"/>
        <w:ind w:firstLine="709"/>
        <w:jc w:val="both"/>
        <w:rPr>
          <w:sz w:val="28"/>
          <w:szCs w:val="28"/>
        </w:rPr>
      </w:pPr>
      <w:r w:rsidRPr="004F74A2">
        <w:rPr>
          <w:sz w:val="28"/>
          <w:szCs w:val="28"/>
        </w:rPr>
        <w:t xml:space="preserve">1) </w:t>
      </w:r>
      <w:r w:rsidR="00666A21" w:rsidRPr="004F74A2">
        <w:rPr>
          <w:sz w:val="28"/>
          <w:szCs w:val="28"/>
        </w:rPr>
        <w:t xml:space="preserve">Решение </w:t>
      </w:r>
      <w:r w:rsidR="00640410" w:rsidRPr="004F74A2">
        <w:rPr>
          <w:sz w:val="28"/>
          <w:szCs w:val="28"/>
        </w:rPr>
        <w:t>о присвоении адреса объектам не</w:t>
      </w:r>
      <w:r w:rsidR="00666A21" w:rsidRPr="004F74A2">
        <w:rPr>
          <w:sz w:val="28"/>
          <w:szCs w:val="28"/>
        </w:rPr>
        <w:t>движимости и земельным участкам.</w:t>
      </w:r>
    </w:p>
    <w:p w:rsidR="00640410" w:rsidRPr="004F74A2" w:rsidRDefault="00882C11" w:rsidP="004F74A2">
      <w:pPr>
        <w:spacing w:line="23" w:lineRule="atLeast"/>
        <w:ind w:firstLine="709"/>
        <w:jc w:val="both"/>
        <w:rPr>
          <w:sz w:val="28"/>
          <w:szCs w:val="28"/>
        </w:rPr>
      </w:pPr>
      <w:r w:rsidRPr="004F74A2">
        <w:rPr>
          <w:sz w:val="28"/>
          <w:szCs w:val="28"/>
        </w:rPr>
        <w:t xml:space="preserve">2) </w:t>
      </w:r>
      <w:r w:rsidR="00666A21" w:rsidRPr="004F74A2">
        <w:rPr>
          <w:sz w:val="28"/>
          <w:szCs w:val="28"/>
        </w:rPr>
        <w:t xml:space="preserve">Решение </w:t>
      </w:r>
      <w:r w:rsidR="00640410" w:rsidRPr="004F74A2">
        <w:rPr>
          <w:sz w:val="28"/>
          <w:szCs w:val="28"/>
        </w:rPr>
        <w:t>об аннулировании адреса объектам не</w:t>
      </w:r>
      <w:r w:rsidR="00666A21" w:rsidRPr="004F74A2">
        <w:rPr>
          <w:sz w:val="28"/>
          <w:szCs w:val="28"/>
        </w:rPr>
        <w:t>движимости и земельным участкам.</w:t>
      </w:r>
    </w:p>
    <w:p w:rsidR="00640410" w:rsidRPr="004F74A2" w:rsidRDefault="00882C11" w:rsidP="004F74A2">
      <w:pPr>
        <w:spacing w:line="23" w:lineRule="atLeast"/>
        <w:ind w:firstLine="709"/>
        <w:jc w:val="both"/>
        <w:rPr>
          <w:sz w:val="28"/>
          <w:szCs w:val="28"/>
        </w:rPr>
      </w:pPr>
      <w:r w:rsidRPr="004F74A2">
        <w:rPr>
          <w:sz w:val="28"/>
          <w:szCs w:val="28"/>
        </w:rPr>
        <w:t xml:space="preserve">3) </w:t>
      </w:r>
      <w:r w:rsidR="00666A21" w:rsidRPr="004F74A2">
        <w:rPr>
          <w:sz w:val="28"/>
          <w:szCs w:val="28"/>
        </w:rPr>
        <w:t xml:space="preserve">Уведомление </w:t>
      </w:r>
      <w:r w:rsidR="00640410" w:rsidRPr="004F74A2">
        <w:rPr>
          <w:sz w:val="28"/>
          <w:szCs w:val="28"/>
        </w:rPr>
        <w:t>о мотивированном отказе в предоставлении муниципальной услуги.</w:t>
      </w:r>
    </w:p>
    <w:p w:rsidR="00EE15D7" w:rsidRPr="004F74A2" w:rsidRDefault="00EE15D7" w:rsidP="004F74A2">
      <w:pPr>
        <w:spacing w:line="23" w:lineRule="atLeast"/>
        <w:ind w:firstLine="709"/>
        <w:jc w:val="both"/>
        <w:rPr>
          <w:iCs/>
          <w:sz w:val="28"/>
          <w:szCs w:val="28"/>
        </w:rPr>
      </w:pPr>
    </w:p>
    <w:p w:rsidR="00882C11" w:rsidRPr="004F74A2" w:rsidRDefault="00882C11" w:rsidP="004F74A2">
      <w:pPr>
        <w:spacing w:line="23" w:lineRule="atLeast"/>
        <w:ind w:right="83"/>
        <w:contextualSpacing/>
        <w:jc w:val="both"/>
        <w:rPr>
          <w:b/>
          <w:sz w:val="28"/>
          <w:szCs w:val="28"/>
        </w:rPr>
      </w:pPr>
      <w:r w:rsidRPr="004F74A2">
        <w:rPr>
          <w:b/>
          <w:color w:val="000000"/>
          <w:spacing w:val="-4"/>
          <w:w w:val="101"/>
          <w:sz w:val="28"/>
          <w:szCs w:val="28"/>
        </w:rPr>
        <w:t>2</w:t>
      </w:r>
      <w:r w:rsidRPr="004F74A2">
        <w:rPr>
          <w:b/>
          <w:color w:val="000000"/>
          <w:spacing w:val="-3"/>
          <w:w w:val="101"/>
          <w:sz w:val="28"/>
          <w:szCs w:val="28"/>
        </w:rPr>
        <w:t>.</w:t>
      </w:r>
      <w:r w:rsidRPr="004F74A2">
        <w:rPr>
          <w:b/>
          <w:color w:val="000000"/>
          <w:spacing w:val="-5"/>
          <w:w w:val="101"/>
          <w:sz w:val="28"/>
          <w:szCs w:val="28"/>
        </w:rPr>
        <w:t>4</w:t>
      </w:r>
      <w:r w:rsidR="007B7470">
        <w:rPr>
          <w:b/>
          <w:color w:val="000000"/>
          <w:spacing w:val="-5"/>
          <w:w w:val="101"/>
          <w:sz w:val="28"/>
          <w:szCs w:val="28"/>
        </w:rPr>
        <w:t>.</w:t>
      </w:r>
      <w:r w:rsidRPr="004F74A2">
        <w:rPr>
          <w:b/>
          <w:color w:val="000000"/>
          <w:spacing w:val="-5"/>
          <w:w w:val="101"/>
          <w:sz w:val="28"/>
          <w:szCs w:val="28"/>
        </w:rPr>
        <w:t xml:space="preserve"> </w:t>
      </w:r>
      <w:r w:rsidRPr="004F74A2">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882C11" w:rsidRPr="004F74A2" w:rsidRDefault="00882C11" w:rsidP="004F74A2">
      <w:pPr>
        <w:autoSpaceDE w:val="0"/>
        <w:spacing w:line="23" w:lineRule="atLeast"/>
        <w:ind w:firstLine="540"/>
        <w:contextualSpacing/>
        <w:jc w:val="both"/>
        <w:rPr>
          <w:sz w:val="28"/>
          <w:szCs w:val="28"/>
        </w:rPr>
      </w:pPr>
      <w:r w:rsidRPr="004F74A2">
        <w:rPr>
          <w:sz w:val="28"/>
          <w:szCs w:val="28"/>
        </w:rPr>
        <w:t xml:space="preserve">Муниципальная услуга предоставляется в течение </w:t>
      </w:r>
      <w:r w:rsidR="00C46C89">
        <w:rPr>
          <w:b/>
          <w:sz w:val="28"/>
          <w:szCs w:val="28"/>
        </w:rPr>
        <w:t>10</w:t>
      </w:r>
      <w:bookmarkStart w:id="0" w:name="_GoBack"/>
      <w:bookmarkEnd w:id="0"/>
      <w:r w:rsidRPr="004F74A2">
        <w:rPr>
          <w:sz w:val="28"/>
          <w:szCs w:val="28"/>
        </w:rPr>
        <w:t xml:space="preserve"> рабочих дней со дня регистрации в Администрации заявления.</w:t>
      </w:r>
    </w:p>
    <w:p w:rsidR="00882C11" w:rsidRPr="004F74A2" w:rsidRDefault="00882C11" w:rsidP="004F74A2">
      <w:pPr>
        <w:autoSpaceDE w:val="0"/>
        <w:spacing w:line="23" w:lineRule="atLeast"/>
        <w:ind w:firstLine="540"/>
        <w:contextualSpacing/>
        <w:jc w:val="both"/>
        <w:rPr>
          <w:sz w:val="28"/>
          <w:szCs w:val="28"/>
        </w:rPr>
      </w:pPr>
      <w:r w:rsidRPr="004F74A2">
        <w:rPr>
          <w:sz w:val="28"/>
          <w:szCs w:val="28"/>
        </w:rPr>
        <w:t xml:space="preserve">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w:t>
      </w:r>
      <w:r w:rsidRPr="00CE6824">
        <w:rPr>
          <w:sz w:val="28"/>
          <w:szCs w:val="28"/>
          <w:highlight w:val="yellow"/>
        </w:rPr>
        <w:t>переда</w:t>
      </w:r>
      <w:r w:rsidR="004E3D2A" w:rsidRPr="00CE6824">
        <w:rPr>
          <w:sz w:val="28"/>
          <w:szCs w:val="28"/>
          <w:highlight w:val="yellow"/>
        </w:rPr>
        <w:t>чи МФЦ таких документов в структурное подразделение Администрации</w:t>
      </w:r>
      <w:r w:rsidR="00D840B2">
        <w:rPr>
          <w:sz w:val="28"/>
          <w:szCs w:val="28"/>
          <w:highlight w:val="yellow"/>
        </w:rPr>
        <w:t>_______</w:t>
      </w:r>
      <w:r w:rsidRPr="00CE6824">
        <w:rPr>
          <w:sz w:val="28"/>
          <w:szCs w:val="28"/>
          <w:highlight w:val="yellow"/>
        </w:rPr>
        <w:t xml:space="preserve"> и не должен превышать ___ рабочих дней.</w:t>
      </w:r>
    </w:p>
    <w:p w:rsidR="00882C11" w:rsidRPr="004F74A2" w:rsidRDefault="00882C11" w:rsidP="004F74A2">
      <w:pPr>
        <w:autoSpaceDE w:val="0"/>
        <w:spacing w:line="23" w:lineRule="atLeast"/>
        <w:ind w:firstLine="540"/>
        <w:contextualSpacing/>
        <w:jc w:val="both"/>
        <w:rPr>
          <w:sz w:val="28"/>
          <w:szCs w:val="28"/>
        </w:rPr>
      </w:pPr>
      <w:r w:rsidRPr="004F74A2">
        <w:rPr>
          <w:sz w:val="28"/>
          <w:szCs w:val="28"/>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640410" w:rsidRPr="004F74A2" w:rsidRDefault="00640410" w:rsidP="004F74A2">
      <w:pPr>
        <w:spacing w:line="23" w:lineRule="atLeast"/>
        <w:ind w:firstLine="709"/>
        <w:jc w:val="both"/>
        <w:rPr>
          <w:iCs/>
          <w:sz w:val="28"/>
          <w:szCs w:val="28"/>
          <w:lang w:eastAsia="en-US"/>
        </w:rPr>
      </w:pPr>
    </w:p>
    <w:p w:rsidR="00882C11" w:rsidRPr="004F74A2" w:rsidRDefault="00882C11" w:rsidP="004F74A2">
      <w:pPr>
        <w:spacing w:line="23" w:lineRule="atLeast"/>
        <w:contextualSpacing/>
        <w:jc w:val="both"/>
        <w:rPr>
          <w:b/>
          <w:color w:val="000000"/>
          <w:w w:val="103"/>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5</w:t>
      </w:r>
      <w:r w:rsidRPr="004F74A2">
        <w:rPr>
          <w:b/>
          <w:color w:val="000000"/>
          <w:w w:val="103"/>
          <w:sz w:val="28"/>
          <w:szCs w:val="28"/>
        </w:rPr>
        <w:t xml:space="preserve">. </w:t>
      </w:r>
      <w:r w:rsidRPr="004F74A2">
        <w:rPr>
          <w:b/>
          <w:color w:val="000000"/>
          <w:spacing w:val="-5"/>
          <w:w w:val="103"/>
          <w:sz w:val="28"/>
          <w:szCs w:val="28"/>
        </w:rPr>
        <w:t>П</w:t>
      </w:r>
      <w:r w:rsidRPr="004F74A2">
        <w:rPr>
          <w:b/>
          <w:color w:val="000000"/>
          <w:spacing w:val="-3"/>
          <w:w w:val="103"/>
          <w:sz w:val="28"/>
          <w:szCs w:val="28"/>
        </w:rPr>
        <w:t>е</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1"/>
          <w:w w:val="103"/>
          <w:sz w:val="28"/>
          <w:szCs w:val="28"/>
        </w:rPr>
        <w:t>ч</w:t>
      </w:r>
      <w:r w:rsidRPr="004F74A2">
        <w:rPr>
          <w:b/>
          <w:color w:val="000000"/>
          <w:spacing w:val="-1"/>
          <w:w w:val="103"/>
          <w:sz w:val="28"/>
          <w:szCs w:val="28"/>
        </w:rPr>
        <w:t>е</w:t>
      </w:r>
      <w:r w:rsidRPr="004F74A2">
        <w:rPr>
          <w:b/>
          <w:color w:val="000000"/>
          <w:spacing w:val="-2"/>
          <w:w w:val="103"/>
          <w:sz w:val="28"/>
          <w:szCs w:val="28"/>
        </w:rPr>
        <w:t>н</w:t>
      </w:r>
      <w:r w:rsidRPr="004F74A2">
        <w:rPr>
          <w:b/>
          <w:color w:val="000000"/>
          <w:w w:val="103"/>
          <w:sz w:val="28"/>
          <w:szCs w:val="28"/>
        </w:rPr>
        <w:t xml:space="preserve">ь </w:t>
      </w:r>
      <w:r w:rsidRPr="004F74A2">
        <w:rPr>
          <w:b/>
          <w:color w:val="000000"/>
          <w:spacing w:val="-1"/>
          <w:w w:val="103"/>
          <w:sz w:val="28"/>
          <w:szCs w:val="28"/>
        </w:rPr>
        <w:t>н</w:t>
      </w:r>
      <w:r w:rsidRPr="004F74A2">
        <w:rPr>
          <w:b/>
          <w:color w:val="000000"/>
          <w:spacing w:val="-2"/>
          <w:w w:val="103"/>
          <w:sz w:val="28"/>
          <w:szCs w:val="28"/>
        </w:rPr>
        <w:t>о</w:t>
      </w:r>
      <w:r w:rsidRPr="004F74A2">
        <w:rPr>
          <w:b/>
          <w:color w:val="000000"/>
          <w:spacing w:val="-3"/>
          <w:w w:val="103"/>
          <w:sz w:val="28"/>
          <w:szCs w:val="28"/>
        </w:rPr>
        <w:t>р</w:t>
      </w:r>
      <w:r w:rsidRPr="004F74A2">
        <w:rPr>
          <w:b/>
          <w:color w:val="000000"/>
          <w:spacing w:val="-2"/>
          <w:w w:val="103"/>
          <w:sz w:val="28"/>
          <w:szCs w:val="28"/>
        </w:rPr>
        <w:t>м</w:t>
      </w:r>
      <w:r w:rsidRPr="004F74A2">
        <w:rPr>
          <w:b/>
          <w:color w:val="000000"/>
          <w:spacing w:val="-3"/>
          <w:w w:val="103"/>
          <w:sz w:val="28"/>
          <w:szCs w:val="28"/>
        </w:rPr>
        <w:t>а</w:t>
      </w:r>
      <w:r w:rsidRPr="004F74A2">
        <w:rPr>
          <w:b/>
          <w:color w:val="000000"/>
          <w:spacing w:val="1"/>
          <w:w w:val="103"/>
          <w:sz w:val="28"/>
          <w:szCs w:val="28"/>
        </w:rPr>
        <w:t>т</w:t>
      </w:r>
      <w:r w:rsidRPr="004F74A2">
        <w:rPr>
          <w:b/>
          <w:color w:val="000000"/>
          <w:spacing w:val="-2"/>
          <w:w w:val="103"/>
          <w:sz w:val="28"/>
          <w:szCs w:val="28"/>
        </w:rPr>
        <w:t>и</w:t>
      </w:r>
      <w:r w:rsidRPr="004F74A2">
        <w:rPr>
          <w:b/>
          <w:color w:val="000000"/>
          <w:w w:val="103"/>
          <w:sz w:val="28"/>
          <w:szCs w:val="28"/>
        </w:rPr>
        <w:t>в</w:t>
      </w:r>
      <w:r w:rsidRPr="004F74A2">
        <w:rPr>
          <w:b/>
          <w:color w:val="000000"/>
          <w:spacing w:val="-1"/>
          <w:w w:val="103"/>
          <w:sz w:val="28"/>
          <w:szCs w:val="28"/>
        </w:rPr>
        <w:t>н</w:t>
      </w:r>
      <w:r w:rsidRPr="004F74A2">
        <w:rPr>
          <w:b/>
          <w:color w:val="000000"/>
          <w:spacing w:val="2"/>
          <w:w w:val="103"/>
          <w:sz w:val="28"/>
          <w:szCs w:val="28"/>
        </w:rPr>
        <w:t>ы</w:t>
      </w:r>
      <w:r w:rsidRPr="004F74A2">
        <w:rPr>
          <w:b/>
          <w:color w:val="000000"/>
          <w:w w:val="103"/>
          <w:sz w:val="28"/>
          <w:szCs w:val="28"/>
        </w:rPr>
        <w:t>х п</w:t>
      </w:r>
      <w:r w:rsidRPr="004F74A2">
        <w:rPr>
          <w:b/>
          <w:color w:val="000000"/>
          <w:spacing w:val="-2"/>
          <w:w w:val="103"/>
          <w:sz w:val="28"/>
          <w:szCs w:val="28"/>
        </w:rPr>
        <w:t>р</w:t>
      </w:r>
      <w:r w:rsidRPr="004F74A2">
        <w:rPr>
          <w:b/>
          <w:color w:val="000000"/>
          <w:spacing w:val="-3"/>
          <w:w w:val="103"/>
          <w:sz w:val="28"/>
          <w:szCs w:val="28"/>
        </w:rPr>
        <w:t>а</w:t>
      </w:r>
      <w:r w:rsidRPr="004F74A2">
        <w:rPr>
          <w:b/>
          <w:color w:val="000000"/>
          <w:w w:val="103"/>
          <w:sz w:val="28"/>
          <w:szCs w:val="28"/>
        </w:rPr>
        <w:t>в</w:t>
      </w:r>
      <w:r w:rsidRPr="004F74A2">
        <w:rPr>
          <w:b/>
          <w:color w:val="000000"/>
          <w:spacing w:val="-1"/>
          <w:w w:val="103"/>
          <w:sz w:val="28"/>
          <w:szCs w:val="28"/>
        </w:rPr>
        <w:t>о</w:t>
      </w:r>
      <w:r w:rsidRPr="004F74A2">
        <w:rPr>
          <w:b/>
          <w:color w:val="000000"/>
          <w:w w:val="103"/>
          <w:sz w:val="28"/>
          <w:szCs w:val="28"/>
        </w:rPr>
        <w:t>в</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1"/>
          <w:w w:val="103"/>
          <w:sz w:val="28"/>
          <w:szCs w:val="28"/>
        </w:rPr>
        <w:t>а</w:t>
      </w:r>
      <w:r w:rsidRPr="004F74A2">
        <w:rPr>
          <w:b/>
          <w:color w:val="000000"/>
          <w:spacing w:val="3"/>
          <w:w w:val="103"/>
          <w:sz w:val="28"/>
          <w:szCs w:val="28"/>
        </w:rPr>
        <w:t>к</w:t>
      </w:r>
      <w:r w:rsidRPr="004F74A2">
        <w:rPr>
          <w:b/>
          <w:color w:val="000000"/>
          <w:spacing w:val="2"/>
          <w:w w:val="103"/>
          <w:sz w:val="28"/>
          <w:szCs w:val="28"/>
        </w:rPr>
        <w:t>т</w:t>
      </w:r>
      <w:r w:rsidRPr="004F74A2">
        <w:rPr>
          <w:b/>
          <w:color w:val="000000"/>
          <w:spacing w:val="-1"/>
          <w:w w:val="103"/>
          <w:sz w:val="28"/>
          <w:szCs w:val="28"/>
        </w:rPr>
        <w:t>о</w:t>
      </w:r>
      <w:r w:rsidRPr="004F74A2">
        <w:rPr>
          <w:b/>
          <w:color w:val="000000"/>
          <w:w w:val="103"/>
          <w:sz w:val="28"/>
          <w:szCs w:val="28"/>
        </w:rPr>
        <w:t xml:space="preserve">в, </w:t>
      </w:r>
      <w:r w:rsidRPr="004F74A2">
        <w:rPr>
          <w:b/>
          <w:color w:val="000000"/>
          <w:spacing w:val="-1"/>
          <w:w w:val="103"/>
          <w:sz w:val="28"/>
          <w:szCs w:val="28"/>
        </w:rPr>
        <w:t>р</w:t>
      </w:r>
      <w:r w:rsidRPr="004F74A2">
        <w:rPr>
          <w:b/>
          <w:color w:val="000000"/>
          <w:spacing w:val="-3"/>
          <w:w w:val="103"/>
          <w:sz w:val="28"/>
          <w:szCs w:val="28"/>
        </w:rPr>
        <w:t>е</w:t>
      </w:r>
      <w:r w:rsidRPr="004F74A2">
        <w:rPr>
          <w:b/>
          <w:color w:val="000000"/>
          <w:spacing w:val="-4"/>
          <w:w w:val="103"/>
          <w:sz w:val="28"/>
          <w:szCs w:val="28"/>
        </w:rPr>
        <w:t>гу</w:t>
      </w:r>
      <w:r w:rsidRPr="004F74A2">
        <w:rPr>
          <w:b/>
          <w:color w:val="000000"/>
          <w:spacing w:val="-6"/>
          <w:w w:val="103"/>
          <w:sz w:val="28"/>
          <w:szCs w:val="28"/>
        </w:rPr>
        <w:t>л</w:t>
      </w:r>
      <w:r w:rsidRPr="004F74A2">
        <w:rPr>
          <w:b/>
          <w:color w:val="000000"/>
          <w:spacing w:val="-3"/>
          <w:w w:val="103"/>
          <w:sz w:val="28"/>
          <w:szCs w:val="28"/>
        </w:rPr>
        <w:t>и</w:t>
      </w:r>
      <w:r w:rsidRPr="004F74A2">
        <w:rPr>
          <w:b/>
          <w:color w:val="000000"/>
          <w:spacing w:val="-2"/>
          <w:w w:val="103"/>
          <w:sz w:val="28"/>
          <w:szCs w:val="28"/>
        </w:rPr>
        <w:t>р</w:t>
      </w:r>
      <w:r w:rsidRPr="004F74A2">
        <w:rPr>
          <w:b/>
          <w:color w:val="000000"/>
          <w:spacing w:val="-4"/>
          <w:w w:val="103"/>
          <w:sz w:val="28"/>
          <w:szCs w:val="28"/>
        </w:rPr>
        <w:t>у</w:t>
      </w:r>
      <w:r w:rsidRPr="004F74A2">
        <w:rPr>
          <w:b/>
          <w:color w:val="000000"/>
          <w:spacing w:val="-2"/>
          <w:w w:val="103"/>
          <w:sz w:val="28"/>
          <w:szCs w:val="28"/>
        </w:rPr>
        <w:t>ю</w:t>
      </w:r>
      <w:r w:rsidRPr="004F74A2">
        <w:rPr>
          <w:b/>
          <w:color w:val="000000"/>
          <w:spacing w:val="-11"/>
          <w:w w:val="103"/>
          <w:sz w:val="28"/>
          <w:szCs w:val="28"/>
        </w:rPr>
        <w:t>щ</w:t>
      </w:r>
      <w:r w:rsidRPr="004F74A2">
        <w:rPr>
          <w:b/>
          <w:color w:val="000000"/>
          <w:spacing w:val="-3"/>
          <w:w w:val="103"/>
          <w:sz w:val="28"/>
          <w:szCs w:val="28"/>
        </w:rPr>
        <w:t>и</w:t>
      </w:r>
      <w:r w:rsidRPr="004F74A2">
        <w:rPr>
          <w:b/>
          <w:color w:val="000000"/>
          <w:w w:val="103"/>
          <w:sz w:val="28"/>
          <w:szCs w:val="28"/>
        </w:rPr>
        <w:t xml:space="preserve">х </w:t>
      </w:r>
      <w:r w:rsidRPr="004F74A2">
        <w:rPr>
          <w:b/>
          <w:color w:val="000000"/>
          <w:spacing w:val="-2"/>
          <w:w w:val="103"/>
          <w:sz w:val="28"/>
          <w:szCs w:val="28"/>
        </w:rPr>
        <w:t>о</w:t>
      </w:r>
      <w:r w:rsidRPr="004F74A2">
        <w:rPr>
          <w:b/>
          <w:color w:val="000000"/>
          <w:spacing w:val="1"/>
          <w:w w:val="103"/>
          <w:sz w:val="28"/>
          <w:szCs w:val="28"/>
        </w:rPr>
        <w:t>т</w:t>
      </w:r>
      <w:r w:rsidRPr="004F74A2">
        <w:rPr>
          <w:b/>
          <w:color w:val="000000"/>
          <w:spacing w:val="-1"/>
          <w:w w:val="103"/>
          <w:sz w:val="28"/>
          <w:szCs w:val="28"/>
        </w:rPr>
        <w:t>н</w:t>
      </w:r>
      <w:r w:rsidRPr="004F74A2">
        <w:rPr>
          <w:b/>
          <w:color w:val="000000"/>
          <w:spacing w:val="-3"/>
          <w:w w:val="103"/>
          <w:sz w:val="28"/>
          <w:szCs w:val="28"/>
        </w:rPr>
        <w:t>о</w:t>
      </w:r>
      <w:r w:rsidRPr="004F74A2">
        <w:rPr>
          <w:b/>
          <w:color w:val="000000"/>
          <w:spacing w:val="-8"/>
          <w:w w:val="103"/>
          <w:sz w:val="28"/>
          <w:szCs w:val="28"/>
        </w:rPr>
        <w:t>ш</w:t>
      </w:r>
      <w:r w:rsidRPr="004F74A2">
        <w:rPr>
          <w:b/>
          <w:color w:val="000000"/>
          <w:spacing w:val="-3"/>
          <w:w w:val="103"/>
          <w:sz w:val="28"/>
          <w:szCs w:val="28"/>
        </w:rPr>
        <w:t>е</w:t>
      </w:r>
      <w:r w:rsidRPr="004F74A2">
        <w:rPr>
          <w:b/>
          <w:color w:val="000000"/>
          <w:spacing w:val="-2"/>
          <w:w w:val="103"/>
          <w:sz w:val="28"/>
          <w:szCs w:val="28"/>
        </w:rPr>
        <w:t>ни</w:t>
      </w:r>
      <w:r w:rsidRPr="004F74A2">
        <w:rPr>
          <w:b/>
          <w:color w:val="000000"/>
          <w:spacing w:val="-1"/>
          <w:w w:val="103"/>
          <w:sz w:val="28"/>
          <w:szCs w:val="28"/>
        </w:rPr>
        <w:t>я</w:t>
      </w:r>
      <w:r w:rsidRPr="004F74A2">
        <w:rPr>
          <w:b/>
          <w:color w:val="000000"/>
          <w:w w:val="103"/>
          <w:sz w:val="28"/>
          <w:szCs w:val="28"/>
        </w:rPr>
        <w:t>, в</w:t>
      </w:r>
      <w:r w:rsidRPr="004F74A2">
        <w:rPr>
          <w:b/>
          <w:color w:val="000000"/>
          <w:spacing w:val="-1"/>
          <w:w w:val="103"/>
          <w:sz w:val="28"/>
          <w:szCs w:val="28"/>
        </w:rPr>
        <w:t>о</w:t>
      </w:r>
      <w:r w:rsidRPr="004F74A2">
        <w:rPr>
          <w:b/>
          <w:color w:val="000000"/>
          <w:w w:val="103"/>
          <w:sz w:val="28"/>
          <w:szCs w:val="28"/>
        </w:rPr>
        <w:t>з</w:t>
      </w:r>
      <w:r w:rsidRPr="004F74A2">
        <w:rPr>
          <w:b/>
          <w:color w:val="000000"/>
          <w:spacing w:val="-1"/>
          <w:w w:val="103"/>
          <w:sz w:val="28"/>
          <w:szCs w:val="28"/>
        </w:rPr>
        <w:t>н</w:t>
      </w:r>
      <w:r w:rsidRPr="004F74A2">
        <w:rPr>
          <w:b/>
          <w:color w:val="000000"/>
          <w:spacing w:val="-2"/>
          <w:w w:val="103"/>
          <w:sz w:val="28"/>
          <w:szCs w:val="28"/>
        </w:rPr>
        <w:t>и</w:t>
      </w:r>
      <w:r w:rsidRPr="004F74A2">
        <w:rPr>
          <w:b/>
          <w:color w:val="000000"/>
          <w:spacing w:val="3"/>
          <w:w w:val="103"/>
          <w:sz w:val="28"/>
          <w:szCs w:val="28"/>
        </w:rPr>
        <w:t>к</w:t>
      </w:r>
      <w:r w:rsidRPr="004F74A2">
        <w:rPr>
          <w:b/>
          <w:color w:val="000000"/>
          <w:spacing w:val="-1"/>
          <w:w w:val="103"/>
          <w:sz w:val="28"/>
          <w:szCs w:val="28"/>
        </w:rPr>
        <w:t>а</w:t>
      </w:r>
      <w:r w:rsidRPr="004F74A2">
        <w:rPr>
          <w:b/>
          <w:color w:val="000000"/>
          <w:spacing w:val="-2"/>
          <w:w w:val="103"/>
          <w:sz w:val="28"/>
          <w:szCs w:val="28"/>
        </w:rPr>
        <w:t>ю</w:t>
      </w:r>
      <w:r w:rsidRPr="004F74A2">
        <w:rPr>
          <w:b/>
          <w:color w:val="000000"/>
          <w:spacing w:val="-11"/>
          <w:w w:val="103"/>
          <w:sz w:val="28"/>
          <w:szCs w:val="28"/>
        </w:rPr>
        <w:t>щ</w:t>
      </w:r>
      <w:r w:rsidRPr="004F74A2">
        <w:rPr>
          <w:b/>
          <w:color w:val="000000"/>
          <w:spacing w:val="-3"/>
          <w:w w:val="103"/>
          <w:sz w:val="28"/>
          <w:szCs w:val="28"/>
        </w:rPr>
        <w:t>и</w:t>
      </w:r>
      <w:r w:rsidRPr="004F74A2">
        <w:rPr>
          <w:b/>
          <w:color w:val="000000"/>
          <w:w w:val="103"/>
          <w:sz w:val="28"/>
          <w:szCs w:val="28"/>
        </w:rPr>
        <w:t xml:space="preserve">е в </w:t>
      </w:r>
      <w:r w:rsidRPr="004F74A2">
        <w:rPr>
          <w:b/>
          <w:color w:val="000000"/>
          <w:spacing w:val="4"/>
          <w:w w:val="103"/>
          <w:sz w:val="28"/>
          <w:szCs w:val="28"/>
        </w:rPr>
        <w:t>с</w:t>
      </w:r>
      <w:r w:rsidRPr="004F74A2">
        <w:rPr>
          <w:b/>
          <w:color w:val="000000"/>
          <w:spacing w:val="1"/>
          <w:w w:val="103"/>
          <w:sz w:val="28"/>
          <w:szCs w:val="28"/>
        </w:rPr>
        <w:t>в</w:t>
      </w:r>
      <w:r w:rsidRPr="004F74A2">
        <w:rPr>
          <w:b/>
          <w:color w:val="000000"/>
          <w:w w:val="103"/>
          <w:sz w:val="28"/>
          <w:szCs w:val="28"/>
        </w:rPr>
        <w:t>я</w:t>
      </w:r>
      <w:r w:rsidRPr="004F74A2">
        <w:rPr>
          <w:b/>
          <w:color w:val="000000"/>
          <w:spacing w:val="1"/>
          <w:w w:val="103"/>
          <w:sz w:val="28"/>
          <w:szCs w:val="28"/>
        </w:rPr>
        <w:t>з</w:t>
      </w:r>
      <w:r w:rsidRPr="004F74A2">
        <w:rPr>
          <w:b/>
          <w:color w:val="000000"/>
          <w:w w:val="103"/>
          <w:sz w:val="28"/>
          <w:szCs w:val="28"/>
        </w:rPr>
        <w:t>и с 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ие</w:t>
      </w:r>
      <w:r w:rsidRPr="004F74A2">
        <w:rPr>
          <w:b/>
          <w:color w:val="000000"/>
          <w:w w:val="103"/>
          <w:sz w:val="28"/>
          <w:szCs w:val="28"/>
        </w:rPr>
        <w:t xml:space="preserve">м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4"/>
          <w:w w:val="103"/>
          <w:sz w:val="28"/>
          <w:szCs w:val="28"/>
        </w:rPr>
        <w:t>ц</w:t>
      </w:r>
      <w:r w:rsidRPr="004F74A2">
        <w:rPr>
          <w:b/>
          <w:color w:val="000000"/>
          <w:spacing w:val="-2"/>
          <w:w w:val="103"/>
          <w:sz w:val="28"/>
          <w:szCs w:val="28"/>
        </w:rPr>
        <w:t>и</w:t>
      </w:r>
      <w:r w:rsidRPr="004F74A2">
        <w:rPr>
          <w:b/>
          <w:color w:val="000000"/>
          <w:spacing w:val="-1"/>
          <w:w w:val="103"/>
          <w:sz w:val="28"/>
          <w:szCs w:val="28"/>
        </w:rPr>
        <w:t>п</w:t>
      </w:r>
      <w:r w:rsidRPr="004F74A2">
        <w:rPr>
          <w:b/>
          <w:color w:val="000000"/>
          <w:spacing w:val="-2"/>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3"/>
          <w:w w:val="103"/>
          <w:sz w:val="28"/>
          <w:szCs w:val="28"/>
        </w:rPr>
        <w:t>о</w:t>
      </w:r>
      <w:r w:rsidRPr="004F74A2">
        <w:rPr>
          <w:b/>
          <w:color w:val="000000"/>
          <w:w w:val="103"/>
          <w:sz w:val="28"/>
          <w:szCs w:val="28"/>
        </w:rPr>
        <w:t xml:space="preserve">й </w:t>
      </w:r>
      <w:r w:rsidRPr="004F74A2">
        <w:rPr>
          <w:b/>
          <w:color w:val="000000"/>
          <w:spacing w:val="-4"/>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w w:val="103"/>
          <w:sz w:val="28"/>
          <w:szCs w:val="28"/>
        </w:rPr>
        <w:t>и</w:t>
      </w:r>
      <w:r w:rsidRPr="004F74A2">
        <w:rPr>
          <w:b/>
          <w:sz w:val="28"/>
          <w:szCs w:val="28"/>
        </w:rPr>
        <w:t>, с указанием их реквизитов и источников официального опубликования</w:t>
      </w:r>
      <w:r w:rsidRPr="004F74A2">
        <w:rPr>
          <w:b/>
          <w:color w:val="000000"/>
          <w:w w:val="101"/>
          <w:sz w:val="28"/>
          <w:szCs w:val="28"/>
        </w:rPr>
        <w:t>:</w:t>
      </w:r>
    </w:p>
    <w:p w:rsidR="00711B70" w:rsidRPr="004F74A2" w:rsidRDefault="00711B70" w:rsidP="004F74A2">
      <w:pPr>
        <w:spacing w:line="23" w:lineRule="atLeast"/>
        <w:ind w:firstLine="709"/>
        <w:jc w:val="both"/>
        <w:rPr>
          <w:sz w:val="28"/>
          <w:szCs w:val="28"/>
        </w:rPr>
      </w:pPr>
      <w:r w:rsidRPr="004F74A2">
        <w:rPr>
          <w:sz w:val="28"/>
          <w:szCs w:val="28"/>
        </w:rPr>
        <w:t>Федеральный закон от 06.10.2003 № 131-Ф3 «Об общих принципах организации местного самоуправления в Российской Федерации» (Собрание законодательства Российской Федерации, 06.10.2003. № 40, ст. 3822; Российская газета. № 202. 08.10.2003 «Парламентская газета», № 186, 08.10.2003)</w:t>
      </w:r>
      <w:r w:rsidR="006456C4" w:rsidRPr="004F74A2">
        <w:rPr>
          <w:sz w:val="28"/>
          <w:szCs w:val="28"/>
        </w:rPr>
        <w:t>;</w:t>
      </w:r>
    </w:p>
    <w:p w:rsidR="00711B70" w:rsidRPr="004F74A2" w:rsidRDefault="00711B70" w:rsidP="004F74A2">
      <w:pPr>
        <w:spacing w:line="23" w:lineRule="atLeast"/>
        <w:ind w:firstLine="709"/>
        <w:jc w:val="both"/>
        <w:rPr>
          <w:iCs/>
          <w:sz w:val="28"/>
          <w:szCs w:val="28"/>
        </w:rPr>
      </w:pPr>
      <w:r w:rsidRPr="004F74A2">
        <w:rPr>
          <w:sz w:val="28"/>
          <w:szCs w:val="28"/>
        </w:rPr>
        <w:t xml:space="preserve">Федеральный закон </w:t>
      </w:r>
      <w:r w:rsidRPr="004F74A2">
        <w:rPr>
          <w:iCs/>
          <w:sz w:val="28"/>
          <w:szCs w:val="28"/>
        </w:rPr>
        <w:t>от 29.12.2004 № 188-ФЗ «Жилищный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7-8, 15.01.2005), (ред. от 29.07.2017) (с изм. и доп., вступ. в силу с 10.08.2017)</w:t>
      </w:r>
      <w:r w:rsidR="006456C4" w:rsidRPr="004F74A2">
        <w:rPr>
          <w:iCs/>
          <w:sz w:val="28"/>
          <w:szCs w:val="28"/>
        </w:rPr>
        <w:t>;</w:t>
      </w:r>
    </w:p>
    <w:p w:rsidR="00711B70" w:rsidRPr="004F74A2" w:rsidRDefault="00711B70" w:rsidP="004F74A2">
      <w:pPr>
        <w:spacing w:line="23" w:lineRule="atLeast"/>
        <w:ind w:firstLine="709"/>
        <w:jc w:val="both"/>
        <w:rPr>
          <w:iCs/>
          <w:sz w:val="28"/>
          <w:szCs w:val="28"/>
        </w:rPr>
      </w:pPr>
      <w:r w:rsidRPr="004F74A2">
        <w:rPr>
          <w:sz w:val="28"/>
          <w:szCs w:val="28"/>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(ред. от 03.11.2015)</w:t>
      </w:r>
      <w:r w:rsidR="006456C4" w:rsidRPr="004F74A2">
        <w:rPr>
          <w:iCs/>
          <w:sz w:val="28"/>
          <w:szCs w:val="28"/>
        </w:rPr>
        <w:t>;</w:t>
      </w:r>
    </w:p>
    <w:p w:rsidR="00711B70" w:rsidRPr="004F74A2" w:rsidRDefault="00711B70" w:rsidP="004F74A2">
      <w:pPr>
        <w:spacing w:line="23" w:lineRule="atLeast"/>
        <w:ind w:firstLine="709"/>
        <w:jc w:val="both"/>
        <w:rPr>
          <w:sz w:val="28"/>
          <w:szCs w:val="28"/>
        </w:rPr>
      </w:pPr>
      <w:r w:rsidRPr="004F74A2">
        <w:rPr>
          <w:sz w:val="28"/>
          <w:szCs w:val="28"/>
        </w:rPr>
        <w:t xml:space="preserve">Федеральный закон от 27.07.2006 № 152-ФЗ «О персональных данных» «Российская газета», № 165, 29.07.2006 («Собрание законодательства </w:t>
      </w:r>
      <w:r w:rsidRPr="004F74A2">
        <w:rPr>
          <w:sz w:val="28"/>
          <w:szCs w:val="28"/>
        </w:rPr>
        <w:lastRenderedPageBreak/>
        <w:t>Российской Федерации», 31.07.2006, № 31 (1 ч.), ст. 3451, «Парламентская газета», № 126-127, 03.08.2006), (ред. от 29.07.2017)</w:t>
      </w:r>
      <w:r w:rsidR="006456C4" w:rsidRPr="004F74A2">
        <w:rPr>
          <w:sz w:val="28"/>
          <w:szCs w:val="28"/>
        </w:rPr>
        <w:t>;</w:t>
      </w:r>
    </w:p>
    <w:p w:rsidR="00711B70" w:rsidRPr="004F74A2" w:rsidRDefault="00711B70" w:rsidP="004F74A2">
      <w:pPr>
        <w:spacing w:line="23" w:lineRule="atLeast"/>
        <w:ind w:firstLine="709"/>
        <w:jc w:val="both"/>
        <w:rPr>
          <w:iCs/>
          <w:sz w:val="28"/>
          <w:szCs w:val="28"/>
        </w:rPr>
      </w:pPr>
      <w:r w:rsidRPr="004F74A2">
        <w:rPr>
          <w:iCs/>
          <w:sz w:val="28"/>
          <w:szCs w:val="28"/>
        </w:rPr>
        <w:t>Федеральный закон от 24.07.2007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r w:rsidRPr="004F74A2">
        <w:rPr>
          <w:sz w:val="28"/>
          <w:szCs w:val="28"/>
        </w:rPr>
        <w:t xml:space="preserve"> </w:t>
      </w:r>
      <w:r w:rsidRPr="004F74A2">
        <w:rPr>
          <w:iCs/>
          <w:sz w:val="28"/>
          <w:szCs w:val="28"/>
        </w:rPr>
        <w:t>(ред. от 03.07.2016, с изм. и доп., вступ. в силу с 01.01.2017)</w:t>
      </w:r>
      <w:r w:rsidR="006456C4" w:rsidRPr="004F74A2">
        <w:rPr>
          <w:sz w:val="28"/>
          <w:szCs w:val="28"/>
        </w:rPr>
        <w:t>;</w:t>
      </w:r>
    </w:p>
    <w:p w:rsidR="00711B70" w:rsidRPr="004F74A2" w:rsidRDefault="00711B70" w:rsidP="004F74A2">
      <w:pPr>
        <w:spacing w:line="23" w:lineRule="atLeast"/>
        <w:ind w:firstLine="709"/>
        <w:jc w:val="both"/>
        <w:rPr>
          <w:sz w:val="28"/>
          <w:szCs w:val="28"/>
        </w:rPr>
      </w:pPr>
      <w:r w:rsidRPr="004F74A2">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№131, ст.4179; Российская газета, 2010 №168), (ред. от 28.12.2016)</w:t>
      </w:r>
      <w:r w:rsidR="006456C4" w:rsidRPr="004F74A2">
        <w:rPr>
          <w:sz w:val="28"/>
          <w:szCs w:val="28"/>
        </w:rPr>
        <w:t>;</w:t>
      </w:r>
    </w:p>
    <w:p w:rsidR="00711B70" w:rsidRPr="004F74A2" w:rsidRDefault="00711B70" w:rsidP="004F74A2">
      <w:pPr>
        <w:spacing w:line="23" w:lineRule="atLeast"/>
        <w:ind w:firstLine="709"/>
        <w:jc w:val="both"/>
        <w:rPr>
          <w:sz w:val="28"/>
          <w:szCs w:val="28"/>
        </w:rPr>
      </w:pPr>
      <w:r w:rsidRPr="004F74A2">
        <w:rPr>
          <w:sz w:val="28"/>
          <w:szCs w:val="28"/>
        </w:rPr>
        <w:t>Постановление правительства Россий</w:t>
      </w:r>
      <w:r w:rsidR="00882C11" w:rsidRPr="004F74A2">
        <w:rPr>
          <w:sz w:val="28"/>
          <w:szCs w:val="28"/>
        </w:rPr>
        <w:t xml:space="preserve">ской Федерации от 19.11.2014 </w:t>
      </w:r>
      <w:r w:rsidRPr="004F74A2">
        <w:rPr>
          <w:sz w:val="28"/>
          <w:szCs w:val="28"/>
        </w:rPr>
        <w:t>№ 1221 «Об утверждении правил присвоения, изменения и аннулирования адресов» Собрание законодательства РФ», 01.12.2014, № 48, ст. 6861), (ред. от 12.08.2015)</w:t>
      </w:r>
      <w:r w:rsidR="006456C4" w:rsidRPr="004F74A2">
        <w:rPr>
          <w:sz w:val="28"/>
          <w:szCs w:val="28"/>
        </w:rPr>
        <w:t>;</w:t>
      </w:r>
    </w:p>
    <w:p w:rsidR="00711B70" w:rsidRPr="004F74A2" w:rsidRDefault="00711B70" w:rsidP="004F74A2">
      <w:pPr>
        <w:spacing w:line="23" w:lineRule="atLeast"/>
        <w:ind w:firstLine="709"/>
        <w:jc w:val="both"/>
        <w:rPr>
          <w:sz w:val="28"/>
          <w:szCs w:val="28"/>
        </w:rPr>
      </w:pPr>
      <w:r w:rsidRPr="004F74A2">
        <w:rPr>
          <w:sz w:val="28"/>
          <w:szCs w:val="28"/>
        </w:rPr>
        <w:t>Министерство  финансов  Российской Федерации, приказ от 11.07.2014 № 146н «Об утверждения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аннулирования его адреса», (ред. от 24.08.2015)</w:t>
      </w:r>
      <w:r w:rsidR="006456C4" w:rsidRPr="004F74A2">
        <w:rPr>
          <w:sz w:val="28"/>
          <w:szCs w:val="28"/>
        </w:rPr>
        <w:t>.</w:t>
      </w:r>
    </w:p>
    <w:p w:rsidR="00640410" w:rsidRPr="004F74A2" w:rsidRDefault="00640410" w:rsidP="004F74A2">
      <w:pPr>
        <w:spacing w:line="23" w:lineRule="atLeast"/>
        <w:ind w:firstLine="709"/>
        <w:jc w:val="both"/>
        <w:rPr>
          <w:sz w:val="28"/>
          <w:szCs w:val="28"/>
        </w:rPr>
      </w:pPr>
    </w:p>
    <w:p w:rsidR="00C31574" w:rsidRPr="004F74A2" w:rsidRDefault="00C31574" w:rsidP="004F74A2">
      <w:pPr>
        <w:spacing w:line="23" w:lineRule="atLeast"/>
        <w:contextualSpacing/>
        <w:jc w:val="both"/>
        <w:rPr>
          <w:b/>
          <w:sz w:val="28"/>
          <w:szCs w:val="28"/>
        </w:rPr>
      </w:pPr>
      <w:r w:rsidRPr="004F74A2">
        <w:rPr>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r w:rsidR="006456C4" w:rsidRPr="004F74A2">
        <w:rPr>
          <w:b/>
          <w:sz w:val="28"/>
          <w:szCs w:val="28"/>
        </w:rPr>
        <w:t>в том числе в электронной форме.</w:t>
      </w:r>
      <w:r w:rsidRPr="004F74A2">
        <w:rPr>
          <w:b/>
          <w:sz w:val="28"/>
          <w:szCs w:val="28"/>
        </w:rPr>
        <w:t xml:space="preserve"> </w:t>
      </w:r>
    </w:p>
    <w:p w:rsidR="00C31574" w:rsidRPr="004F74A2" w:rsidRDefault="00C31574" w:rsidP="004F74A2">
      <w:pPr>
        <w:spacing w:line="23" w:lineRule="atLeast"/>
        <w:contextualSpacing/>
        <w:jc w:val="both"/>
        <w:rPr>
          <w:b/>
          <w:sz w:val="28"/>
          <w:szCs w:val="28"/>
        </w:rPr>
      </w:pPr>
    </w:p>
    <w:p w:rsidR="00C31574" w:rsidRPr="004F74A2" w:rsidRDefault="00C31574" w:rsidP="004F74A2">
      <w:pPr>
        <w:spacing w:line="23" w:lineRule="atLeast"/>
        <w:ind w:firstLine="709"/>
        <w:contextualSpacing/>
        <w:jc w:val="both"/>
        <w:rPr>
          <w:b/>
          <w:sz w:val="28"/>
          <w:szCs w:val="28"/>
        </w:rPr>
      </w:pPr>
      <w:r w:rsidRPr="004F74A2">
        <w:rPr>
          <w:b/>
          <w:sz w:val="28"/>
          <w:szCs w:val="28"/>
        </w:rPr>
        <w:t>2.6.1. Для предоставления муниципальной услуги заявитель представляет следующие документы:</w:t>
      </w:r>
    </w:p>
    <w:p w:rsidR="006456C4" w:rsidRPr="004F74A2" w:rsidRDefault="006456C4" w:rsidP="004F74A2">
      <w:pPr>
        <w:pStyle w:val="aff0"/>
        <w:numPr>
          <w:ilvl w:val="0"/>
          <w:numId w:val="5"/>
        </w:numPr>
        <w:spacing w:after="0" w:line="23" w:lineRule="atLeast"/>
        <w:ind w:left="0" w:firstLine="709"/>
        <w:jc w:val="both"/>
        <w:rPr>
          <w:rFonts w:ascii="Times New Roman" w:hAnsi="Times New Roman"/>
          <w:sz w:val="28"/>
          <w:szCs w:val="28"/>
        </w:rPr>
      </w:pPr>
      <w:r w:rsidRPr="004F74A2">
        <w:rPr>
          <w:rFonts w:ascii="Times New Roman" w:hAnsi="Times New Roman"/>
          <w:color w:val="000000"/>
          <w:spacing w:val="1"/>
          <w:w w:val="103"/>
          <w:sz w:val="28"/>
          <w:szCs w:val="28"/>
        </w:rPr>
        <w:t>з</w:t>
      </w:r>
      <w:r w:rsidRPr="004F74A2">
        <w:rPr>
          <w:rFonts w:ascii="Times New Roman" w:hAnsi="Times New Roman"/>
          <w:color w:val="000000"/>
          <w:spacing w:val="-1"/>
          <w:w w:val="103"/>
          <w:sz w:val="28"/>
          <w:szCs w:val="28"/>
        </w:rPr>
        <w:t>ая</w:t>
      </w:r>
      <w:r w:rsidRPr="004F74A2">
        <w:rPr>
          <w:rFonts w:ascii="Times New Roman" w:hAnsi="Times New Roman"/>
          <w:color w:val="000000"/>
          <w:w w:val="103"/>
          <w:sz w:val="28"/>
          <w:szCs w:val="28"/>
        </w:rPr>
        <w:t>в</w:t>
      </w:r>
      <w:r w:rsidRPr="004F74A2">
        <w:rPr>
          <w:rFonts w:ascii="Times New Roman" w:hAnsi="Times New Roman"/>
          <w:color w:val="000000"/>
          <w:spacing w:val="-5"/>
          <w:w w:val="103"/>
          <w:sz w:val="28"/>
          <w:szCs w:val="28"/>
        </w:rPr>
        <w:t>л</w:t>
      </w:r>
      <w:r w:rsidRPr="004F74A2">
        <w:rPr>
          <w:rFonts w:ascii="Times New Roman" w:hAnsi="Times New Roman"/>
          <w:color w:val="000000"/>
          <w:spacing w:val="-3"/>
          <w:w w:val="103"/>
          <w:sz w:val="28"/>
          <w:szCs w:val="28"/>
        </w:rPr>
        <w:t>е</w:t>
      </w:r>
      <w:r w:rsidRPr="004F74A2">
        <w:rPr>
          <w:rFonts w:ascii="Times New Roman" w:hAnsi="Times New Roman"/>
          <w:color w:val="000000"/>
          <w:spacing w:val="-2"/>
          <w:w w:val="103"/>
          <w:sz w:val="28"/>
          <w:szCs w:val="28"/>
        </w:rPr>
        <w:t>н</w:t>
      </w:r>
      <w:r w:rsidRPr="004F74A2">
        <w:rPr>
          <w:rFonts w:ascii="Times New Roman" w:hAnsi="Times New Roman"/>
          <w:color w:val="000000"/>
          <w:spacing w:val="-3"/>
          <w:w w:val="103"/>
          <w:sz w:val="28"/>
          <w:szCs w:val="28"/>
        </w:rPr>
        <w:t>и</w:t>
      </w:r>
      <w:r w:rsidRPr="004F74A2">
        <w:rPr>
          <w:rFonts w:ascii="Times New Roman" w:hAnsi="Times New Roman"/>
          <w:color w:val="000000"/>
          <w:w w:val="103"/>
          <w:sz w:val="28"/>
          <w:szCs w:val="28"/>
        </w:rPr>
        <w:t xml:space="preserve">е по </w:t>
      </w:r>
      <w:r w:rsidRPr="004F74A2">
        <w:rPr>
          <w:rFonts w:ascii="Times New Roman" w:hAnsi="Times New Roman"/>
          <w:color w:val="000000"/>
          <w:spacing w:val="-10"/>
          <w:w w:val="103"/>
          <w:sz w:val="28"/>
          <w:szCs w:val="28"/>
        </w:rPr>
        <w:t>ф</w:t>
      </w:r>
      <w:r w:rsidRPr="004F74A2">
        <w:rPr>
          <w:rFonts w:ascii="Times New Roman" w:hAnsi="Times New Roman"/>
          <w:color w:val="000000"/>
          <w:spacing w:val="-3"/>
          <w:w w:val="103"/>
          <w:sz w:val="28"/>
          <w:szCs w:val="28"/>
        </w:rPr>
        <w:t>о</w:t>
      </w:r>
      <w:r w:rsidRPr="004F74A2">
        <w:rPr>
          <w:rFonts w:ascii="Times New Roman" w:hAnsi="Times New Roman"/>
          <w:color w:val="000000"/>
          <w:spacing w:val="-2"/>
          <w:w w:val="103"/>
          <w:sz w:val="28"/>
          <w:szCs w:val="28"/>
        </w:rPr>
        <w:t>рм</w:t>
      </w:r>
      <w:r w:rsidRPr="004F74A2">
        <w:rPr>
          <w:rFonts w:ascii="Times New Roman" w:hAnsi="Times New Roman"/>
          <w:color w:val="000000"/>
          <w:w w:val="103"/>
          <w:sz w:val="28"/>
          <w:szCs w:val="28"/>
        </w:rPr>
        <w:t xml:space="preserve">е </w:t>
      </w:r>
      <w:r w:rsidRPr="004F74A2">
        <w:rPr>
          <w:rFonts w:ascii="Times New Roman" w:hAnsi="Times New Roman"/>
          <w:color w:val="000000"/>
          <w:spacing w:val="5"/>
          <w:w w:val="103"/>
          <w:sz w:val="28"/>
          <w:szCs w:val="28"/>
        </w:rPr>
        <w:t>с</w:t>
      </w:r>
      <w:r w:rsidRPr="004F74A2">
        <w:rPr>
          <w:rFonts w:ascii="Times New Roman" w:hAnsi="Times New Roman"/>
          <w:color w:val="000000"/>
          <w:spacing w:val="-1"/>
          <w:w w:val="103"/>
          <w:sz w:val="28"/>
          <w:szCs w:val="28"/>
        </w:rPr>
        <w:t>о</w:t>
      </w:r>
      <w:r w:rsidRPr="004F74A2">
        <w:rPr>
          <w:rFonts w:ascii="Times New Roman" w:hAnsi="Times New Roman"/>
          <w:color w:val="000000"/>
          <w:spacing w:val="-4"/>
          <w:w w:val="103"/>
          <w:sz w:val="28"/>
          <w:szCs w:val="28"/>
        </w:rPr>
        <w:t>г</w:t>
      </w:r>
      <w:r w:rsidRPr="004F74A2">
        <w:rPr>
          <w:rFonts w:ascii="Times New Roman" w:hAnsi="Times New Roman"/>
          <w:color w:val="000000"/>
          <w:spacing w:val="-6"/>
          <w:w w:val="103"/>
          <w:sz w:val="28"/>
          <w:szCs w:val="28"/>
        </w:rPr>
        <w:t>л</w:t>
      </w:r>
      <w:r w:rsidRPr="004F74A2">
        <w:rPr>
          <w:rFonts w:ascii="Times New Roman" w:hAnsi="Times New Roman"/>
          <w:color w:val="000000"/>
          <w:spacing w:val="-3"/>
          <w:w w:val="103"/>
          <w:sz w:val="28"/>
          <w:szCs w:val="28"/>
        </w:rPr>
        <w:t>а</w:t>
      </w:r>
      <w:r w:rsidRPr="004F74A2">
        <w:rPr>
          <w:rFonts w:ascii="Times New Roman" w:hAnsi="Times New Roman"/>
          <w:color w:val="000000"/>
          <w:spacing w:val="4"/>
          <w:w w:val="103"/>
          <w:sz w:val="28"/>
          <w:szCs w:val="28"/>
        </w:rPr>
        <w:t>с</w:t>
      </w:r>
      <w:r w:rsidRPr="004F74A2">
        <w:rPr>
          <w:rFonts w:ascii="Times New Roman" w:hAnsi="Times New Roman"/>
          <w:color w:val="000000"/>
          <w:spacing w:val="-1"/>
          <w:w w:val="103"/>
          <w:sz w:val="28"/>
          <w:szCs w:val="28"/>
        </w:rPr>
        <w:t>н</w:t>
      </w:r>
      <w:r w:rsidRPr="004F74A2">
        <w:rPr>
          <w:rFonts w:ascii="Times New Roman" w:hAnsi="Times New Roman"/>
          <w:color w:val="000000"/>
          <w:w w:val="103"/>
          <w:sz w:val="28"/>
          <w:szCs w:val="28"/>
        </w:rPr>
        <w:t>о п</w:t>
      </w:r>
      <w:r w:rsidRPr="004F74A2">
        <w:rPr>
          <w:rFonts w:ascii="Times New Roman" w:hAnsi="Times New Roman"/>
          <w:color w:val="000000"/>
          <w:spacing w:val="-2"/>
          <w:w w:val="103"/>
          <w:sz w:val="28"/>
          <w:szCs w:val="28"/>
        </w:rPr>
        <w:t>р</w:t>
      </w:r>
      <w:r w:rsidRPr="004F74A2">
        <w:rPr>
          <w:rFonts w:ascii="Times New Roman" w:hAnsi="Times New Roman"/>
          <w:color w:val="000000"/>
          <w:spacing w:val="-3"/>
          <w:w w:val="103"/>
          <w:sz w:val="28"/>
          <w:szCs w:val="28"/>
        </w:rPr>
        <w:t>и</w:t>
      </w:r>
      <w:r w:rsidRPr="004F74A2">
        <w:rPr>
          <w:rFonts w:ascii="Times New Roman" w:hAnsi="Times New Roman"/>
          <w:color w:val="000000"/>
          <w:spacing w:val="-6"/>
          <w:w w:val="103"/>
          <w:sz w:val="28"/>
          <w:szCs w:val="28"/>
        </w:rPr>
        <w:t>л</w:t>
      </w:r>
      <w:r w:rsidRPr="004F74A2">
        <w:rPr>
          <w:rFonts w:ascii="Times New Roman" w:hAnsi="Times New Roman"/>
          <w:color w:val="000000"/>
          <w:spacing w:val="-3"/>
          <w:w w:val="103"/>
          <w:sz w:val="28"/>
          <w:szCs w:val="28"/>
        </w:rPr>
        <w:t>о</w:t>
      </w:r>
      <w:r w:rsidRPr="004F74A2">
        <w:rPr>
          <w:rFonts w:ascii="Times New Roman" w:hAnsi="Times New Roman"/>
          <w:color w:val="000000"/>
          <w:spacing w:val="-8"/>
          <w:w w:val="103"/>
          <w:sz w:val="28"/>
          <w:szCs w:val="28"/>
        </w:rPr>
        <w:t>ж</w:t>
      </w:r>
      <w:r w:rsidRPr="004F74A2">
        <w:rPr>
          <w:rFonts w:ascii="Times New Roman" w:hAnsi="Times New Roman"/>
          <w:color w:val="000000"/>
          <w:spacing w:val="-3"/>
          <w:w w:val="103"/>
          <w:sz w:val="28"/>
          <w:szCs w:val="28"/>
        </w:rPr>
        <w:t>е</w:t>
      </w:r>
      <w:r w:rsidRPr="004F74A2">
        <w:rPr>
          <w:rFonts w:ascii="Times New Roman" w:hAnsi="Times New Roman"/>
          <w:color w:val="000000"/>
          <w:spacing w:val="-2"/>
          <w:w w:val="103"/>
          <w:sz w:val="28"/>
          <w:szCs w:val="28"/>
        </w:rPr>
        <w:t>н</w:t>
      </w:r>
      <w:r w:rsidRPr="004F74A2">
        <w:rPr>
          <w:rFonts w:ascii="Times New Roman" w:hAnsi="Times New Roman"/>
          <w:color w:val="000000"/>
          <w:spacing w:val="-3"/>
          <w:w w:val="103"/>
          <w:sz w:val="28"/>
          <w:szCs w:val="28"/>
        </w:rPr>
        <w:t>и</w:t>
      </w:r>
      <w:r w:rsidRPr="004F74A2">
        <w:rPr>
          <w:rFonts w:ascii="Times New Roman" w:hAnsi="Times New Roman"/>
          <w:color w:val="000000"/>
          <w:w w:val="103"/>
          <w:sz w:val="28"/>
          <w:szCs w:val="28"/>
        </w:rPr>
        <w:t xml:space="preserve">ю __ к </w:t>
      </w:r>
      <w:r w:rsidRPr="004F74A2">
        <w:rPr>
          <w:rFonts w:ascii="Times New Roman" w:hAnsi="Times New Roman"/>
          <w:color w:val="000000"/>
          <w:spacing w:val="-1"/>
          <w:w w:val="103"/>
          <w:sz w:val="28"/>
          <w:szCs w:val="28"/>
        </w:rPr>
        <w:t>н</w:t>
      </w:r>
      <w:r w:rsidRPr="004F74A2">
        <w:rPr>
          <w:rFonts w:ascii="Times New Roman" w:hAnsi="Times New Roman"/>
          <w:color w:val="000000"/>
          <w:spacing w:val="-2"/>
          <w:w w:val="103"/>
          <w:sz w:val="28"/>
          <w:szCs w:val="28"/>
        </w:rPr>
        <w:t>а</w:t>
      </w:r>
      <w:r w:rsidRPr="004F74A2">
        <w:rPr>
          <w:rFonts w:ascii="Times New Roman" w:hAnsi="Times New Roman"/>
          <w:color w:val="000000"/>
          <w:spacing w:val="4"/>
          <w:w w:val="103"/>
          <w:sz w:val="28"/>
          <w:szCs w:val="28"/>
        </w:rPr>
        <w:t>с</w:t>
      </w:r>
      <w:r w:rsidRPr="004F74A2">
        <w:rPr>
          <w:rFonts w:ascii="Times New Roman" w:hAnsi="Times New Roman"/>
          <w:color w:val="000000"/>
          <w:spacing w:val="1"/>
          <w:w w:val="103"/>
          <w:sz w:val="28"/>
          <w:szCs w:val="28"/>
        </w:rPr>
        <w:t>т</w:t>
      </w:r>
      <w:r w:rsidRPr="004F74A2">
        <w:rPr>
          <w:rFonts w:ascii="Times New Roman" w:hAnsi="Times New Roman"/>
          <w:color w:val="000000"/>
          <w:spacing w:val="-1"/>
          <w:w w:val="103"/>
          <w:sz w:val="28"/>
          <w:szCs w:val="28"/>
        </w:rPr>
        <w:t>оя</w:t>
      </w:r>
      <w:r w:rsidRPr="004F74A2">
        <w:rPr>
          <w:rFonts w:ascii="Times New Roman" w:hAnsi="Times New Roman"/>
          <w:color w:val="000000"/>
          <w:spacing w:val="-11"/>
          <w:w w:val="103"/>
          <w:sz w:val="28"/>
          <w:szCs w:val="28"/>
        </w:rPr>
        <w:t>щ</w:t>
      </w:r>
      <w:r w:rsidRPr="004F74A2">
        <w:rPr>
          <w:rFonts w:ascii="Times New Roman" w:hAnsi="Times New Roman"/>
          <w:color w:val="000000"/>
          <w:spacing w:val="-2"/>
          <w:w w:val="103"/>
          <w:sz w:val="28"/>
          <w:szCs w:val="28"/>
        </w:rPr>
        <w:t>ем</w:t>
      </w:r>
      <w:r w:rsidRPr="004F74A2">
        <w:rPr>
          <w:rFonts w:ascii="Times New Roman" w:hAnsi="Times New Roman"/>
          <w:color w:val="000000"/>
          <w:w w:val="103"/>
          <w:sz w:val="28"/>
          <w:szCs w:val="28"/>
        </w:rPr>
        <w:t xml:space="preserve">у </w:t>
      </w:r>
      <w:r w:rsidRPr="004F74A2">
        <w:rPr>
          <w:rFonts w:ascii="Times New Roman" w:hAnsi="Times New Roman"/>
          <w:color w:val="000000"/>
          <w:spacing w:val="-8"/>
          <w:w w:val="103"/>
          <w:sz w:val="28"/>
          <w:szCs w:val="28"/>
        </w:rPr>
        <w:t>а</w:t>
      </w:r>
      <w:r w:rsidRPr="004F74A2">
        <w:rPr>
          <w:rFonts w:ascii="Times New Roman" w:hAnsi="Times New Roman"/>
          <w:color w:val="000000"/>
          <w:spacing w:val="2"/>
          <w:w w:val="103"/>
          <w:sz w:val="28"/>
          <w:szCs w:val="28"/>
        </w:rPr>
        <w:t>д</w:t>
      </w:r>
      <w:r w:rsidRPr="004F74A2">
        <w:rPr>
          <w:rFonts w:ascii="Times New Roman" w:hAnsi="Times New Roman"/>
          <w:color w:val="000000"/>
          <w:spacing w:val="-1"/>
          <w:w w:val="103"/>
          <w:sz w:val="28"/>
          <w:szCs w:val="28"/>
        </w:rPr>
        <w:t>м</w:t>
      </w:r>
      <w:r w:rsidRPr="004F74A2">
        <w:rPr>
          <w:rFonts w:ascii="Times New Roman" w:hAnsi="Times New Roman"/>
          <w:color w:val="000000"/>
          <w:spacing w:val="-3"/>
          <w:w w:val="103"/>
          <w:sz w:val="28"/>
          <w:szCs w:val="28"/>
        </w:rPr>
        <w:t>и</w:t>
      </w:r>
      <w:r w:rsidRPr="004F74A2">
        <w:rPr>
          <w:rFonts w:ascii="Times New Roman" w:hAnsi="Times New Roman"/>
          <w:color w:val="000000"/>
          <w:spacing w:val="-2"/>
          <w:w w:val="103"/>
          <w:sz w:val="28"/>
          <w:szCs w:val="28"/>
        </w:rPr>
        <w:t>н</w:t>
      </w:r>
      <w:r w:rsidRPr="004F74A2">
        <w:rPr>
          <w:rFonts w:ascii="Times New Roman" w:hAnsi="Times New Roman"/>
          <w:color w:val="000000"/>
          <w:spacing w:val="-3"/>
          <w:w w:val="103"/>
          <w:sz w:val="28"/>
          <w:szCs w:val="28"/>
        </w:rPr>
        <w:t>и</w:t>
      </w:r>
      <w:r w:rsidRPr="004F74A2">
        <w:rPr>
          <w:rFonts w:ascii="Times New Roman" w:hAnsi="Times New Roman"/>
          <w:color w:val="000000"/>
          <w:spacing w:val="4"/>
          <w:w w:val="103"/>
          <w:sz w:val="28"/>
          <w:szCs w:val="28"/>
        </w:rPr>
        <w:t>с</w:t>
      </w:r>
      <w:r w:rsidRPr="004F74A2">
        <w:rPr>
          <w:rFonts w:ascii="Times New Roman" w:hAnsi="Times New Roman"/>
          <w:color w:val="000000"/>
          <w:spacing w:val="2"/>
          <w:w w:val="103"/>
          <w:sz w:val="28"/>
          <w:szCs w:val="28"/>
        </w:rPr>
        <w:t>т</w:t>
      </w:r>
      <w:r w:rsidRPr="004F74A2">
        <w:rPr>
          <w:rFonts w:ascii="Times New Roman" w:hAnsi="Times New Roman"/>
          <w:color w:val="000000"/>
          <w:spacing w:val="-1"/>
          <w:w w:val="103"/>
          <w:sz w:val="28"/>
          <w:szCs w:val="28"/>
        </w:rPr>
        <w:t>р</w:t>
      </w:r>
      <w:r w:rsidRPr="004F74A2">
        <w:rPr>
          <w:rFonts w:ascii="Times New Roman" w:hAnsi="Times New Roman"/>
          <w:color w:val="000000"/>
          <w:spacing w:val="-3"/>
          <w:w w:val="103"/>
          <w:sz w:val="28"/>
          <w:szCs w:val="28"/>
        </w:rPr>
        <w:t>а</w:t>
      </w:r>
      <w:r w:rsidRPr="004F74A2">
        <w:rPr>
          <w:rFonts w:ascii="Times New Roman" w:hAnsi="Times New Roman"/>
          <w:color w:val="000000"/>
          <w:spacing w:val="1"/>
          <w:w w:val="103"/>
          <w:sz w:val="28"/>
          <w:szCs w:val="28"/>
        </w:rPr>
        <w:t>т</w:t>
      </w:r>
      <w:r w:rsidRPr="004F74A2">
        <w:rPr>
          <w:rFonts w:ascii="Times New Roman" w:hAnsi="Times New Roman"/>
          <w:color w:val="000000"/>
          <w:spacing w:val="-2"/>
          <w:w w:val="103"/>
          <w:sz w:val="28"/>
          <w:szCs w:val="28"/>
        </w:rPr>
        <w:t>и</w:t>
      </w:r>
      <w:r w:rsidRPr="004F74A2">
        <w:rPr>
          <w:rFonts w:ascii="Times New Roman" w:hAnsi="Times New Roman"/>
          <w:color w:val="000000"/>
          <w:w w:val="103"/>
          <w:sz w:val="28"/>
          <w:szCs w:val="28"/>
        </w:rPr>
        <w:t>в</w:t>
      </w:r>
      <w:r w:rsidRPr="004F74A2">
        <w:rPr>
          <w:rFonts w:ascii="Times New Roman" w:hAnsi="Times New Roman"/>
          <w:color w:val="000000"/>
          <w:spacing w:val="-1"/>
          <w:w w:val="103"/>
          <w:sz w:val="28"/>
          <w:szCs w:val="28"/>
        </w:rPr>
        <w:t>н</w:t>
      </w:r>
      <w:r w:rsidRPr="004F74A2">
        <w:rPr>
          <w:rFonts w:ascii="Times New Roman" w:hAnsi="Times New Roman"/>
          <w:color w:val="000000"/>
          <w:spacing w:val="-3"/>
          <w:w w:val="103"/>
          <w:sz w:val="28"/>
          <w:szCs w:val="28"/>
        </w:rPr>
        <w:t>о</w:t>
      </w:r>
      <w:r w:rsidRPr="004F74A2">
        <w:rPr>
          <w:rFonts w:ascii="Times New Roman" w:hAnsi="Times New Roman"/>
          <w:color w:val="000000"/>
          <w:spacing w:val="-2"/>
          <w:w w:val="103"/>
          <w:sz w:val="28"/>
          <w:szCs w:val="28"/>
        </w:rPr>
        <w:t>м</w:t>
      </w:r>
      <w:r w:rsidRPr="004F74A2">
        <w:rPr>
          <w:rFonts w:ascii="Times New Roman" w:hAnsi="Times New Roman"/>
          <w:color w:val="000000"/>
          <w:w w:val="103"/>
          <w:sz w:val="28"/>
          <w:szCs w:val="28"/>
        </w:rPr>
        <w:t xml:space="preserve">у </w:t>
      </w:r>
      <w:r w:rsidRPr="004F74A2">
        <w:rPr>
          <w:rFonts w:ascii="Times New Roman" w:hAnsi="Times New Roman"/>
          <w:color w:val="000000"/>
          <w:spacing w:val="-2"/>
          <w:w w:val="103"/>
          <w:sz w:val="28"/>
          <w:szCs w:val="28"/>
        </w:rPr>
        <w:t>р</w:t>
      </w:r>
      <w:r w:rsidRPr="004F74A2">
        <w:rPr>
          <w:rFonts w:ascii="Times New Roman" w:hAnsi="Times New Roman"/>
          <w:color w:val="000000"/>
          <w:spacing w:val="-3"/>
          <w:w w:val="103"/>
          <w:sz w:val="28"/>
          <w:szCs w:val="28"/>
        </w:rPr>
        <w:t>е</w:t>
      </w:r>
      <w:r w:rsidRPr="004F74A2">
        <w:rPr>
          <w:rFonts w:ascii="Times New Roman" w:hAnsi="Times New Roman"/>
          <w:color w:val="000000"/>
          <w:spacing w:val="-4"/>
          <w:w w:val="103"/>
          <w:sz w:val="28"/>
          <w:szCs w:val="28"/>
        </w:rPr>
        <w:t>г</w:t>
      </w:r>
      <w:r w:rsidRPr="004F74A2">
        <w:rPr>
          <w:rFonts w:ascii="Times New Roman" w:hAnsi="Times New Roman"/>
          <w:color w:val="000000"/>
          <w:spacing w:val="-6"/>
          <w:w w:val="103"/>
          <w:sz w:val="28"/>
          <w:szCs w:val="28"/>
        </w:rPr>
        <w:t>л</w:t>
      </w:r>
      <w:r w:rsidRPr="004F74A2">
        <w:rPr>
          <w:rFonts w:ascii="Times New Roman" w:hAnsi="Times New Roman"/>
          <w:color w:val="000000"/>
          <w:spacing w:val="-2"/>
          <w:w w:val="103"/>
          <w:sz w:val="28"/>
          <w:szCs w:val="28"/>
        </w:rPr>
        <w:t>а</w:t>
      </w:r>
      <w:r w:rsidRPr="004F74A2">
        <w:rPr>
          <w:rFonts w:ascii="Times New Roman" w:hAnsi="Times New Roman"/>
          <w:color w:val="000000"/>
          <w:spacing w:val="-3"/>
          <w:w w:val="103"/>
          <w:sz w:val="28"/>
          <w:szCs w:val="28"/>
        </w:rPr>
        <w:t>м</w:t>
      </w:r>
      <w:r w:rsidRPr="004F74A2">
        <w:rPr>
          <w:rFonts w:ascii="Times New Roman" w:hAnsi="Times New Roman"/>
          <w:color w:val="000000"/>
          <w:spacing w:val="-2"/>
          <w:w w:val="103"/>
          <w:sz w:val="28"/>
          <w:szCs w:val="28"/>
        </w:rPr>
        <w:t>ен</w:t>
      </w:r>
      <w:r w:rsidRPr="004F74A2">
        <w:rPr>
          <w:rFonts w:ascii="Times New Roman" w:hAnsi="Times New Roman"/>
          <w:color w:val="000000"/>
          <w:spacing w:val="1"/>
          <w:w w:val="103"/>
          <w:sz w:val="28"/>
          <w:szCs w:val="28"/>
        </w:rPr>
        <w:t>т</w:t>
      </w:r>
      <w:r w:rsidRPr="004F74A2">
        <w:rPr>
          <w:rFonts w:ascii="Times New Roman" w:hAnsi="Times New Roman"/>
          <w:color w:val="000000"/>
          <w:spacing w:val="-3"/>
          <w:w w:val="103"/>
          <w:sz w:val="28"/>
          <w:szCs w:val="28"/>
        </w:rPr>
        <w:t xml:space="preserve">у </w:t>
      </w:r>
      <w:r w:rsidRPr="004F74A2">
        <w:rPr>
          <w:rFonts w:ascii="Times New Roman" w:hAnsi="Times New Roman"/>
          <w:color w:val="000000"/>
          <w:sz w:val="28"/>
          <w:szCs w:val="28"/>
        </w:rPr>
        <w:t>(1 экз., подлинник)</w:t>
      </w:r>
      <w:r w:rsidRPr="004F74A2">
        <w:rPr>
          <w:rFonts w:ascii="Times New Roman" w:hAnsi="Times New Roman"/>
          <w:color w:val="000000"/>
          <w:w w:val="103"/>
          <w:sz w:val="28"/>
          <w:szCs w:val="28"/>
        </w:rPr>
        <w:t>;</w:t>
      </w:r>
    </w:p>
    <w:p w:rsidR="006456C4" w:rsidRPr="008F058B" w:rsidRDefault="006456C4" w:rsidP="00A02BA3">
      <w:pPr>
        <w:pStyle w:val="aff0"/>
        <w:numPr>
          <w:ilvl w:val="0"/>
          <w:numId w:val="5"/>
        </w:numPr>
        <w:spacing w:after="0" w:line="23" w:lineRule="atLeast"/>
        <w:ind w:left="0" w:firstLine="709"/>
        <w:jc w:val="both"/>
        <w:rPr>
          <w:rFonts w:ascii="Times New Roman" w:hAnsi="Times New Roman"/>
          <w:w w:val="103"/>
          <w:sz w:val="28"/>
          <w:szCs w:val="28"/>
        </w:rPr>
      </w:pPr>
      <w:r w:rsidRPr="004F74A2">
        <w:rPr>
          <w:rFonts w:ascii="Times New Roman" w:hAnsi="Times New Roman"/>
          <w:sz w:val="28"/>
          <w:szCs w:val="28"/>
        </w:rPr>
        <w:t xml:space="preserve">согласие на обработку персональных данных заявителя </w:t>
      </w:r>
      <w:r w:rsidRPr="004F74A2">
        <w:rPr>
          <w:rFonts w:ascii="Times New Roman" w:hAnsi="Times New Roman"/>
          <w:iCs/>
          <w:sz w:val="28"/>
          <w:szCs w:val="28"/>
        </w:rPr>
        <w:t xml:space="preserve">согласно </w:t>
      </w:r>
      <w:r w:rsidRPr="008F058B">
        <w:rPr>
          <w:rFonts w:ascii="Times New Roman" w:hAnsi="Times New Roman"/>
          <w:iCs/>
          <w:sz w:val="28"/>
          <w:szCs w:val="28"/>
        </w:rPr>
        <w:t>приложению __ к настоящему Административному регламенту</w:t>
      </w:r>
      <w:r w:rsidRPr="008F058B">
        <w:rPr>
          <w:rFonts w:ascii="Times New Roman" w:hAnsi="Times New Roman"/>
          <w:sz w:val="28"/>
          <w:szCs w:val="28"/>
        </w:rPr>
        <w:t xml:space="preserve"> (1 экз., подлинник)</w:t>
      </w:r>
      <w:r w:rsidRPr="008F058B">
        <w:rPr>
          <w:rFonts w:ascii="Times New Roman" w:hAnsi="Times New Roman"/>
          <w:w w:val="103"/>
          <w:sz w:val="28"/>
          <w:szCs w:val="28"/>
        </w:rPr>
        <w:t>;</w:t>
      </w:r>
    </w:p>
    <w:p w:rsidR="006456C4" w:rsidRPr="008F058B" w:rsidRDefault="006456C4" w:rsidP="00A02BA3">
      <w:pPr>
        <w:pStyle w:val="aff0"/>
        <w:numPr>
          <w:ilvl w:val="0"/>
          <w:numId w:val="5"/>
        </w:numPr>
        <w:spacing w:after="0" w:line="23" w:lineRule="atLeast"/>
        <w:ind w:left="0" w:firstLine="709"/>
        <w:jc w:val="both"/>
        <w:rPr>
          <w:rFonts w:ascii="Times New Roman" w:hAnsi="Times New Roman"/>
          <w:sz w:val="28"/>
          <w:szCs w:val="28"/>
        </w:rPr>
      </w:pPr>
      <w:r w:rsidRPr="008F058B">
        <w:rPr>
          <w:rFonts w:ascii="Times New Roman" w:eastAsia="Arial Unicode MS" w:hAnsi="Times New Roman"/>
          <w:sz w:val="28"/>
          <w:szCs w:val="28"/>
        </w:rPr>
        <w:t>паспорт или иной документ, удостоверяющий личность</w:t>
      </w:r>
      <w:r w:rsidRPr="008F058B">
        <w:rPr>
          <w:rFonts w:ascii="Times New Roman" w:hAnsi="Times New Roman"/>
          <w:sz w:val="28"/>
          <w:szCs w:val="28"/>
        </w:rPr>
        <w:t xml:space="preserve"> - для физических лиц</w:t>
      </w:r>
      <w:r w:rsidRPr="008F058B">
        <w:rPr>
          <w:rFonts w:ascii="Times New Roman" w:eastAsia="Arial Unicode MS" w:hAnsi="Times New Roman"/>
          <w:sz w:val="28"/>
          <w:szCs w:val="28"/>
        </w:rPr>
        <w:t xml:space="preserve"> </w:t>
      </w:r>
      <w:r w:rsidRPr="008F058B">
        <w:rPr>
          <w:rFonts w:ascii="Times New Roman" w:hAnsi="Times New Roman"/>
          <w:sz w:val="28"/>
          <w:szCs w:val="28"/>
        </w:rPr>
        <w:t>(1 экз., подлинник или копия);</w:t>
      </w:r>
    </w:p>
    <w:p w:rsidR="006456C4" w:rsidRPr="008F058B" w:rsidRDefault="006456C4" w:rsidP="00A02BA3">
      <w:pPr>
        <w:pStyle w:val="aff0"/>
        <w:numPr>
          <w:ilvl w:val="0"/>
          <w:numId w:val="5"/>
        </w:numPr>
        <w:spacing w:after="0" w:line="23" w:lineRule="atLeast"/>
        <w:ind w:left="0" w:firstLine="709"/>
        <w:jc w:val="both"/>
        <w:rPr>
          <w:rFonts w:ascii="Times New Roman" w:hAnsi="Times New Roman"/>
          <w:sz w:val="28"/>
          <w:szCs w:val="28"/>
        </w:rPr>
      </w:pPr>
      <w:r w:rsidRPr="008F058B">
        <w:rPr>
          <w:rFonts w:ascii="Times New Roman" w:hAnsi="Times New Roman"/>
          <w:sz w:val="28"/>
          <w:szCs w:val="28"/>
        </w:rPr>
        <w:t>документ, подтверждающий статус индивидуального предпринимателя (1 экз., подлинник или копия);</w:t>
      </w:r>
    </w:p>
    <w:p w:rsidR="006456C4" w:rsidRPr="008F058B" w:rsidRDefault="006456C4" w:rsidP="00A02BA3">
      <w:pPr>
        <w:pStyle w:val="aff0"/>
        <w:numPr>
          <w:ilvl w:val="0"/>
          <w:numId w:val="5"/>
        </w:numPr>
        <w:spacing w:after="0" w:line="23" w:lineRule="atLeast"/>
        <w:ind w:left="0" w:firstLine="709"/>
        <w:jc w:val="both"/>
        <w:rPr>
          <w:rFonts w:ascii="Times New Roman" w:hAnsi="Times New Roman"/>
          <w:sz w:val="28"/>
          <w:szCs w:val="28"/>
        </w:rPr>
      </w:pPr>
      <w:r w:rsidRPr="008F058B">
        <w:rPr>
          <w:rFonts w:ascii="Times New Roman" w:hAnsi="Times New Roman"/>
          <w:sz w:val="28"/>
          <w:szCs w:val="28"/>
        </w:rPr>
        <w:t>документ, подтверждающий статус юридического лица (1 экз., подлинник или копия);</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правоустанавливающие и (или) право удостоверяющие документы на объект (объекты) адресации</w:t>
      </w:r>
      <w:r w:rsidR="00A02BA3">
        <w:rPr>
          <w:rFonts w:ascii="Times New Roman" w:hAnsi="Times New Roman"/>
          <w:sz w:val="28"/>
          <w:szCs w:val="28"/>
        </w:rPr>
        <w:t xml:space="preserve"> (1 экз., подлинник)</w:t>
      </w:r>
      <w:r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A02BA3">
        <w:rPr>
          <w:rFonts w:ascii="Times New Roman" w:hAnsi="Times New Roman"/>
          <w:sz w:val="28"/>
          <w:szCs w:val="28"/>
        </w:rPr>
        <w:t>(1 экз., подлинник)</w:t>
      </w:r>
      <w:r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lastRenderedPageBreak/>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A02BA3">
        <w:rPr>
          <w:rFonts w:ascii="Times New Roman" w:hAnsi="Times New Roman"/>
          <w:sz w:val="28"/>
          <w:szCs w:val="28"/>
        </w:rPr>
        <w:t xml:space="preserve"> (1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A02BA3">
        <w:rPr>
          <w:rFonts w:ascii="Times New Roman" w:hAnsi="Times New Roman"/>
          <w:sz w:val="28"/>
          <w:szCs w:val="28"/>
        </w:rPr>
        <w:t xml:space="preserve"> (1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Pr="008F058B">
        <w:rPr>
          <w:rFonts w:ascii="Times New Roman" w:hAnsi="Times New Roman"/>
          <w:sz w:val="28"/>
          <w:szCs w:val="28"/>
        </w:rPr>
        <w:t>;</w:t>
      </w:r>
    </w:p>
    <w:p w:rsidR="00536A23" w:rsidRPr="008F058B" w:rsidRDefault="00536A23" w:rsidP="00A02BA3">
      <w:pPr>
        <w:pStyle w:val="aff0"/>
        <w:numPr>
          <w:ilvl w:val="0"/>
          <w:numId w:val="5"/>
        </w:numPr>
        <w:tabs>
          <w:tab w:val="left" w:pos="0"/>
        </w:tabs>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кадастровый паспорт объекта адресации (в случае присвоения адреса объекту адресации, поставленному на кадастровый учет)</w:t>
      </w:r>
      <w:r w:rsidR="00A02BA3">
        <w:rPr>
          <w:rFonts w:ascii="Times New Roman" w:hAnsi="Times New Roman"/>
          <w:sz w:val="28"/>
          <w:szCs w:val="28"/>
        </w:rPr>
        <w:t xml:space="preserve"> (1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A02BA3" w:rsidRPr="00A02BA3">
        <w:rPr>
          <w:rFonts w:ascii="Times New Roman" w:hAnsi="Times New Roman"/>
          <w:sz w:val="28"/>
          <w:szCs w:val="28"/>
        </w:rPr>
        <w:t xml:space="preserve"> </w:t>
      </w:r>
      <w:r w:rsidR="00A02BA3">
        <w:rPr>
          <w:rFonts w:ascii="Times New Roman" w:hAnsi="Times New Roman"/>
          <w:sz w:val="28"/>
          <w:szCs w:val="28"/>
        </w:rPr>
        <w:t>(1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00A02BA3"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A02BA3" w:rsidRPr="00A02BA3">
        <w:rPr>
          <w:rFonts w:ascii="Times New Roman" w:hAnsi="Times New Roman"/>
          <w:sz w:val="28"/>
          <w:szCs w:val="28"/>
        </w:rPr>
        <w:t xml:space="preserve"> </w:t>
      </w:r>
      <w:r w:rsidR="00A02BA3">
        <w:rPr>
          <w:rFonts w:ascii="Times New Roman" w:hAnsi="Times New Roman"/>
          <w:sz w:val="28"/>
          <w:szCs w:val="28"/>
        </w:rPr>
        <w:t xml:space="preserve">              (1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00A02BA3"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кадастровая выписка об объекте недвижимости, который снят с учета (в случае аннулирования адреса объекта адресации)</w:t>
      </w:r>
      <w:r w:rsidR="00A02BA3">
        <w:rPr>
          <w:rFonts w:ascii="Times New Roman" w:hAnsi="Times New Roman"/>
          <w:sz w:val="28"/>
          <w:szCs w:val="28"/>
        </w:rPr>
        <w:t xml:space="preserve"> (1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00A02BA3"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sidR="00A02BA3" w:rsidRPr="00A02BA3">
        <w:rPr>
          <w:rFonts w:ascii="Times New Roman" w:hAnsi="Times New Roman"/>
          <w:sz w:val="28"/>
          <w:szCs w:val="28"/>
        </w:rPr>
        <w:t xml:space="preserve"> </w:t>
      </w:r>
      <w:r w:rsidR="00A02BA3">
        <w:rPr>
          <w:rFonts w:ascii="Times New Roman" w:hAnsi="Times New Roman"/>
          <w:sz w:val="28"/>
          <w:szCs w:val="28"/>
        </w:rPr>
        <w:t>(1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Pr="008F058B">
        <w:rPr>
          <w:rFonts w:ascii="Times New Roman" w:hAnsi="Times New Roman"/>
          <w:sz w:val="28"/>
          <w:szCs w:val="28"/>
        </w:rPr>
        <w:t>.</w:t>
      </w:r>
    </w:p>
    <w:p w:rsidR="00390727" w:rsidRPr="004F74A2" w:rsidRDefault="00390727" w:rsidP="004F74A2">
      <w:pPr>
        <w:spacing w:line="23" w:lineRule="atLeast"/>
        <w:ind w:firstLine="709"/>
        <w:jc w:val="both"/>
        <w:rPr>
          <w:b/>
          <w:color w:val="000000"/>
          <w:w w:val="103"/>
          <w:sz w:val="28"/>
          <w:szCs w:val="28"/>
        </w:rPr>
      </w:pPr>
      <w:r w:rsidRPr="004F74A2">
        <w:rPr>
          <w:b/>
          <w:color w:val="000000"/>
          <w:w w:val="103"/>
          <w:sz w:val="28"/>
          <w:szCs w:val="28"/>
        </w:rPr>
        <w:t xml:space="preserve">2.6.2. </w:t>
      </w:r>
      <w:r w:rsidRPr="004F74A2">
        <w:rPr>
          <w:b/>
          <w:sz w:val="28"/>
          <w:szCs w:val="28"/>
        </w:rPr>
        <w:t>Требования к документам, представляемым для оказания муниципальной услуги:</w:t>
      </w:r>
    </w:p>
    <w:p w:rsidR="00390727" w:rsidRPr="004F74A2" w:rsidRDefault="00390727" w:rsidP="004F74A2">
      <w:pPr>
        <w:spacing w:line="23" w:lineRule="atLeast"/>
        <w:ind w:firstLine="709"/>
        <w:jc w:val="both"/>
        <w:rPr>
          <w:sz w:val="28"/>
          <w:szCs w:val="28"/>
        </w:rPr>
      </w:pPr>
      <w:r w:rsidRPr="004F74A2">
        <w:rPr>
          <w:sz w:val="28"/>
          <w:szCs w:val="28"/>
        </w:rPr>
        <w:t>1. Должен быть действительным на срок обращения за предоставлением муниципальной услуги.</w:t>
      </w:r>
    </w:p>
    <w:p w:rsidR="00390727" w:rsidRPr="004F74A2" w:rsidRDefault="00390727" w:rsidP="004F74A2">
      <w:pPr>
        <w:spacing w:line="23" w:lineRule="atLeast"/>
        <w:ind w:firstLine="709"/>
        <w:jc w:val="both"/>
        <w:rPr>
          <w:sz w:val="28"/>
          <w:szCs w:val="28"/>
        </w:rPr>
      </w:pPr>
      <w:r w:rsidRPr="004F74A2">
        <w:rPr>
          <w:sz w:val="28"/>
          <w:szCs w:val="28"/>
        </w:rPr>
        <w:t>2. Не должен содержать подчисток, приписок, зачеркнутых слов и других исправлений.</w:t>
      </w:r>
    </w:p>
    <w:p w:rsidR="00390727" w:rsidRPr="004F74A2" w:rsidRDefault="00390727" w:rsidP="004F74A2">
      <w:pPr>
        <w:spacing w:line="23" w:lineRule="atLeast"/>
        <w:ind w:firstLine="709"/>
        <w:jc w:val="both"/>
        <w:rPr>
          <w:sz w:val="28"/>
          <w:szCs w:val="28"/>
        </w:rPr>
      </w:pPr>
      <w:r w:rsidRPr="004F74A2">
        <w:rPr>
          <w:sz w:val="28"/>
          <w:szCs w:val="28"/>
        </w:rPr>
        <w:t>3. Не должен иметь повреждений, наличие которых не позволяет однозначно истолковать их содержание.</w:t>
      </w:r>
    </w:p>
    <w:p w:rsidR="00390727" w:rsidRPr="004F74A2" w:rsidRDefault="00390727" w:rsidP="004F74A2">
      <w:pPr>
        <w:pStyle w:val="ConsPlusNormal"/>
        <w:spacing w:line="23" w:lineRule="atLeast"/>
        <w:ind w:firstLine="709"/>
        <w:rPr>
          <w:rFonts w:ascii="Times New Roman" w:hAnsi="Times New Roman" w:cs="Times New Roman"/>
          <w:sz w:val="28"/>
          <w:szCs w:val="28"/>
        </w:rPr>
      </w:pPr>
      <w:r w:rsidRPr="004F74A2">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390727" w:rsidRPr="004F74A2" w:rsidRDefault="00390727" w:rsidP="004F74A2">
      <w:pPr>
        <w:spacing w:line="23" w:lineRule="atLeast"/>
        <w:ind w:firstLine="709"/>
        <w:jc w:val="both"/>
        <w:rPr>
          <w:sz w:val="28"/>
          <w:szCs w:val="28"/>
        </w:rPr>
      </w:pPr>
      <w:r w:rsidRPr="004F74A2">
        <w:rPr>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390727" w:rsidRDefault="00390727" w:rsidP="004F74A2">
      <w:pPr>
        <w:spacing w:line="23" w:lineRule="atLeast"/>
        <w:ind w:firstLine="709"/>
        <w:jc w:val="both"/>
        <w:rPr>
          <w:sz w:val="28"/>
          <w:szCs w:val="28"/>
        </w:rPr>
      </w:pPr>
    </w:p>
    <w:p w:rsidR="00400642" w:rsidRDefault="00400642" w:rsidP="004F74A2">
      <w:pPr>
        <w:spacing w:line="23" w:lineRule="atLeast"/>
        <w:ind w:firstLine="709"/>
        <w:jc w:val="both"/>
        <w:rPr>
          <w:sz w:val="28"/>
          <w:szCs w:val="28"/>
        </w:rPr>
      </w:pPr>
    </w:p>
    <w:p w:rsidR="00D840B2" w:rsidRDefault="00D840B2" w:rsidP="004F74A2">
      <w:pPr>
        <w:spacing w:line="23" w:lineRule="atLeast"/>
        <w:ind w:firstLine="709"/>
        <w:jc w:val="both"/>
        <w:rPr>
          <w:sz w:val="28"/>
          <w:szCs w:val="28"/>
        </w:rPr>
      </w:pPr>
    </w:p>
    <w:p w:rsidR="00D840B2" w:rsidRDefault="00D840B2" w:rsidP="004F74A2">
      <w:pPr>
        <w:spacing w:line="23" w:lineRule="atLeast"/>
        <w:ind w:firstLine="709"/>
        <w:jc w:val="both"/>
        <w:rPr>
          <w:sz w:val="28"/>
          <w:szCs w:val="28"/>
        </w:rPr>
      </w:pPr>
    </w:p>
    <w:p w:rsidR="00D840B2" w:rsidRDefault="00D840B2" w:rsidP="004F74A2">
      <w:pPr>
        <w:spacing w:line="23" w:lineRule="atLeast"/>
        <w:ind w:firstLine="709"/>
        <w:jc w:val="both"/>
        <w:rPr>
          <w:sz w:val="28"/>
          <w:szCs w:val="28"/>
        </w:rPr>
      </w:pPr>
    </w:p>
    <w:p w:rsidR="00D840B2" w:rsidRDefault="00D840B2" w:rsidP="004F74A2">
      <w:pPr>
        <w:spacing w:line="23" w:lineRule="atLeast"/>
        <w:ind w:firstLine="709"/>
        <w:jc w:val="both"/>
        <w:rPr>
          <w:sz w:val="28"/>
          <w:szCs w:val="28"/>
        </w:rPr>
      </w:pPr>
    </w:p>
    <w:p w:rsidR="00400642" w:rsidRPr="004F74A2" w:rsidRDefault="00400642" w:rsidP="004F74A2">
      <w:pPr>
        <w:spacing w:line="23" w:lineRule="atLeast"/>
        <w:ind w:firstLine="709"/>
        <w:jc w:val="both"/>
        <w:rPr>
          <w:sz w:val="28"/>
          <w:szCs w:val="28"/>
        </w:rPr>
      </w:pPr>
    </w:p>
    <w:p w:rsidR="00390727" w:rsidRPr="004F74A2" w:rsidRDefault="00390727" w:rsidP="004F74A2">
      <w:pPr>
        <w:tabs>
          <w:tab w:val="left" w:pos="1217"/>
          <w:tab w:val="left" w:pos="2417"/>
          <w:tab w:val="left" w:pos="3544"/>
          <w:tab w:val="left" w:pos="3896"/>
        </w:tabs>
        <w:spacing w:line="23" w:lineRule="atLeast"/>
        <w:ind w:firstLine="720"/>
        <w:jc w:val="both"/>
        <w:rPr>
          <w:b/>
          <w:bCs/>
          <w:sz w:val="28"/>
          <w:szCs w:val="28"/>
        </w:rPr>
      </w:pPr>
      <w:r w:rsidRPr="004F74A2">
        <w:rPr>
          <w:b/>
          <w:w w:val="103"/>
          <w:sz w:val="28"/>
          <w:szCs w:val="28"/>
        </w:rPr>
        <w:t>2.6.3.</w:t>
      </w:r>
      <w:r w:rsidRPr="004F74A2">
        <w:rPr>
          <w:b/>
          <w:bCs/>
          <w:sz w:val="28"/>
          <w:szCs w:val="28"/>
        </w:rPr>
        <w:t xml:space="preserve"> Способ обращения за получением муниципальной услуги:</w:t>
      </w:r>
    </w:p>
    <w:p w:rsidR="00390727" w:rsidRPr="004F74A2" w:rsidRDefault="00390727" w:rsidP="004F74A2">
      <w:pPr>
        <w:autoSpaceDE w:val="0"/>
        <w:spacing w:line="23" w:lineRule="atLeast"/>
        <w:ind w:firstLine="567"/>
        <w:jc w:val="both"/>
        <w:rPr>
          <w:sz w:val="28"/>
          <w:szCs w:val="28"/>
        </w:rPr>
      </w:pPr>
      <w:r w:rsidRPr="004F74A2">
        <w:rPr>
          <w:spacing w:val="-4"/>
          <w:sz w:val="28"/>
          <w:szCs w:val="28"/>
        </w:rPr>
        <w:t xml:space="preserve">1. Личное обращение в </w:t>
      </w:r>
      <w:r w:rsidRPr="004F74A2">
        <w:rPr>
          <w:sz w:val="28"/>
          <w:szCs w:val="28"/>
        </w:rPr>
        <w:t xml:space="preserve">Администрацию </w:t>
      </w:r>
      <w:r w:rsidR="00D840B2">
        <w:rPr>
          <w:sz w:val="28"/>
          <w:szCs w:val="28"/>
        </w:rPr>
        <w:t>Койданского сельского поселения</w:t>
      </w:r>
      <w:r w:rsidRPr="004F74A2">
        <w:rPr>
          <w:sz w:val="28"/>
          <w:szCs w:val="28"/>
        </w:rPr>
        <w:t>.</w:t>
      </w:r>
    </w:p>
    <w:p w:rsidR="00390727" w:rsidRPr="004F74A2" w:rsidRDefault="00390727" w:rsidP="004F74A2">
      <w:pPr>
        <w:spacing w:line="23" w:lineRule="atLeast"/>
        <w:ind w:firstLine="567"/>
        <w:jc w:val="both"/>
        <w:rPr>
          <w:sz w:val="28"/>
          <w:szCs w:val="28"/>
          <w:lang w:eastAsia="en-US"/>
        </w:rPr>
      </w:pPr>
      <w:r w:rsidRPr="004F74A2">
        <w:rPr>
          <w:sz w:val="28"/>
          <w:szCs w:val="28"/>
          <w:lang w:eastAsia="en-US"/>
        </w:rPr>
        <w:t>2. Личное обращение в МФЦ.</w:t>
      </w:r>
    </w:p>
    <w:p w:rsidR="00390727" w:rsidRPr="004F74A2" w:rsidRDefault="00390727" w:rsidP="004F74A2">
      <w:pPr>
        <w:spacing w:line="23" w:lineRule="atLeast"/>
        <w:ind w:firstLine="567"/>
        <w:jc w:val="both"/>
        <w:rPr>
          <w:sz w:val="28"/>
          <w:szCs w:val="28"/>
          <w:lang w:eastAsia="en-US"/>
        </w:rPr>
      </w:pPr>
      <w:r w:rsidRPr="004F74A2">
        <w:rPr>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390727" w:rsidRPr="004F74A2" w:rsidRDefault="00950117" w:rsidP="004F74A2">
      <w:pPr>
        <w:spacing w:line="23" w:lineRule="atLeast"/>
        <w:ind w:firstLine="567"/>
        <w:jc w:val="both"/>
        <w:rPr>
          <w:sz w:val="28"/>
          <w:szCs w:val="28"/>
          <w:lang w:eastAsia="en-US"/>
        </w:rPr>
      </w:pPr>
      <w:r>
        <w:rPr>
          <w:sz w:val="28"/>
          <w:szCs w:val="28"/>
          <w:lang w:eastAsia="en-US"/>
        </w:rPr>
        <w:t>-</w:t>
      </w:r>
      <w:r w:rsidR="00390727" w:rsidRPr="004F74A2">
        <w:rPr>
          <w:sz w:val="28"/>
          <w:szCs w:val="28"/>
          <w:lang w:eastAsia="en-US"/>
        </w:rPr>
        <w:t>об отказе в предоставлении муниципальной услуги;</w:t>
      </w:r>
    </w:p>
    <w:p w:rsidR="00390727" w:rsidRPr="004F74A2" w:rsidRDefault="00950117" w:rsidP="004F74A2">
      <w:pPr>
        <w:spacing w:line="23" w:lineRule="atLeast"/>
        <w:ind w:firstLine="567"/>
        <w:jc w:val="both"/>
        <w:rPr>
          <w:sz w:val="28"/>
          <w:szCs w:val="28"/>
          <w:lang w:eastAsia="en-US"/>
        </w:rPr>
      </w:pPr>
      <w:r>
        <w:rPr>
          <w:sz w:val="28"/>
          <w:szCs w:val="28"/>
          <w:lang w:eastAsia="en-US"/>
        </w:rPr>
        <w:t>-</w:t>
      </w:r>
      <w:r w:rsidR="00390727" w:rsidRPr="004F74A2">
        <w:rPr>
          <w:sz w:val="28"/>
          <w:szCs w:val="28"/>
          <w:lang w:eastAsia="en-US"/>
        </w:rPr>
        <w:t>о приостановлении подготовки и выдачи документов;</w:t>
      </w:r>
    </w:p>
    <w:p w:rsidR="00390727" w:rsidRPr="004F74A2" w:rsidRDefault="00950117" w:rsidP="004F74A2">
      <w:pPr>
        <w:spacing w:line="23" w:lineRule="atLeast"/>
        <w:ind w:firstLine="567"/>
        <w:jc w:val="both"/>
        <w:rPr>
          <w:sz w:val="28"/>
          <w:szCs w:val="28"/>
          <w:lang w:eastAsia="en-US"/>
        </w:rPr>
      </w:pPr>
      <w:r>
        <w:rPr>
          <w:sz w:val="28"/>
          <w:szCs w:val="28"/>
          <w:lang w:eastAsia="en-US"/>
        </w:rPr>
        <w:t>-</w:t>
      </w:r>
      <w:r w:rsidR="00390727" w:rsidRPr="004F74A2">
        <w:rPr>
          <w:sz w:val="28"/>
          <w:szCs w:val="28"/>
          <w:lang w:eastAsia="en-US"/>
        </w:rPr>
        <w:t>о необходимости явиться для согласования документов в случаях, установленных стандартом оказания услуг;</w:t>
      </w:r>
    </w:p>
    <w:p w:rsidR="00390727" w:rsidRPr="004F74A2" w:rsidRDefault="00390727" w:rsidP="004F74A2">
      <w:pPr>
        <w:spacing w:line="23" w:lineRule="atLeast"/>
        <w:ind w:firstLine="567"/>
        <w:jc w:val="both"/>
        <w:rPr>
          <w:sz w:val="28"/>
          <w:szCs w:val="28"/>
          <w:lang w:eastAsia="en-US"/>
        </w:rPr>
      </w:pPr>
      <w:r w:rsidRPr="004F74A2">
        <w:rPr>
          <w:sz w:val="28"/>
          <w:szCs w:val="28"/>
          <w:lang w:eastAsia="en-US"/>
        </w:rPr>
        <w:t>- о сроке завершения документов и порядке их получения.</w:t>
      </w:r>
    </w:p>
    <w:p w:rsidR="00390727" w:rsidRPr="004F74A2" w:rsidRDefault="00390727" w:rsidP="004F74A2">
      <w:pPr>
        <w:autoSpaceDE w:val="0"/>
        <w:spacing w:line="23" w:lineRule="atLeast"/>
        <w:ind w:firstLine="567"/>
        <w:jc w:val="both"/>
        <w:rPr>
          <w:spacing w:val="-4"/>
          <w:sz w:val="28"/>
          <w:szCs w:val="28"/>
        </w:rPr>
      </w:pPr>
      <w:r w:rsidRPr="004F74A2">
        <w:rPr>
          <w:spacing w:val="-4"/>
          <w:sz w:val="28"/>
          <w:szCs w:val="28"/>
        </w:rPr>
        <w:t>3. ЕПГУ.</w:t>
      </w:r>
    </w:p>
    <w:p w:rsidR="00390727" w:rsidRPr="004F74A2" w:rsidRDefault="00390727" w:rsidP="004F74A2">
      <w:pPr>
        <w:autoSpaceDE w:val="0"/>
        <w:spacing w:line="23" w:lineRule="atLeast"/>
        <w:ind w:firstLine="567"/>
        <w:jc w:val="both"/>
        <w:rPr>
          <w:spacing w:val="-4"/>
          <w:sz w:val="28"/>
          <w:szCs w:val="28"/>
        </w:rPr>
      </w:pPr>
      <w:r w:rsidRPr="004F74A2">
        <w:rPr>
          <w:spacing w:val="-4"/>
          <w:sz w:val="28"/>
          <w:szCs w:val="28"/>
        </w:rPr>
        <w:t>4. РПГУ.</w:t>
      </w:r>
    </w:p>
    <w:p w:rsidR="00390727" w:rsidRPr="004F74A2" w:rsidRDefault="00390727" w:rsidP="004F74A2">
      <w:pPr>
        <w:autoSpaceDE w:val="0"/>
        <w:spacing w:line="23" w:lineRule="atLeast"/>
        <w:ind w:firstLine="567"/>
        <w:jc w:val="both"/>
        <w:rPr>
          <w:sz w:val="28"/>
          <w:szCs w:val="28"/>
        </w:rPr>
      </w:pPr>
      <w:r w:rsidRPr="004F74A2">
        <w:rPr>
          <w:spacing w:val="-4"/>
          <w:sz w:val="28"/>
          <w:szCs w:val="28"/>
        </w:rPr>
        <w:t xml:space="preserve">5. Официальный сайт </w:t>
      </w:r>
      <w:r w:rsidRPr="004F74A2">
        <w:rPr>
          <w:sz w:val="28"/>
          <w:szCs w:val="28"/>
        </w:rPr>
        <w:t>Администрации.</w:t>
      </w:r>
    </w:p>
    <w:p w:rsidR="00390727" w:rsidRPr="00950117" w:rsidRDefault="00390727" w:rsidP="00950117">
      <w:pPr>
        <w:spacing w:line="23" w:lineRule="atLeast"/>
        <w:ind w:firstLine="567"/>
        <w:jc w:val="both"/>
        <w:rPr>
          <w:sz w:val="28"/>
          <w:szCs w:val="28"/>
          <w:lang w:eastAsia="en-US"/>
        </w:rPr>
      </w:pPr>
      <w:r w:rsidRPr="004F74A2">
        <w:rPr>
          <w:sz w:val="28"/>
          <w:szCs w:val="28"/>
          <w:lang w:eastAsia="en-US"/>
        </w:rPr>
        <w:t>6. Почтовая связь.</w:t>
      </w:r>
    </w:p>
    <w:p w:rsidR="00390727" w:rsidRPr="00950117" w:rsidRDefault="00390727" w:rsidP="00950117">
      <w:pPr>
        <w:spacing w:line="23" w:lineRule="atLeast"/>
        <w:ind w:right="-20"/>
        <w:jc w:val="both"/>
        <w:rPr>
          <w:b/>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7</w:t>
      </w:r>
      <w:r w:rsidRPr="004F74A2">
        <w:rPr>
          <w:b/>
          <w:color w:val="000000"/>
          <w:w w:val="103"/>
          <w:sz w:val="28"/>
          <w:szCs w:val="28"/>
        </w:rPr>
        <w:t xml:space="preserve">. </w:t>
      </w:r>
      <w:r w:rsidRPr="004F74A2">
        <w:rPr>
          <w:b/>
          <w:color w:val="000000"/>
          <w:spacing w:val="2"/>
          <w:w w:val="103"/>
          <w:sz w:val="28"/>
          <w:szCs w:val="28"/>
        </w:rPr>
        <w:t>И</w:t>
      </w:r>
      <w:r w:rsidRPr="004F74A2">
        <w:rPr>
          <w:b/>
          <w:color w:val="000000"/>
          <w:spacing w:val="5"/>
          <w:w w:val="103"/>
          <w:sz w:val="28"/>
          <w:szCs w:val="28"/>
        </w:rPr>
        <w:t>с</w:t>
      </w:r>
      <w:r w:rsidRPr="004F74A2">
        <w:rPr>
          <w:b/>
          <w:color w:val="000000"/>
          <w:spacing w:val="2"/>
          <w:w w:val="103"/>
          <w:sz w:val="28"/>
          <w:szCs w:val="28"/>
        </w:rPr>
        <w:t>ч</w:t>
      </w:r>
      <w:r w:rsidRPr="004F74A2">
        <w:rPr>
          <w:b/>
          <w:color w:val="000000"/>
          <w:spacing w:val="-1"/>
          <w:w w:val="103"/>
          <w:sz w:val="28"/>
          <w:szCs w:val="28"/>
        </w:rPr>
        <w:t>е</w:t>
      </w:r>
      <w:r w:rsidRPr="004F74A2">
        <w:rPr>
          <w:b/>
          <w:color w:val="000000"/>
          <w:spacing w:val="-3"/>
          <w:w w:val="103"/>
          <w:sz w:val="28"/>
          <w:szCs w:val="28"/>
        </w:rPr>
        <w:t>р</w:t>
      </w:r>
      <w:r w:rsidRPr="004F74A2">
        <w:rPr>
          <w:b/>
          <w:color w:val="000000"/>
          <w:w w:val="103"/>
          <w:sz w:val="28"/>
          <w:szCs w:val="28"/>
        </w:rPr>
        <w:t>п</w:t>
      </w:r>
      <w:r w:rsidRPr="004F74A2">
        <w:rPr>
          <w:b/>
          <w:color w:val="000000"/>
          <w:spacing w:val="1"/>
          <w:w w:val="103"/>
          <w:sz w:val="28"/>
          <w:szCs w:val="28"/>
        </w:rPr>
        <w:t>ыв</w:t>
      </w:r>
      <w:r w:rsidRPr="004F74A2">
        <w:rPr>
          <w:b/>
          <w:color w:val="000000"/>
          <w:spacing w:val="-1"/>
          <w:w w:val="103"/>
          <w:sz w:val="28"/>
          <w:szCs w:val="28"/>
        </w:rPr>
        <w:t>а</w:t>
      </w:r>
      <w:r w:rsidRPr="004F74A2">
        <w:rPr>
          <w:b/>
          <w:color w:val="000000"/>
          <w:spacing w:val="-2"/>
          <w:w w:val="103"/>
          <w:sz w:val="28"/>
          <w:szCs w:val="28"/>
        </w:rPr>
        <w:t>ю</w:t>
      </w:r>
      <w:r w:rsidRPr="004F74A2">
        <w:rPr>
          <w:b/>
          <w:color w:val="000000"/>
          <w:spacing w:val="-11"/>
          <w:w w:val="103"/>
          <w:sz w:val="28"/>
          <w:szCs w:val="28"/>
        </w:rPr>
        <w:t>щ</w:t>
      </w:r>
      <w:r w:rsidRPr="004F74A2">
        <w:rPr>
          <w:b/>
          <w:color w:val="000000"/>
          <w:spacing w:val="-3"/>
          <w:w w:val="103"/>
          <w:sz w:val="28"/>
          <w:szCs w:val="28"/>
        </w:rPr>
        <w:t>и</w:t>
      </w:r>
      <w:r w:rsidRPr="004F74A2">
        <w:rPr>
          <w:b/>
          <w:color w:val="000000"/>
          <w:w w:val="103"/>
          <w:sz w:val="28"/>
          <w:szCs w:val="28"/>
        </w:rPr>
        <w:t xml:space="preserve">й </w:t>
      </w:r>
      <w:r w:rsidRPr="004F74A2">
        <w:rPr>
          <w:b/>
          <w:color w:val="000000"/>
          <w:spacing w:val="-1"/>
          <w:w w:val="103"/>
          <w:sz w:val="28"/>
          <w:szCs w:val="28"/>
        </w:rPr>
        <w:t>п</w:t>
      </w:r>
      <w:r w:rsidRPr="004F74A2">
        <w:rPr>
          <w:b/>
          <w:color w:val="000000"/>
          <w:spacing w:val="-2"/>
          <w:w w:val="103"/>
          <w:sz w:val="28"/>
          <w:szCs w:val="28"/>
        </w:rPr>
        <w:t>е</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1"/>
          <w:w w:val="103"/>
          <w:sz w:val="28"/>
          <w:szCs w:val="28"/>
        </w:rPr>
        <w:t>ч</w:t>
      </w:r>
      <w:r w:rsidRPr="004F74A2">
        <w:rPr>
          <w:b/>
          <w:color w:val="000000"/>
          <w:spacing w:val="-2"/>
          <w:w w:val="103"/>
          <w:sz w:val="28"/>
          <w:szCs w:val="28"/>
        </w:rPr>
        <w:t>ен</w:t>
      </w:r>
      <w:r w:rsidRPr="004F74A2">
        <w:rPr>
          <w:b/>
          <w:color w:val="000000"/>
          <w:w w:val="103"/>
          <w:sz w:val="28"/>
          <w:szCs w:val="28"/>
        </w:rPr>
        <w:t xml:space="preserve">ь </w:t>
      </w:r>
      <w:r w:rsidRPr="004F74A2">
        <w:rPr>
          <w:b/>
          <w:color w:val="000000"/>
          <w:spacing w:val="3"/>
          <w:w w:val="103"/>
          <w:sz w:val="28"/>
          <w:szCs w:val="28"/>
        </w:rPr>
        <w:t>д</w:t>
      </w:r>
      <w:r w:rsidRPr="004F74A2">
        <w:rPr>
          <w:b/>
          <w:color w:val="000000"/>
          <w:spacing w:val="-2"/>
          <w:w w:val="103"/>
          <w:sz w:val="28"/>
          <w:szCs w:val="28"/>
        </w:rPr>
        <w:t>о</w:t>
      </w:r>
      <w:r w:rsidRPr="004F74A2">
        <w:rPr>
          <w:b/>
          <w:color w:val="000000"/>
          <w:spacing w:val="4"/>
          <w:w w:val="103"/>
          <w:sz w:val="28"/>
          <w:szCs w:val="28"/>
        </w:rPr>
        <w:t>к</w:t>
      </w:r>
      <w:r w:rsidRPr="004F74A2">
        <w:rPr>
          <w:b/>
          <w:color w:val="000000"/>
          <w:spacing w:val="-3"/>
          <w:w w:val="103"/>
          <w:sz w:val="28"/>
          <w:szCs w:val="28"/>
        </w:rPr>
        <w:t>ум</w:t>
      </w:r>
      <w:r w:rsidRPr="004F74A2">
        <w:rPr>
          <w:b/>
          <w:color w:val="000000"/>
          <w:spacing w:val="-2"/>
          <w:w w:val="103"/>
          <w:sz w:val="28"/>
          <w:szCs w:val="28"/>
        </w:rPr>
        <w:t>ен</w:t>
      </w:r>
      <w:r w:rsidRPr="004F74A2">
        <w:rPr>
          <w:b/>
          <w:color w:val="000000"/>
          <w:spacing w:val="1"/>
          <w:w w:val="103"/>
          <w:sz w:val="28"/>
          <w:szCs w:val="28"/>
        </w:rPr>
        <w:t>т</w:t>
      </w:r>
      <w:r w:rsidRPr="004F74A2">
        <w:rPr>
          <w:b/>
          <w:color w:val="000000"/>
          <w:spacing w:val="-2"/>
          <w:w w:val="103"/>
          <w:sz w:val="28"/>
          <w:szCs w:val="28"/>
        </w:rPr>
        <w:t>о</w:t>
      </w:r>
      <w:r w:rsidRPr="004F74A2">
        <w:rPr>
          <w:b/>
          <w:color w:val="000000"/>
          <w:w w:val="103"/>
          <w:sz w:val="28"/>
          <w:szCs w:val="28"/>
        </w:rPr>
        <w:t xml:space="preserve">в, </w:t>
      </w:r>
      <w:r w:rsidRPr="004F74A2">
        <w:rPr>
          <w:b/>
          <w:color w:val="000000"/>
          <w:spacing w:val="-1"/>
          <w:w w:val="103"/>
          <w:sz w:val="28"/>
          <w:szCs w:val="28"/>
        </w:rPr>
        <w:t>н</w:t>
      </w:r>
      <w:r w:rsidRPr="004F74A2">
        <w:rPr>
          <w:b/>
          <w:color w:val="000000"/>
          <w:spacing w:val="-3"/>
          <w:w w:val="103"/>
          <w:sz w:val="28"/>
          <w:szCs w:val="28"/>
        </w:rPr>
        <w:t>е</w:t>
      </w:r>
      <w:r w:rsidRPr="004F74A2">
        <w:rPr>
          <w:b/>
          <w:color w:val="000000"/>
          <w:spacing w:val="-2"/>
          <w:w w:val="103"/>
          <w:sz w:val="28"/>
          <w:szCs w:val="28"/>
        </w:rPr>
        <w:t>о</w:t>
      </w:r>
      <w:r w:rsidRPr="004F74A2">
        <w:rPr>
          <w:b/>
          <w:color w:val="000000"/>
          <w:spacing w:val="3"/>
          <w:w w:val="103"/>
          <w:sz w:val="28"/>
          <w:szCs w:val="28"/>
        </w:rPr>
        <w:t>б</w:t>
      </w:r>
      <w:r w:rsidRPr="004F74A2">
        <w:rPr>
          <w:b/>
          <w:color w:val="000000"/>
          <w:spacing w:val="-3"/>
          <w:w w:val="103"/>
          <w:sz w:val="28"/>
          <w:szCs w:val="28"/>
        </w:rPr>
        <w:t>х</w:t>
      </w:r>
      <w:r w:rsidRPr="004F74A2">
        <w:rPr>
          <w:b/>
          <w:color w:val="000000"/>
          <w:spacing w:val="-2"/>
          <w:w w:val="103"/>
          <w:sz w:val="28"/>
          <w:szCs w:val="28"/>
        </w:rPr>
        <w:t>о</w:t>
      </w:r>
      <w:r w:rsidRPr="004F74A2">
        <w:rPr>
          <w:b/>
          <w:color w:val="000000"/>
          <w:spacing w:val="2"/>
          <w:w w:val="103"/>
          <w:sz w:val="28"/>
          <w:szCs w:val="28"/>
        </w:rPr>
        <w:t>д</w:t>
      </w:r>
      <w:r w:rsidRPr="004F74A2">
        <w:rPr>
          <w:b/>
          <w:color w:val="000000"/>
          <w:spacing w:val="-2"/>
          <w:w w:val="103"/>
          <w:sz w:val="28"/>
          <w:szCs w:val="28"/>
        </w:rPr>
        <w:t>им</w:t>
      </w:r>
      <w:r w:rsidRPr="004F74A2">
        <w:rPr>
          <w:b/>
          <w:color w:val="000000"/>
          <w:spacing w:val="1"/>
          <w:w w:val="103"/>
          <w:sz w:val="28"/>
          <w:szCs w:val="28"/>
        </w:rPr>
        <w:t>ы</w:t>
      </w:r>
      <w:r w:rsidRPr="004F74A2">
        <w:rPr>
          <w:b/>
          <w:color w:val="000000"/>
          <w:w w:val="103"/>
          <w:sz w:val="28"/>
          <w:szCs w:val="28"/>
        </w:rPr>
        <w:t xml:space="preserve">х в </w:t>
      </w:r>
      <w:r w:rsidRPr="004F74A2">
        <w:rPr>
          <w:b/>
          <w:color w:val="000000"/>
          <w:spacing w:val="5"/>
          <w:w w:val="103"/>
          <w:sz w:val="28"/>
          <w:szCs w:val="28"/>
        </w:rPr>
        <w:t>с</w:t>
      </w:r>
      <w:r w:rsidRPr="004F74A2">
        <w:rPr>
          <w:b/>
          <w:color w:val="000000"/>
          <w:spacing w:val="-2"/>
          <w:w w:val="103"/>
          <w:sz w:val="28"/>
          <w:szCs w:val="28"/>
        </w:rPr>
        <w:t>оо</w:t>
      </w:r>
      <w:r w:rsidRPr="004F74A2">
        <w:rPr>
          <w:b/>
          <w:color w:val="000000"/>
          <w:spacing w:val="1"/>
          <w:w w:val="103"/>
          <w:sz w:val="28"/>
          <w:szCs w:val="28"/>
        </w:rPr>
        <w:t>т</w:t>
      </w:r>
      <w:r w:rsidRPr="004F74A2">
        <w:rPr>
          <w:b/>
          <w:color w:val="000000"/>
          <w:w w:val="103"/>
          <w:sz w:val="28"/>
          <w:szCs w:val="28"/>
        </w:rPr>
        <w:t>в</w:t>
      </w:r>
      <w:r w:rsidRPr="004F74A2">
        <w:rPr>
          <w:b/>
          <w:color w:val="000000"/>
          <w:spacing w:val="-1"/>
          <w:w w:val="103"/>
          <w:sz w:val="28"/>
          <w:szCs w:val="28"/>
        </w:rPr>
        <w:t>е</w:t>
      </w:r>
      <w:r w:rsidRPr="004F74A2">
        <w:rPr>
          <w:b/>
          <w:color w:val="000000"/>
          <w:spacing w:val="1"/>
          <w:w w:val="103"/>
          <w:sz w:val="28"/>
          <w:szCs w:val="28"/>
        </w:rPr>
        <w:t>т</w:t>
      </w:r>
      <w:r w:rsidRPr="004F74A2">
        <w:rPr>
          <w:b/>
          <w:color w:val="000000"/>
          <w:spacing w:val="5"/>
          <w:w w:val="103"/>
          <w:sz w:val="28"/>
          <w:szCs w:val="28"/>
        </w:rPr>
        <w:t>с</w:t>
      </w:r>
      <w:r w:rsidRPr="004F74A2">
        <w:rPr>
          <w:b/>
          <w:color w:val="000000"/>
          <w:spacing w:val="1"/>
          <w:w w:val="103"/>
          <w:sz w:val="28"/>
          <w:szCs w:val="28"/>
        </w:rPr>
        <w:t>тв</w:t>
      </w:r>
      <w:r w:rsidRPr="004F74A2">
        <w:rPr>
          <w:b/>
          <w:color w:val="000000"/>
          <w:spacing w:val="-2"/>
          <w:w w:val="103"/>
          <w:sz w:val="28"/>
          <w:szCs w:val="28"/>
        </w:rPr>
        <w:t>и</w:t>
      </w:r>
      <w:r w:rsidRPr="004F74A2">
        <w:rPr>
          <w:b/>
          <w:color w:val="000000"/>
          <w:w w:val="103"/>
          <w:sz w:val="28"/>
          <w:szCs w:val="28"/>
        </w:rPr>
        <w:t xml:space="preserve">и с </w:t>
      </w:r>
      <w:r w:rsidRPr="004F74A2">
        <w:rPr>
          <w:b/>
          <w:color w:val="000000"/>
          <w:spacing w:val="-1"/>
          <w:w w:val="103"/>
          <w:sz w:val="28"/>
          <w:szCs w:val="28"/>
        </w:rPr>
        <w:t>н</w:t>
      </w:r>
      <w:r w:rsidRPr="004F74A2">
        <w:rPr>
          <w:b/>
          <w:color w:val="000000"/>
          <w:spacing w:val="-3"/>
          <w:w w:val="103"/>
          <w:sz w:val="28"/>
          <w:szCs w:val="28"/>
        </w:rPr>
        <w:t>ор</w:t>
      </w:r>
      <w:r w:rsidRPr="004F74A2">
        <w:rPr>
          <w:b/>
          <w:color w:val="000000"/>
          <w:spacing w:val="-2"/>
          <w:w w:val="103"/>
          <w:sz w:val="28"/>
          <w:szCs w:val="28"/>
        </w:rPr>
        <w:t>ма</w:t>
      </w:r>
      <w:r w:rsidRPr="004F74A2">
        <w:rPr>
          <w:b/>
          <w:color w:val="000000"/>
          <w:spacing w:val="1"/>
          <w:w w:val="103"/>
          <w:sz w:val="28"/>
          <w:szCs w:val="28"/>
        </w:rPr>
        <w:t>т</w:t>
      </w:r>
      <w:r w:rsidRPr="004F74A2">
        <w:rPr>
          <w:b/>
          <w:color w:val="000000"/>
          <w:spacing w:val="-2"/>
          <w:w w:val="103"/>
          <w:sz w:val="28"/>
          <w:szCs w:val="28"/>
        </w:rPr>
        <w:t>и</w:t>
      </w:r>
      <w:r w:rsidRPr="004F74A2">
        <w:rPr>
          <w:b/>
          <w:color w:val="000000"/>
          <w:w w:val="103"/>
          <w:sz w:val="28"/>
          <w:szCs w:val="28"/>
        </w:rPr>
        <w:t>в</w:t>
      </w:r>
      <w:r w:rsidRPr="004F74A2">
        <w:rPr>
          <w:b/>
          <w:color w:val="000000"/>
          <w:spacing w:val="-1"/>
          <w:w w:val="103"/>
          <w:sz w:val="28"/>
          <w:szCs w:val="28"/>
        </w:rPr>
        <w:t>н</w:t>
      </w:r>
      <w:r w:rsidRPr="004F74A2">
        <w:rPr>
          <w:b/>
          <w:color w:val="000000"/>
          <w:spacing w:val="1"/>
          <w:w w:val="103"/>
          <w:sz w:val="28"/>
          <w:szCs w:val="28"/>
        </w:rPr>
        <w:t>ы</w:t>
      </w:r>
      <w:r w:rsidRPr="004F74A2">
        <w:rPr>
          <w:b/>
          <w:color w:val="000000"/>
          <w:spacing w:val="-1"/>
          <w:w w:val="103"/>
          <w:sz w:val="28"/>
          <w:szCs w:val="28"/>
        </w:rPr>
        <w:t>м</w:t>
      </w:r>
      <w:r w:rsidRPr="004F74A2">
        <w:rPr>
          <w:b/>
          <w:color w:val="000000"/>
          <w:w w:val="103"/>
          <w:sz w:val="28"/>
          <w:szCs w:val="28"/>
        </w:rPr>
        <w:t>и п</w:t>
      </w:r>
      <w:r w:rsidRPr="004F74A2">
        <w:rPr>
          <w:b/>
          <w:color w:val="000000"/>
          <w:spacing w:val="-2"/>
          <w:w w:val="103"/>
          <w:sz w:val="28"/>
          <w:szCs w:val="28"/>
        </w:rPr>
        <w:t>р</w:t>
      </w:r>
      <w:r w:rsidRPr="004F74A2">
        <w:rPr>
          <w:b/>
          <w:color w:val="000000"/>
          <w:spacing w:val="-3"/>
          <w:w w:val="103"/>
          <w:sz w:val="28"/>
          <w:szCs w:val="28"/>
        </w:rPr>
        <w:t>а</w:t>
      </w:r>
      <w:r w:rsidRPr="004F74A2">
        <w:rPr>
          <w:b/>
          <w:color w:val="000000"/>
          <w:w w:val="103"/>
          <w:sz w:val="28"/>
          <w:szCs w:val="28"/>
        </w:rPr>
        <w:t>в</w:t>
      </w:r>
      <w:r w:rsidRPr="004F74A2">
        <w:rPr>
          <w:b/>
          <w:color w:val="000000"/>
          <w:spacing w:val="-1"/>
          <w:w w:val="103"/>
          <w:sz w:val="28"/>
          <w:szCs w:val="28"/>
        </w:rPr>
        <w:t>о</w:t>
      </w:r>
      <w:r w:rsidRPr="004F74A2">
        <w:rPr>
          <w:b/>
          <w:color w:val="000000"/>
          <w:w w:val="103"/>
          <w:sz w:val="28"/>
          <w:szCs w:val="28"/>
        </w:rPr>
        <w:t>в</w:t>
      </w:r>
      <w:r w:rsidRPr="004F74A2">
        <w:rPr>
          <w:b/>
          <w:color w:val="000000"/>
          <w:spacing w:val="2"/>
          <w:w w:val="103"/>
          <w:sz w:val="28"/>
          <w:szCs w:val="28"/>
        </w:rPr>
        <w:t>ы</w:t>
      </w:r>
      <w:r w:rsidRPr="004F74A2">
        <w:rPr>
          <w:b/>
          <w:color w:val="000000"/>
          <w:spacing w:val="-1"/>
          <w:w w:val="103"/>
          <w:sz w:val="28"/>
          <w:szCs w:val="28"/>
        </w:rPr>
        <w:t>м</w:t>
      </w:r>
      <w:r w:rsidRPr="004F74A2">
        <w:rPr>
          <w:b/>
          <w:color w:val="000000"/>
          <w:w w:val="103"/>
          <w:sz w:val="28"/>
          <w:szCs w:val="28"/>
        </w:rPr>
        <w:t xml:space="preserve">и </w:t>
      </w:r>
      <w:r w:rsidRPr="004F74A2">
        <w:rPr>
          <w:b/>
          <w:color w:val="000000"/>
          <w:spacing w:val="-2"/>
          <w:w w:val="103"/>
          <w:sz w:val="28"/>
          <w:szCs w:val="28"/>
        </w:rPr>
        <w:t>а</w:t>
      </w:r>
      <w:r w:rsidRPr="004F74A2">
        <w:rPr>
          <w:b/>
          <w:color w:val="000000"/>
          <w:spacing w:val="4"/>
          <w:w w:val="103"/>
          <w:sz w:val="28"/>
          <w:szCs w:val="28"/>
        </w:rPr>
        <w:t>к</w:t>
      </w:r>
      <w:r w:rsidRPr="004F74A2">
        <w:rPr>
          <w:b/>
          <w:color w:val="000000"/>
          <w:spacing w:val="2"/>
          <w:w w:val="103"/>
          <w:sz w:val="28"/>
          <w:szCs w:val="28"/>
        </w:rPr>
        <w:t>т</w:t>
      </w:r>
      <w:r w:rsidRPr="004F74A2">
        <w:rPr>
          <w:b/>
          <w:color w:val="000000"/>
          <w:spacing w:val="-2"/>
          <w:w w:val="103"/>
          <w:sz w:val="28"/>
          <w:szCs w:val="28"/>
        </w:rPr>
        <w:t>ам</w:t>
      </w:r>
      <w:r w:rsidRPr="004F74A2">
        <w:rPr>
          <w:b/>
          <w:color w:val="000000"/>
          <w:w w:val="103"/>
          <w:sz w:val="28"/>
          <w:szCs w:val="28"/>
        </w:rPr>
        <w:t xml:space="preserve">и </w:t>
      </w:r>
      <w:r w:rsidRPr="004F74A2">
        <w:rPr>
          <w:b/>
          <w:color w:val="000000"/>
          <w:spacing w:val="3"/>
          <w:w w:val="103"/>
          <w:sz w:val="28"/>
          <w:szCs w:val="28"/>
        </w:rPr>
        <w:t>д</w:t>
      </w:r>
      <w:r w:rsidRPr="004F74A2">
        <w:rPr>
          <w:b/>
          <w:color w:val="000000"/>
          <w:spacing w:val="-6"/>
          <w:w w:val="103"/>
          <w:sz w:val="28"/>
          <w:szCs w:val="28"/>
        </w:rPr>
        <w:t>л</w:t>
      </w:r>
      <w:r w:rsidRPr="004F74A2">
        <w:rPr>
          <w:b/>
          <w:color w:val="000000"/>
          <w:w w:val="103"/>
          <w:sz w:val="28"/>
          <w:szCs w:val="28"/>
        </w:rPr>
        <w:t>я п</w:t>
      </w:r>
      <w:r w:rsidRPr="004F74A2">
        <w:rPr>
          <w:b/>
          <w:color w:val="000000"/>
          <w:spacing w:val="-2"/>
          <w:w w:val="103"/>
          <w:sz w:val="28"/>
          <w:szCs w:val="28"/>
        </w:rPr>
        <w:t>ре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1"/>
          <w:w w:val="103"/>
          <w:sz w:val="28"/>
          <w:szCs w:val="28"/>
        </w:rPr>
        <w:t>н</w:t>
      </w:r>
      <w:r w:rsidRPr="004F74A2">
        <w:rPr>
          <w:b/>
          <w:color w:val="000000"/>
          <w:spacing w:val="-3"/>
          <w:w w:val="103"/>
          <w:sz w:val="28"/>
          <w:szCs w:val="28"/>
        </w:rPr>
        <w:t>и</w:t>
      </w:r>
      <w:r w:rsidRPr="004F74A2">
        <w:rPr>
          <w:b/>
          <w:color w:val="000000"/>
          <w:w w:val="103"/>
          <w:sz w:val="28"/>
          <w:szCs w:val="28"/>
        </w:rPr>
        <w:t xml:space="preserve">я </w:t>
      </w:r>
      <w:r w:rsidRPr="004F74A2">
        <w:rPr>
          <w:b/>
          <w:color w:val="000000"/>
          <w:spacing w:val="-1"/>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 xml:space="preserve">й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3"/>
          <w:w w:val="103"/>
          <w:sz w:val="28"/>
          <w:szCs w:val="28"/>
        </w:rPr>
        <w:t>ги</w:t>
      </w:r>
      <w:r w:rsidRPr="004F74A2">
        <w:rPr>
          <w:b/>
          <w:color w:val="000000"/>
          <w:w w:val="103"/>
          <w:sz w:val="28"/>
          <w:szCs w:val="28"/>
        </w:rPr>
        <w:t xml:space="preserve">, </w:t>
      </w:r>
      <w:r w:rsidRPr="004F74A2">
        <w:rPr>
          <w:b/>
          <w:color w:val="000000"/>
          <w:spacing w:val="4"/>
          <w:w w:val="103"/>
          <w:sz w:val="28"/>
          <w:szCs w:val="28"/>
        </w:rPr>
        <w:t>к</w:t>
      </w:r>
      <w:r w:rsidRPr="004F74A2">
        <w:rPr>
          <w:b/>
          <w:color w:val="000000"/>
          <w:spacing w:val="-2"/>
          <w:w w:val="103"/>
          <w:sz w:val="28"/>
          <w:szCs w:val="28"/>
        </w:rPr>
        <w:t>о</w:t>
      </w:r>
      <w:r w:rsidRPr="004F74A2">
        <w:rPr>
          <w:b/>
          <w:color w:val="000000"/>
          <w:spacing w:val="1"/>
          <w:w w:val="103"/>
          <w:sz w:val="28"/>
          <w:szCs w:val="28"/>
        </w:rPr>
        <w:t>т</w:t>
      </w:r>
      <w:r w:rsidRPr="004F74A2">
        <w:rPr>
          <w:b/>
          <w:color w:val="000000"/>
          <w:spacing w:val="-1"/>
          <w:w w:val="103"/>
          <w:sz w:val="28"/>
          <w:szCs w:val="28"/>
        </w:rPr>
        <w:t>о</w:t>
      </w:r>
      <w:r w:rsidRPr="004F74A2">
        <w:rPr>
          <w:b/>
          <w:color w:val="000000"/>
          <w:spacing w:val="-3"/>
          <w:w w:val="103"/>
          <w:sz w:val="28"/>
          <w:szCs w:val="28"/>
        </w:rPr>
        <w:t>р</w:t>
      </w:r>
      <w:r w:rsidRPr="004F74A2">
        <w:rPr>
          <w:b/>
          <w:color w:val="000000"/>
          <w:spacing w:val="2"/>
          <w:w w:val="103"/>
          <w:sz w:val="28"/>
          <w:szCs w:val="28"/>
        </w:rPr>
        <w:t>ы</w:t>
      </w:r>
      <w:r w:rsidRPr="004F74A2">
        <w:rPr>
          <w:b/>
          <w:color w:val="000000"/>
          <w:w w:val="103"/>
          <w:sz w:val="28"/>
          <w:szCs w:val="28"/>
        </w:rPr>
        <w:t xml:space="preserve">е </w:t>
      </w:r>
      <w:r w:rsidRPr="004F74A2">
        <w:rPr>
          <w:b/>
          <w:color w:val="000000"/>
          <w:spacing w:val="-1"/>
          <w:w w:val="103"/>
          <w:sz w:val="28"/>
          <w:szCs w:val="28"/>
        </w:rPr>
        <w:t>н</w:t>
      </w:r>
      <w:r w:rsidRPr="004F74A2">
        <w:rPr>
          <w:b/>
          <w:color w:val="000000"/>
          <w:spacing w:val="-3"/>
          <w:w w:val="103"/>
          <w:sz w:val="28"/>
          <w:szCs w:val="28"/>
        </w:rPr>
        <w:t>а</w:t>
      </w:r>
      <w:r w:rsidRPr="004F74A2">
        <w:rPr>
          <w:b/>
          <w:color w:val="000000"/>
          <w:spacing w:val="-4"/>
          <w:w w:val="103"/>
          <w:sz w:val="28"/>
          <w:szCs w:val="28"/>
        </w:rPr>
        <w:t>х</w:t>
      </w:r>
      <w:r w:rsidRPr="004F74A2">
        <w:rPr>
          <w:b/>
          <w:color w:val="000000"/>
          <w:spacing w:val="-2"/>
          <w:w w:val="103"/>
          <w:sz w:val="28"/>
          <w:szCs w:val="28"/>
        </w:rPr>
        <w:t>о</w:t>
      </w:r>
      <w:r w:rsidRPr="004F74A2">
        <w:rPr>
          <w:b/>
          <w:color w:val="000000"/>
          <w:spacing w:val="2"/>
          <w:w w:val="103"/>
          <w:sz w:val="28"/>
          <w:szCs w:val="28"/>
        </w:rPr>
        <w:t>д</w:t>
      </w:r>
      <w:r w:rsidRPr="004F74A2">
        <w:rPr>
          <w:b/>
          <w:color w:val="000000"/>
          <w:w w:val="103"/>
          <w:sz w:val="28"/>
          <w:szCs w:val="28"/>
        </w:rPr>
        <w:t>я</w:t>
      </w:r>
      <w:r w:rsidRPr="004F74A2">
        <w:rPr>
          <w:b/>
          <w:color w:val="000000"/>
          <w:spacing w:val="1"/>
          <w:w w:val="103"/>
          <w:sz w:val="28"/>
          <w:szCs w:val="28"/>
        </w:rPr>
        <w:t>т</w:t>
      </w:r>
      <w:r w:rsidRPr="004F74A2">
        <w:rPr>
          <w:b/>
          <w:color w:val="000000"/>
          <w:spacing w:val="5"/>
          <w:w w:val="103"/>
          <w:sz w:val="28"/>
          <w:szCs w:val="28"/>
        </w:rPr>
        <w:t>с</w:t>
      </w:r>
      <w:r w:rsidRPr="004F74A2">
        <w:rPr>
          <w:b/>
          <w:color w:val="000000"/>
          <w:w w:val="103"/>
          <w:sz w:val="28"/>
          <w:szCs w:val="28"/>
        </w:rPr>
        <w:t xml:space="preserve">я в </w:t>
      </w:r>
      <w:r w:rsidRPr="004F74A2">
        <w:rPr>
          <w:b/>
          <w:color w:val="000000"/>
          <w:spacing w:val="-2"/>
          <w:w w:val="103"/>
          <w:sz w:val="28"/>
          <w:szCs w:val="28"/>
        </w:rPr>
        <w:t>ра</w:t>
      </w:r>
      <w:r w:rsidRPr="004F74A2">
        <w:rPr>
          <w:b/>
          <w:color w:val="000000"/>
          <w:spacing w:val="4"/>
          <w:w w:val="103"/>
          <w:sz w:val="28"/>
          <w:szCs w:val="28"/>
        </w:rPr>
        <w:t>с</w:t>
      </w:r>
      <w:r w:rsidRPr="004F74A2">
        <w:rPr>
          <w:b/>
          <w:color w:val="000000"/>
          <w:w w:val="103"/>
          <w:sz w:val="28"/>
          <w:szCs w:val="28"/>
        </w:rPr>
        <w:t>п</w:t>
      </w:r>
      <w:r w:rsidRPr="004F74A2">
        <w:rPr>
          <w:b/>
          <w:color w:val="000000"/>
          <w:spacing w:val="-2"/>
          <w:w w:val="103"/>
          <w:sz w:val="28"/>
          <w:szCs w:val="28"/>
        </w:rPr>
        <w:t>о</w:t>
      </w:r>
      <w:r w:rsidRPr="004F74A2">
        <w:rPr>
          <w:b/>
          <w:color w:val="000000"/>
          <w:spacing w:val="-3"/>
          <w:w w:val="103"/>
          <w:sz w:val="28"/>
          <w:szCs w:val="28"/>
        </w:rPr>
        <w:t>р</w:t>
      </w:r>
      <w:r w:rsidRPr="004F74A2">
        <w:rPr>
          <w:b/>
          <w:color w:val="000000"/>
          <w:w w:val="103"/>
          <w:sz w:val="28"/>
          <w:szCs w:val="28"/>
        </w:rPr>
        <w:t>я</w:t>
      </w:r>
      <w:r w:rsidRPr="004F74A2">
        <w:rPr>
          <w:b/>
          <w:color w:val="000000"/>
          <w:spacing w:val="-9"/>
          <w:w w:val="103"/>
          <w:sz w:val="28"/>
          <w:szCs w:val="28"/>
        </w:rPr>
        <w:t>ж</w:t>
      </w:r>
      <w:r w:rsidRPr="004F74A2">
        <w:rPr>
          <w:b/>
          <w:color w:val="000000"/>
          <w:spacing w:val="-3"/>
          <w:w w:val="103"/>
          <w:sz w:val="28"/>
          <w:szCs w:val="28"/>
        </w:rPr>
        <w:t>е</w:t>
      </w:r>
      <w:r w:rsidRPr="004F74A2">
        <w:rPr>
          <w:b/>
          <w:color w:val="000000"/>
          <w:spacing w:val="-2"/>
          <w:w w:val="103"/>
          <w:sz w:val="28"/>
          <w:szCs w:val="28"/>
        </w:rPr>
        <w:t>ни</w:t>
      </w:r>
      <w:r w:rsidRPr="004F74A2">
        <w:rPr>
          <w:b/>
          <w:color w:val="000000"/>
          <w:w w:val="103"/>
          <w:sz w:val="28"/>
          <w:szCs w:val="28"/>
        </w:rPr>
        <w:t xml:space="preserve">и </w:t>
      </w:r>
      <w:r w:rsidRPr="004F74A2">
        <w:rPr>
          <w:b/>
          <w:color w:val="000000"/>
          <w:spacing w:val="-2"/>
          <w:w w:val="103"/>
          <w:sz w:val="28"/>
          <w:szCs w:val="28"/>
        </w:rPr>
        <w:t>г</w:t>
      </w:r>
      <w:r w:rsidRPr="004F74A2">
        <w:rPr>
          <w:b/>
          <w:color w:val="000000"/>
          <w:spacing w:val="-3"/>
          <w:w w:val="103"/>
          <w:sz w:val="28"/>
          <w:szCs w:val="28"/>
        </w:rPr>
        <w:t>о</w:t>
      </w:r>
      <w:r w:rsidRPr="004F74A2">
        <w:rPr>
          <w:b/>
          <w:color w:val="000000"/>
          <w:spacing w:val="4"/>
          <w:w w:val="103"/>
          <w:sz w:val="28"/>
          <w:szCs w:val="28"/>
        </w:rPr>
        <w:t>с</w:t>
      </w:r>
      <w:r w:rsidRPr="004F74A2">
        <w:rPr>
          <w:b/>
          <w:color w:val="000000"/>
          <w:spacing w:val="-3"/>
          <w:w w:val="103"/>
          <w:sz w:val="28"/>
          <w:szCs w:val="28"/>
        </w:rPr>
        <w:t>у</w:t>
      </w:r>
      <w:r w:rsidRPr="004F74A2">
        <w:rPr>
          <w:b/>
          <w:color w:val="000000"/>
          <w:spacing w:val="2"/>
          <w:w w:val="103"/>
          <w:sz w:val="28"/>
          <w:szCs w:val="28"/>
        </w:rPr>
        <w:t>д</w:t>
      </w:r>
      <w:r w:rsidRPr="004F74A2">
        <w:rPr>
          <w:b/>
          <w:color w:val="000000"/>
          <w:spacing w:val="-2"/>
          <w:w w:val="103"/>
          <w:sz w:val="28"/>
          <w:szCs w:val="28"/>
        </w:rPr>
        <w:t>ар</w:t>
      </w:r>
      <w:r w:rsidRPr="004F74A2">
        <w:rPr>
          <w:b/>
          <w:color w:val="000000"/>
          <w:spacing w:val="4"/>
          <w:w w:val="103"/>
          <w:sz w:val="28"/>
          <w:szCs w:val="28"/>
        </w:rPr>
        <w:t>с</w:t>
      </w:r>
      <w:r w:rsidRPr="004F74A2">
        <w:rPr>
          <w:b/>
          <w:color w:val="000000"/>
          <w:spacing w:val="2"/>
          <w:w w:val="103"/>
          <w:sz w:val="28"/>
          <w:szCs w:val="28"/>
        </w:rPr>
        <w:t>т</w:t>
      </w:r>
      <w:r w:rsidRPr="004F74A2">
        <w:rPr>
          <w:b/>
          <w:color w:val="000000"/>
          <w:w w:val="103"/>
          <w:sz w:val="28"/>
          <w:szCs w:val="28"/>
        </w:rPr>
        <w:t>в</w:t>
      </w:r>
      <w:r w:rsidRPr="004F74A2">
        <w:rPr>
          <w:b/>
          <w:color w:val="000000"/>
          <w:spacing w:val="-1"/>
          <w:w w:val="103"/>
          <w:sz w:val="28"/>
          <w:szCs w:val="28"/>
        </w:rPr>
        <w:t>е</w:t>
      </w:r>
      <w:r w:rsidRPr="004F74A2">
        <w:rPr>
          <w:b/>
          <w:color w:val="000000"/>
          <w:spacing w:val="-2"/>
          <w:w w:val="103"/>
          <w:sz w:val="28"/>
          <w:szCs w:val="28"/>
        </w:rPr>
        <w:t>нн</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2"/>
          <w:w w:val="103"/>
          <w:sz w:val="28"/>
          <w:szCs w:val="28"/>
        </w:rPr>
        <w:t>о</w:t>
      </w:r>
      <w:r w:rsidRPr="004F74A2">
        <w:rPr>
          <w:b/>
          <w:color w:val="000000"/>
          <w:spacing w:val="-3"/>
          <w:w w:val="103"/>
          <w:sz w:val="28"/>
          <w:szCs w:val="28"/>
        </w:rPr>
        <w:t>рга</w:t>
      </w:r>
      <w:r w:rsidRPr="004F74A2">
        <w:rPr>
          <w:b/>
          <w:color w:val="000000"/>
          <w:spacing w:val="-2"/>
          <w:w w:val="103"/>
          <w:sz w:val="28"/>
          <w:szCs w:val="28"/>
        </w:rPr>
        <w:t>но</w:t>
      </w:r>
      <w:r w:rsidRPr="004F74A2">
        <w:rPr>
          <w:b/>
          <w:color w:val="000000"/>
          <w:w w:val="103"/>
          <w:sz w:val="28"/>
          <w:szCs w:val="28"/>
        </w:rPr>
        <w:t xml:space="preserve">в, </w:t>
      </w:r>
      <w:r w:rsidRPr="004F74A2">
        <w:rPr>
          <w:b/>
          <w:color w:val="000000"/>
          <w:spacing w:val="-2"/>
          <w:w w:val="103"/>
          <w:sz w:val="28"/>
          <w:szCs w:val="28"/>
        </w:rPr>
        <w:t>ор</w:t>
      </w:r>
      <w:r w:rsidRPr="004F74A2">
        <w:rPr>
          <w:b/>
          <w:color w:val="000000"/>
          <w:spacing w:val="-4"/>
          <w:w w:val="103"/>
          <w:sz w:val="28"/>
          <w:szCs w:val="28"/>
        </w:rPr>
        <w:t>г</w:t>
      </w:r>
      <w:r w:rsidRPr="004F74A2">
        <w:rPr>
          <w:b/>
          <w:color w:val="000000"/>
          <w:spacing w:val="-3"/>
          <w:w w:val="103"/>
          <w:sz w:val="28"/>
          <w:szCs w:val="28"/>
        </w:rPr>
        <w:t>а</w:t>
      </w:r>
      <w:r w:rsidRPr="004F74A2">
        <w:rPr>
          <w:b/>
          <w:color w:val="000000"/>
          <w:spacing w:val="-2"/>
          <w:w w:val="103"/>
          <w:sz w:val="28"/>
          <w:szCs w:val="28"/>
        </w:rPr>
        <w:t>но</w:t>
      </w:r>
      <w:r w:rsidRPr="004F74A2">
        <w:rPr>
          <w:b/>
          <w:color w:val="000000"/>
          <w:w w:val="103"/>
          <w:sz w:val="28"/>
          <w:szCs w:val="28"/>
        </w:rPr>
        <w:t xml:space="preserve">в </w:t>
      </w:r>
      <w:r w:rsidRPr="004F74A2">
        <w:rPr>
          <w:b/>
          <w:color w:val="000000"/>
          <w:spacing w:val="-2"/>
          <w:w w:val="103"/>
          <w:sz w:val="28"/>
          <w:szCs w:val="28"/>
        </w:rPr>
        <w:t>ме</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н</w:t>
      </w:r>
      <w:r w:rsidRPr="004F74A2">
        <w:rPr>
          <w:b/>
          <w:color w:val="000000"/>
          <w:spacing w:val="-3"/>
          <w:w w:val="103"/>
          <w:sz w:val="28"/>
          <w:szCs w:val="28"/>
        </w:rPr>
        <w:t>о</w:t>
      </w:r>
      <w:r w:rsidRPr="004F74A2">
        <w:rPr>
          <w:b/>
          <w:color w:val="000000"/>
          <w:spacing w:val="-4"/>
          <w:w w:val="103"/>
          <w:sz w:val="28"/>
          <w:szCs w:val="28"/>
        </w:rPr>
        <w:t>г</w:t>
      </w:r>
      <w:r w:rsidRPr="004F74A2">
        <w:rPr>
          <w:b/>
          <w:color w:val="000000"/>
          <w:w w:val="103"/>
          <w:sz w:val="28"/>
          <w:szCs w:val="28"/>
        </w:rPr>
        <w:t xml:space="preserve">о </w:t>
      </w:r>
      <w:r w:rsidRPr="004F74A2">
        <w:rPr>
          <w:b/>
          <w:color w:val="000000"/>
          <w:spacing w:val="5"/>
          <w:w w:val="103"/>
          <w:sz w:val="28"/>
          <w:szCs w:val="28"/>
        </w:rPr>
        <w:t>с</w:t>
      </w:r>
      <w:r w:rsidRPr="004F74A2">
        <w:rPr>
          <w:b/>
          <w:color w:val="000000"/>
          <w:spacing w:val="-2"/>
          <w:w w:val="103"/>
          <w:sz w:val="28"/>
          <w:szCs w:val="28"/>
        </w:rPr>
        <w:t>амо</w:t>
      </w:r>
      <w:r w:rsidRPr="004F74A2">
        <w:rPr>
          <w:b/>
          <w:color w:val="000000"/>
          <w:spacing w:val="-4"/>
          <w:w w:val="103"/>
          <w:sz w:val="28"/>
          <w:szCs w:val="28"/>
        </w:rPr>
        <w:t>у</w:t>
      </w:r>
      <w:r w:rsidRPr="004F74A2">
        <w:rPr>
          <w:b/>
          <w:color w:val="000000"/>
          <w:spacing w:val="-1"/>
          <w:w w:val="103"/>
          <w:sz w:val="28"/>
          <w:szCs w:val="28"/>
        </w:rPr>
        <w:t>п</w:t>
      </w:r>
      <w:r w:rsidRPr="004F74A2">
        <w:rPr>
          <w:b/>
          <w:color w:val="000000"/>
          <w:spacing w:val="-2"/>
          <w:w w:val="103"/>
          <w:sz w:val="28"/>
          <w:szCs w:val="28"/>
        </w:rPr>
        <w:t>р</w:t>
      </w:r>
      <w:r w:rsidRPr="004F74A2">
        <w:rPr>
          <w:b/>
          <w:color w:val="000000"/>
          <w:spacing w:val="-3"/>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2"/>
          <w:w w:val="103"/>
          <w:sz w:val="28"/>
          <w:szCs w:val="28"/>
        </w:rPr>
        <w:t>ни</w:t>
      </w:r>
      <w:r w:rsidRPr="004F74A2">
        <w:rPr>
          <w:b/>
          <w:color w:val="000000"/>
          <w:w w:val="103"/>
          <w:sz w:val="28"/>
          <w:szCs w:val="28"/>
        </w:rPr>
        <w:t xml:space="preserve">я и </w:t>
      </w:r>
      <w:r w:rsidRPr="004F74A2">
        <w:rPr>
          <w:b/>
          <w:color w:val="000000"/>
          <w:spacing w:val="-2"/>
          <w:w w:val="103"/>
          <w:sz w:val="28"/>
          <w:szCs w:val="28"/>
        </w:rPr>
        <w:t>ин</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2"/>
          <w:w w:val="103"/>
          <w:sz w:val="28"/>
          <w:szCs w:val="28"/>
        </w:rPr>
        <w:t>ор</w:t>
      </w:r>
      <w:r w:rsidRPr="004F74A2">
        <w:rPr>
          <w:b/>
          <w:color w:val="000000"/>
          <w:spacing w:val="-4"/>
          <w:w w:val="103"/>
          <w:sz w:val="28"/>
          <w:szCs w:val="28"/>
        </w:rPr>
        <w:t>г</w:t>
      </w:r>
      <w:r w:rsidRPr="004F74A2">
        <w:rPr>
          <w:b/>
          <w:color w:val="000000"/>
          <w:spacing w:val="-3"/>
          <w:w w:val="103"/>
          <w:sz w:val="28"/>
          <w:szCs w:val="28"/>
        </w:rPr>
        <w:t>а</w:t>
      </w:r>
      <w:r w:rsidRPr="004F74A2">
        <w:rPr>
          <w:b/>
          <w:color w:val="000000"/>
          <w:spacing w:val="-2"/>
          <w:w w:val="103"/>
          <w:sz w:val="28"/>
          <w:szCs w:val="28"/>
        </w:rPr>
        <w:t>но</w:t>
      </w:r>
      <w:r w:rsidRPr="004F74A2">
        <w:rPr>
          <w:b/>
          <w:color w:val="000000"/>
          <w:w w:val="103"/>
          <w:sz w:val="28"/>
          <w:szCs w:val="28"/>
        </w:rPr>
        <w:t xml:space="preserve">в, </w:t>
      </w:r>
      <w:r w:rsidRPr="004F74A2">
        <w:rPr>
          <w:b/>
          <w:color w:val="000000"/>
          <w:spacing w:val="-3"/>
          <w:w w:val="103"/>
          <w:sz w:val="28"/>
          <w:szCs w:val="28"/>
        </w:rPr>
        <w:t>у</w:t>
      </w:r>
      <w:r w:rsidRPr="004F74A2">
        <w:rPr>
          <w:b/>
          <w:color w:val="000000"/>
          <w:spacing w:val="1"/>
          <w:w w:val="103"/>
          <w:sz w:val="28"/>
          <w:szCs w:val="28"/>
        </w:rPr>
        <w:t>ч</w:t>
      </w:r>
      <w:r w:rsidRPr="004F74A2">
        <w:rPr>
          <w:b/>
          <w:color w:val="000000"/>
          <w:spacing w:val="-2"/>
          <w:w w:val="103"/>
          <w:sz w:val="28"/>
          <w:szCs w:val="28"/>
        </w:rPr>
        <w:t>а</w:t>
      </w:r>
      <w:r w:rsidRPr="004F74A2">
        <w:rPr>
          <w:b/>
          <w:color w:val="000000"/>
          <w:spacing w:val="5"/>
          <w:w w:val="103"/>
          <w:sz w:val="28"/>
          <w:szCs w:val="28"/>
        </w:rPr>
        <w:t>с</w:t>
      </w:r>
      <w:r w:rsidRPr="004F74A2">
        <w:rPr>
          <w:b/>
          <w:color w:val="000000"/>
          <w:spacing w:val="1"/>
          <w:w w:val="103"/>
          <w:sz w:val="28"/>
          <w:szCs w:val="28"/>
        </w:rPr>
        <w:t>тв</w:t>
      </w:r>
      <w:r w:rsidRPr="004F74A2">
        <w:rPr>
          <w:b/>
          <w:color w:val="000000"/>
          <w:spacing w:val="-3"/>
          <w:w w:val="103"/>
          <w:sz w:val="28"/>
          <w:szCs w:val="28"/>
        </w:rPr>
        <w:t>у</w:t>
      </w:r>
      <w:r w:rsidRPr="004F74A2">
        <w:rPr>
          <w:b/>
          <w:color w:val="000000"/>
          <w:spacing w:val="-1"/>
          <w:w w:val="103"/>
          <w:sz w:val="28"/>
          <w:szCs w:val="28"/>
        </w:rPr>
        <w:t>ю</w:t>
      </w:r>
      <w:r w:rsidRPr="004F74A2">
        <w:rPr>
          <w:b/>
          <w:color w:val="000000"/>
          <w:spacing w:val="-12"/>
          <w:w w:val="103"/>
          <w:sz w:val="28"/>
          <w:szCs w:val="28"/>
        </w:rPr>
        <w:t>щ</w:t>
      </w:r>
      <w:r w:rsidRPr="004F74A2">
        <w:rPr>
          <w:b/>
          <w:color w:val="000000"/>
          <w:spacing w:val="-2"/>
          <w:w w:val="103"/>
          <w:sz w:val="28"/>
          <w:szCs w:val="28"/>
        </w:rPr>
        <w:t>и</w:t>
      </w:r>
      <w:r w:rsidRPr="004F74A2">
        <w:rPr>
          <w:b/>
          <w:color w:val="000000"/>
          <w:w w:val="103"/>
          <w:sz w:val="28"/>
          <w:szCs w:val="28"/>
        </w:rPr>
        <w:t>х в п</w:t>
      </w:r>
      <w:r w:rsidRPr="004F74A2">
        <w:rPr>
          <w:b/>
          <w:color w:val="000000"/>
          <w:spacing w:val="-2"/>
          <w:w w:val="103"/>
          <w:sz w:val="28"/>
          <w:szCs w:val="28"/>
        </w:rPr>
        <w:t>ре</w:t>
      </w:r>
      <w:r w:rsidRPr="004F74A2">
        <w:rPr>
          <w:b/>
          <w:color w:val="000000"/>
          <w:spacing w:val="1"/>
          <w:w w:val="103"/>
          <w:sz w:val="28"/>
          <w:szCs w:val="28"/>
        </w:rPr>
        <w:t>д</w:t>
      </w:r>
      <w:r w:rsidRPr="004F74A2">
        <w:rPr>
          <w:b/>
          <w:color w:val="000000"/>
          <w:spacing w:val="-1"/>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2"/>
          <w:w w:val="103"/>
          <w:sz w:val="28"/>
          <w:szCs w:val="28"/>
        </w:rPr>
        <w:t>н</w:t>
      </w:r>
      <w:r w:rsidRPr="004F74A2">
        <w:rPr>
          <w:b/>
          <w:color w:val="000000"/>
          <w:spacing w:val="-3"/>
          <w:w w:val="103"/>
          <w:sz w:val="28"/>
          <w:szCs w:val="28"/>
        </w:rPr>
        <w:t>и</w:t>
      </w:r>
      <w:r w:rsidRPr="004F74A2">
        <w:rPr>
          <w:b/>
          <w:color w:val="000000"/>
          <w:w w:val="103"/>
          <w:sz w:val="28"/>
          <w:szCs w:val="28"/>
        </w:rPr>
        <w:t xml:space="preserve">и </w:t>
      </w:r>
      <w:r w:rsidRPr="004F74A2">
        <w:rPr>
          <w:b/>
          <w:color w:val="000000"/>
          <w:spacing w:val="-3"/>
          <w:w w:val="103"/>
          <w:sz w:val="28"/>
          <w:szCs w:val="28"/>
        </w:rPr>
        <w:t>го</w:t>
      </w:r>
      <w:r w:rsidRPr="004F74A2">
        <w:rPr>
          <w:b/>
          <w:color w:val="000000"/>
          <w:spacing w:val="4"/>
          <w:w w:val="103"/>
          <w:sz w:val="28"/>
          <w:szCs w:val="28"/>
        </w:rPr>
        <w:t>с</w:t>
      </w:r>
      <w:r w:rsidRPr="004F74A2">
        <w:rPr>
          <w:b/>
          <w:color w:val="000000"/>
          <w:spacing w:val="-3"/>
          <w:w w:val="103"/>
          <w:sz w:val="28"/>
          <w:szCs w:val="28"/>
        </w:rPr>
        <w:t>у</w:t>
      </w:r>
      <w:r w:rsidRPr="004F74A2">
        <w:rPr>
          <w:b/>
          <w:color w:val="000000"/>
          <w:spacing w:val="2"/>
          <w:w w:val="103"/>
          <w:sz w:val="28"/>
          <w:szCs w:val="28"/>
        </w:rPr>
        <w:t>д</w:t>
      </w:r>
      <w:r w:rsidRPr="004F74A2">
        <w:rPr>
          <w:b/>
          <w:color w:val="000000"/>
          <w:spacing w:val="-2"/>
          <w:w w:val="103"/>
          <w:sz w:val="28"/>
          <w:szCs w:val="28"/>
        </w:rPr>
        <w:t>ар</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в</w:t>
      </w:r>
      <w:r w:rsidRPr="004F74A2">
        <w:rPr>
          <w:b/>
          <w:color w:val="000000"/>
          <w:spacing w:val="-2"/>
          <w:w w:val="103"/>
          <w:sz w:val="28"/>
          <w:szCs w:val="28"/>
        </w:rPr>
        <w:t>енн</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1"/>
          <w:w w:val="103"/>
          <w:sz w:val="28"/>
          <w:szCs w:val="28"/>
        </w:rPr>
        <w:t>и</w:t>
      </w:r>
      <w:r w:rsidRPr="004F74A2">
        <w:rPr>
          <w:b/>
          <w:color w:val="000000"/>
          <w:spacing w:val="-6"/>
          <w:w w:val="103"/>
          <w:sz w:val="28"/>
          <w:szCs w:val="28"/>
        </w:rPr>
        <w:t>л</w:t>
      </w:r>
      <w:r w:rsidRPr="004F74A2">
        <w:rPr>
          <w:b/>
          <w:color w:val="000000"/>
          <w:w w:val="103"/>
          <w:sz w:val="28"/>
          <w:szCs w:val="28"/>
        </w:rPr>
        <w:t xml:space="preserve">и </w:t>
      </w:r>
      <w:r w:rsidRPr="004F74A2">
        <w:rPr>
          <w:b/>
          <w:color w:val="000000"/>
          <w:spacing w:val="-1"/>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2"/>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3"/>
          <w:w w:val="103"/>
          <w:sz w:val="28"/>
          <w:szCs w:val="28"/>
        </w:rPr>
        <w:t>г</w:t>
      </w:r>
      <w:r w:rsidRPr="004F74A2">
        <w:rPr>
          <w:b/>
          <w:color w:val="000000"/>
          <w:w w:val="103"/>
          <w:sz w:val="28"/>
          <w:szCs w:val="28"/>
        </w:rPr>
        <w:t xml:space="preserve">, и </w:t>
      </w:r>
      <w:r w:rsidRPr="004F74A2">
        <w:rPr>
          <w:b/>
          <w:color w:val="000000"/>
          <w:spacing w:val="4"/>
          <w:w w:val="103"/>
          <w:sz w:val="28"/>
          <w:szCs w:val="28"/>
        </w:rPr>
        <w:t>к</w:t>
      </w:r>
      <w:r w:rsidRPr="004F74A2">
        <w:rPr>
          <w:b/>
          <w:color w:val="000000"/>
          <w:spacing w:val="-1"/>
          <w:w w:val="103"/>
          <w:sz w:val="28"/>
          <w:szCs w:val="28"/>
        </w:rPr>
        <w:t>о</w:t>
      </w:r>
      <w:r w:rsidRPr="004F74A2">
        <w:rPr>
          <w:b/>
          <w:color w:val="000000"/>
          <w:w w:val="103"/>
          <w:sz w:val="28"/>
          <w:szCs w:val="28"/>
        </w:rPr>
        <w:t>т</w:t>
      </w:r>
      <w:r w:rsidRPr="004F74A2">
        <w:rPr>
          <w:b/>
          <w:color w:val="000000"/>
          <w:spacing w:val="-1"/>
          <w:w w:val="103"/>
          <w:sz w:val="28"/>
          <w:szCs w:val="28"/>
        </w:rPr>
        <w:t>о</w:t>
      </w:r>
      <w:r w:rsidRPr="004F74A2">
        <w:rPr>
          <w:b/>
          <w:color w:val="000000"/>
          <w:spacing w:val="-3"/>
          <w:w w:val="103"/>
          <w:sz w:val="28"/>
          <w:szCs w:val="28"/>
        </w:rPr>
        <w:t>р</w:t>
      </w:r>
      <w:r w:rsidRPr="004F74A2">
        <w:rPr>
          <w:b/>
          <w:color w:val="000000"/>
          <w:spacing w:val="2"/>
          <w:w w:val="103"/>
          <w:sz w:val="28"/>
          <w:szCs w:val="28"/>
        </w:rPr>
        <w:t>ы</w:t>
      </w:r>
      <w:r w:rsidRPr="004F74A2">
        <w:rPr>
          <w:b/>
          <w:color w:val="000000"/>
          <w:w w:val="103"/>
          <w:sz w:val="28"/>
          <w:szCs w:val="28"/>
        </w:rPr>
        <w:t xml:space="preserve">е </w:t>
      </w:r>
      <w:r w:rsidRPr="004F74A2">
        <w:rPr>
          <w:b/>
          <w:color w:val="000000"/>
          <w:spacing w:val="2"/>
          <w:w w:val="103"/>
          <w:sz w:val="28"/>
          <w:szCs w:val="28"/>
        </w:rPr>
        <w:t>з</w:t>
      </w:r>
      <w:r w:rsidRPr="004F74A2">
        <w:rPr>
          <w:b/>
          <w:color w:val="000000"/>
          <w:spacing w:val="-2"/>
          <w:w w:val="103"/>
          <w:sz w:val="28"/>
          <w:szCs w:val="28"/>
        </w:rPr>
        <w:t>а</w:t>
      </w:r>
      <w:r w:rsidRPr="004F74A2">
        <w:rPr>
          <w:b/>
          <w:color w:val="000000"/>
          <w:w w:val="103"/>
          <w:sz w:val="28"/>
          <w:szCs w:val="28"/>
        </w:rPr>
        <w:t>яв</w:t>
      </w:r>
      <w:r w:rsidRPr="004F74A2">
        <w:rPr>
          <w:b/>
          <w:color w:val="000000"/>
          <w:spacing w:val="-2"/>
          <w:w w:val="103"/>
          <w:sz w:val="28"/>
          <w:szCs w:val="28"/>
        </w:rPr>
        <w:t>и</w:t>
      </w:r>
      <w:r w:rsidRPr="004F74A2">
        <w:rPr>
          <w:b/>
          <w:color w:val="000000"/>
          <w:spacing w:val="1"/>
          <w:w w:val="103"/>
          <w:sz w:val="28"/>
          <w:szCs w:val="28"/>
        </w:rPr>
        <w:t>т</w:t>
      </w:r>
      <w:r w:rsidRPr="004F74A2">
        <w:rPr>
          <w:b/>
          <w:color w:val="000000"/>
          <w:spacing w:val="-2"/>
          <w:w w:val="103"/>
          <w:sz w:val="28"/>
          <w:szCs w:val="28"/>
        </w:rPr>
        <w:t>е</w:t>
      </w:r>
      <w:r w:rsidRPr="004F74A2">
        <w:rPr>
          <w:b/>
          <w:color w:val="000000"/>
          <w:spacing w:val="-6"/>
          <w:w w:val="103"/>
          <w:sz w:val="28"/>
          <w:szCs w:val="28"/>
        </w:rPr>
        <w:t>л</w:t>
      </w:r>
      <w:r w:rsidRPr="004F74A2">
        <w:rPr>
          <w:b/>
          <w:color w:val="000000"/>
          <w:w w:val="103"/>
          <w:sz w:val="28"/>
          <w:szCs w:val="28"/>
        </w:rPr>
        <w:t xml:space="preserve">ь </w:t>
      </w:r>
      <w:r w:rsidRPr="004F74A2">
        <w:rPr>
          <w:b/>
          <w:color w:val="000000"/>
          <w:spacing w:val="1"/>
          <w:w w:val="103"/>
          <w:sz w:val="28"/>
          <w:szCs w:val="28"/>
        </w:rPr>
        <w:t>в</w:t>
      </w:r>
      <w:r w:rsidRPr="004F74A2">
        <w:rPr>
          <w:b/>
          <w:color w:val="000000"/>
          <w:w w:val="103"/>
          <w:sz w:val="28"/>
          <w:szCs w:val="28"/>
        </w:rPr>
        <w:t>п</w:t>
      </w:r>
      <w:r w:rsidRPr="004F74A2">
        <w:rPr>
          <w:b/>
          <w:color w:val="000000"/>
          <w:spacing w:val="-2"/>
          <w:w w:val="103"/>
          <w:sz w:val="28"/>
          <w:szCs w:val="28"/>
        </w:rPr>
        <w:t>р</w:t>
      </w:r>
      <w:r w:rsidRPr="004F74A2">
        <w:rPr>
          <w:b/>
          <w:color w:val="000000"/>
          <w:spacing w:val="-3"/>
          <w:w w:val="103"/>
          <w:sz w:val="28"/>
          <w:szCs w:val="28"/>
        </w:rPr>
        <w:t>а</w:t>
      </w:r>
      <w:r w:rsidRPr="004F74A2">
        <w:rPr>
          <w:b/>
          <w:color w:val="000000"/>
          <w:w w:val="103"/>
          <w:sz w:val="28"/>
          <w:szCs w:val="28"/>
        </w:rPr>
        <w:t>ве 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5"/>
          <w:w w:val="103"/>
          <w:sz w:val="28"/>
          <w:szCs w:val="28"/>
        </w:rPr>
        <w:t>с</w:t>
      </w:r>
      <w:r w:rsidRPr="004F74A2">
        <w:rPr>
          <w:b/>
          <w:color w:val="000000"/>
          <w:spacing w:val="2"/>
          <w:w w:val="103"/>
          <w:sz w:val="28"/>
          <w:szCs w:val="28"/>
        </w:rPr>
        <w:t>т</w:t>
      </w:r>
      <w:r w:rsidRPr="004F74A2">
        <w:rPr>
          <w:b/>
          <w:color w:val="000000"/>
          <w:spacing w:val="-2"/>
          <w:w w:val="103"/>
          <w:sz w:val="28"/>
          <w:szCs w:val="28"/>
        </w:rPr>
        <w:t>а</w:t>
      </w:r>
      <w:r w:rsidRPr="004F74A2">
        <w:rPr>
          <w:b/>
          <w:color w:val="000000"/>
          <w:w w:val="103"/>
          <w:sz w:val="28"/>
          <w:szCs w:val="28"/>
        </w:rPr>
        <w:t>в</w:t>
      </w:r>
      <w:r w:rsidRPr="004F74A2">
        <w:rPr>
          <w:b/>
          <w:color w:val="000000"/>
          <w:spacing w:val="-2"/>
          <w:w w:val="103"/>
          <w:sz w:val="28"/>
          <w:szCs w:val="28"/>
        </w:rPr>
        <w:t>и</w:t>
      </w:r>
      <w:r w:rsidRPr="004F74A2">
        <w:rPr>
          <w:b/>
          <w:color w:val="000000"/>
          <w:spacing w:val="1"/>
          <w:w w:val="103"/>
          <w:sz w:val="28"/>
          <w:szCs w:val="28"/>
        </w:rPr>
        <w:t>т</w:t>
      </w:r>
      <w:r w:rsidRPr="004F74A2">
        <w:rPr>
          <w:b/>
          <w:color w:val="000000"/>
          <w:spacing w:val="2"/>
          <w:w w:val="103"/>
          <w:sz w:val="28"/>
          <w:szCs w:val="28"/>
        </w:rPr>
        <w:t>ь</w:t>
      </w:r>
      <w:r w:rsidRPr="004F74A2">
        <w:rPr>
          <w:b/>
          <w:color w:val="000000"/>
          <w:w w:val="103"/>
          <w:sz w:val="28"/>
          <w:szCs w:val="28"/>
        </w:rPr>
        <w:t xml:space="preserve">, а </w:t>
      </w:r>
      <w:r w:rsidRPr="004F74A2">
        <w:rPr>
          <w:b/>
          <w:color w:val="000000"/>
          <w:spacing w:val="1"/>
          <w:w w:val="103"/>
          <w:sz w:val="28"/>
          <w:szCs w:val="28"/>
        </w:rPr>
        <w:t>т</w:t>
      </w:r>
      <w:r w:rsidRPr="004F74A2">
        <w:rPr>
          <w:b/>
          <w:color w:val="000000"/>
          <w:spacing w:val="-1"/>
          <w:w w:val="103"/>
          <w:sz w:val="28"/>
          <w:szCs w:val="28"/>
        </w:rPr>
        <w:t>а</w:t>
      </w:r>
      <w:r w:rsidRPr="004F74A2">
        <w:rPr>
          <w:b/>
          <w:color w:val="000000"/>
          <w:spacing w:val="3"/>
          <w:w w:val="103"/>
          <w:sz w:val="28"/>
          <w:szCs w:val="28"/>
        </w:rPr>
        <w:t>к</w:t>
      </w:r>
      <w:r w:rsidRPr="004F74A2">
        <w:rPr>
          <w:b/>
          <w:color w:val="000000"/>
          <w:spacing w:val="-7"/>
          <w:w w:val="103"/>
          <w:sz w:val="28"/>
          <w:szCs w:val="28"/>
        </w:rPr>
        <w:t>ж</w:t>
      </w:r>
      <w:r w:rsidRPr="004F74A2">
        <w:rPr>
          <w:b/>
          <w:color w:val="000000"/>
          <w:w w:val="103"/>
          <w:sz w:val="28"/>
          <w:szCs w:val="28"/>
        </w:rPr>
        <w:t xml:space="preserve">е </w:t>
      </w:r>
      <w:r w:rsidRPr="004F74A2">
        <w:rPr>
          <w:b/>
          <w:color w:val="000000"/>
          <w:spacing w:val="5"/>
          <w:w w:val="103"/>
          <w:sz w:val="28"/>
          <w:szCs w:val="28"/>
        </w:rPr>
        <w:t>с</w:t>
      </w:r>
      <w:r w:rsidRPr="004F74A2">
        <w:rPr>
          <w:b/>
          <w:color w:val="000000"/>
          <w:w w:val="103"/>
          <w:sz w:val="28"/>
          <w:szCs w:val="28"/>
        </w:rPr>
        <w:t>п</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о</w:t>
      </w:r>
      <w:r w:rsidRPr="004F74A2">
        <w:rPr>
          <w:b/>
          <w:color w:val="000000"/>
          <w:spacing w:val="3"/>
          <w:w w:val="103"/>
          <w:sz w:val="28"/>
          <w:szCs w:val="28"/>
        </w:rPr>
        <w:t>б</w:t>
      </w:r>
      <w:r w:rsidRPr="004F74A2">
        <w:rPr>
          <w:b/>
          <w:color w:val="000000"/>
          <w:w w:val="103"/>
          <w:sz w:val="28"/>
          <w:szCs w:val="28"/>
        </w:rPr>
        <w:t xml:space="preserve">ы </w:t>
      </w:r>
      <w:r w:rsidRPr="004F74A2">
        <w:rPr>
          <w:b/>
          <w:color w:val="000000"/>
          <w:spacing w:val="-2"/>
          <w:w w:val="103"/>
          <w:sz w:val="28"/>
          <w:szCs w:val="28"/>
        </w:rPr>
        <w:t>и</w:t>
      </w:r>
      <w:r w:rsidRPr="004F74A2">
        <w:rPr>
          <w:b/>
          <w:color w:val="000000"/>
          <w:w w:val="103"/>
          <w:sz w:val="28"/>
          <w:szCs w:val="28"/>
        </w:rPr>
        <w:t>х п</w:t>
      </w:r>
      <w:r w:rsidRPr="004F74A2">
        <w:rPr>
          <w:b/>
          <w:color w:val="000000"/>
          <w:spacing w:val="-2"/>
          <w:w w:val="103"/>
          <w:sz w:val="28"/>
          <w:szCs w:val="28"/>
        </w:rPr>
        <w:t>о</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1"/>
          <w:w w:val="103"/>
          <w:sz w:val="28"/>
          <w:szCs w:val="28"/>
        </w:rPr>
        <w:t>ч</w:t>
      </w:r>
      <w:r w:rsidRPr="004F74A2">
        <w:rPr>
          <w:b/>
          <w:color w:val="000000"/>
          <w:spacing w:val="-1"/>
          <w:w w:val="103"/>
          <w:sz w:val="28"/>
          <w:szCs w:val="28"/>
        </w:rPr>
        <w:t>е</w:t>
      </w:r>
      <w:r w:rsidRPr="004F74A2">
        <w:rPr>
          <w:b/>
          <w:color w:val="000000"/>
          <w:spacing w:val="-2"/>
          <w:w w:val="103"/>
          <w:sz w:val="28"/>
          <w:szCs w:val="28"/>
        </w:rPr>
        <w:t>н</w:t>
      </w:r>
      <w:r w:rsidRPr="004F74A2">
        <w:rPr>
          <w:b/>
          <w:color w:val="000000"/>
          <w:spacing w:val="-3"/>
          <w:w w:val="103"/>
          <w:sz w:val="28"/>
          <w:szCs w:val="28"/>
        </w:rPr>
        <w:t>и</w:t>
      </w:r>
      <w:r w:rsidRPr="004F74A2">
        <w:rPr>
          <w:b/>
          <w:color w:val="000000"/>
          <w:w w:val="103"/>
          <w:sz w:val="28"/>
          <w:szCs w:val="28"/>
        </w:rPr>
        <w:t xml:space="preserve">я </w:t>
      </w:r>
      <w:r w:rsidRPr="004F74A2">
        <w:rPr>
          <w:b/>
          <w:color w:val="000000"/>
          <w:spacing w:val="1"/>
          <w:w w:val="103"/>
          <w:sz w:val="28"/>
          <w:szCs w:val="28"/>
        </w:rPr>
        <w:t>з</w:t>
      </w:r>
      <w:r w:rsidRPr="004F74A2">
        <w:rPr>
          <w:b/>
          <w:color w:val="000000"/>
          <w:spacing w:val="-1"/>
          <w:w w:val="103"/>
          <w:sz w:val="28"/>
          <w:szCs w:val="28"/>
        </w:rPr>
        <w:t>ая</w:t>
      </w:r>
      <w:r w:rsidRPr="004F74A2">
        <w:rPr>
          <w:b/>
          <w:color w:val="000000"/>
          <w:w w:val="103"/>
          <w:sz w:val="28"/>
          <w:szCs w:val="28"/>
        </w:rPr>
        <w:t>в</w:t>
      </w:r>
      <w:r w:rsidRPr="004F74A2">
        <w:rPr>
          <w:b/>
          <w:color w:val="000000"/>
          <w:spacing w:val="-2"/>
          <w:w w:val="103"/>
          <w:sz w:val="28"/>
          <w:szCs w:val="28"/>
        </w:rPr>
        <w:t>и</w:t>
      </w:r>
      <w:r w:rsidRPr="004F74A2">
        <w:rPr>
          <w:b/>
          <w:color w:val="000000"/>
          <w:spacing w:val="1"/>
          <w:w w:val="103"/>
          <w:sz w:val="28"/>
          <w:szCs w:val="28"/>
        </w:rPr>
        <w:t>т</w:t>
      </w:r>
      <w:r w:rsidRPr="004F74A2">
        <w:rPr>
          <w:b/>
          <w:color w:val="000000"/>
          <w:spacing w:val="-1"/>
          <w:w w:val="103"/>
          <w:sz w:val="28"/>
          <w:szCs w:val="28"/>
        </w:rPr>
        <w:t>е</w:t>
      </w:r>
      <w:r w:rsidRPr="004F74A2">
        <w:rPr>
          <w:b/>
          <w:color w:val="000000"/>
          <w:spacing w:val="-7"/>
          <w:w w:val="103"/>
          <w:sz w:val="28"/>
          <w:szCs w:val="28"/>
        </w:rPr>
        <w:t>л</w:t>
      </w:r>
      <w:r w:rsidRPr="004F74A2">
        <w:rPr>
          <w:b/>
          <w:color w:val="000000"/>
          <w:w w:val="103"/>
          <w:sz w:val="28"/>
          <w:szCs w:val="28"/>
        </w:rPr>
        <w:t>я</w:t>
      </w:r>
      <w:r w:rsidRPr="004F74A2">
        <w:rPr>
          <w:b/>
          <w:color w:val="000000"/>
          <w:spacing w:val="-2"/>
          <w:w w:val="103"/>
          <w:sz w:val="28"/>
          <w:szCs w:val="28"/>
        </w:rPr>
        <w:t>м</w:t>
      </w:r>
      <w:r w:rsidRPr="004F74A2">
        <w:rPr>
          <w:b/>
          <w:color w:val="000000"/>
          <w:spacing w:val="-3"/>
          <w:w w:val="103"/>
          <w:sz w:val="28"/>
          <w:szCs w:val="28"/>
        </w:rPr>
        <w:t>и</w:t>
      </w:r>
      <w:r w:rsidRPr="004F74A2">
        <w:rPr>
          <w:b/>
          <w:color w:val="000000"/>
          <w:w w:val="103"/>
          <w:sz w:val="28"/>
          <w:szCs w:val="28"/>
        </w:rPr>
        <w:t xml:space="preserve">, в </w:t>
      </w:r>
      <w:r w:rsidRPr="004F74A2">
        <w:rPr>
          <w:b/>
          <w:color w:val="000000"/>
          <w:spacing w:val="2"/>
          <w:w w:val="103"/>
          <w:sz w:val="28"/>
          <w:szCs w:val="28"/>
        </w:rPr>
        <w:t>т</w:t>
      </w:r>
      <w:r w:rsidRPr="004F74A2">
        <w:rPr>
          <w:b/>
          <w:color w:val="000000"/>
          <w:spacing w:val="-1"/>
          <w:w w:val="103"/>
          <w:sz w:val="28"/>
          <w:szCs w:val="28"/>
        </w:rPr>
        <w:t>о</w:t>
      </w:r>
      <w:r w:rsidRPr="004F74A2">
        <w:rPr>
          <w:b/>
          <w:color w:val="000000"/>
          <w:w w:val="103"/>
          <w:sz w:val="28"/>
          <w:szCs w:val="28"/>
        </w:rPr>
        <w:t xml:space="preserve">м </w:t>
      </w:r>
      <w:r w:rsidRPr="004F74A2">
        <w:rPr>
          <w:b/>
          <w:color w:val="000000"/>
          <w:spacing w:val="2"/>
          <w:w w:val="103"/>
          <w:sz w:val="28"/>
          <w:szCs w:val="28"/>
        </w:rPr>
        <w:t>ч</w:t>
      </w:r>
      <w:r w:rsidRPr="004F74A2">
        <w:rPr>
          <w:b/>
          <w:color w:val="000000"/>
          <w:spacing w:val="-2"/>
          <w:w w:val="103"/>
          <w:sz w:val="28"/>
          <w:szCs w:val="28"/>
        </w:rPr>
        <w:t>и</w:t>
      </w:r>
      <w:r w:rsidRPr="004F74A2">
        <w:rPr>
          <w:b/>
          <w:color w:val="000000"/>
          <w:spacing w:val="4"/>
          <w:w w:val="103"/>
          <w:sz w:val="28"/>
          <w:szCs w:val="28"/>
        </w:rPr>
        <w:t>с</w:t>
      </w:r>
      <w:r w:rsidRPr="004F74A2">
        <w:rPr>
          <w:b/>
          <w:color w:val="000000"/>
          <w:spacing w:val="-5"/>
          <w:w w:val="103"/>
          <w:sz w:val="28"/>
          <w:szCs w:val="28"/>
        </w:rPr>
        <w:t>л</w:t>
      </w:r>
      <w:r w:rsidRPr="004F74A2">
        <w:rPr>
          <w:b/>
          <w:color w:val="000000"/>
          <w:w w:val="103"/>
          <w:sz w:val="28"/>
          <w:szCs w:val="28"/>
        </w:rPr>
        <w:t xml:space="preserve">е в </w:t>
      </w:r>
      <w:r w:rsidRPr="004F74A2">
        <w:rPr>
          <w:b/>
          <w:color w:val="000000"/>
          <w:spacing w:val="3"/>
          <w:w w:val="103"/>
          <w:sz w:val="28"/>
          <w:szCs w:val="28"/>
        </w:rPr>
        <w:t>э</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4"/>
          <w:w w:val="103"/>
          <w:sz w:val="28"/>
          <w:szCs w:val="28"/>
        </w:rPr>
        <w:t>к</w:t>
      </w:r>
      <w:r w:rsidRPr="004F74A2">
        <w:rPr>
          <w:b/>
          <w:color w:val="000000"/>
          <w:spacing w:val="2"/>
          <w:w w:val="103"/>
          <w:sz w:val="28"/>
          <w:szCs w:val="28"/>
        </w:rPr>
        <w:t>т</w:t>
      </w:r>
      <w:r w:rsidRPr="004F74A2">
        <w:rPr>
          <w:b/>
          <w:color w:val="000000"/>
          <w:spacing w:val="-2"/>
          <w:w w:val="103"/>
          <w:sz w:val="28"/>
          <w:szCs w:val="28"/>
        </w:rPr>
        <w:t>ронн</w:t>
      </w:r>
      <w:r w:rsidRPr="004F74A2">
        <w:rPr>
          <w:b/>
          <w:color w:val="000000"/>
          <w:spacing w:val="-3"/>
          <w:w w:val="103"/>
          <w:sz w:val="28"/>
          <w:szCs w:val="28"/>
        </w:rPr>
        <w:t>о</w:t>
      </w:r>
      <w:r w:rsidRPr="004F74A2">
        <w:rPr>
          <w:b/>
          <w:color w:val="000000"/>
          <w:w w:val="103"/>
          <w:sz w:val="28"/>
          <w:szCs w:val="28"/>
        </w:rPr>
        <w:t xml:space="preserve">й </w:t>
      </w:r>
      <w:r w:rsidRPr="004F74A2">
        <w:rPr>
          <w:b/>
          <w:color w:val="000000"/>
          <w:spacing w:val="-11"/>
          <w:w w:val="103"/>
          <w:sz w:val="28"/>
          <w:szCs w:val="28"/>
        </w:rPr>
        <w:t>ф</w:t>
      </w:r>
      <w:r w:rsidRPr="004F74A2">
        <w:rPr>
          <w:b/>
          <w:color w:val="000000"/>
          <w:spacing w:val="-2"/>
          <w:w w:val="103"/>
          <w:sz w:val="28"/>
          <w:szCs w:val="28"/>
        </w:rPr>
        <w:t>о</w:t>
      </w:r>
      <w:r w:rsidRPr="004F74A2">
        <w:rPr>
          <w:b/>
          <w:color w:val="000000"/>
          <w:spacing w:val="-3"/>
          <w:w w:val="103"/>
          <w:sz w:val="28"/>
          <w:szCs w:val="28"/>
        </w:rPr>
        <w:t>р</w:t>
      </w:r>
      <w:r w:rsidRPr="004F74A2">
        <w:rPr>
          <w:b/>
          <w:color w:val="000000"/>
          <w:spacing w:val="-2"/>
          <w:w w:val="103"/>
          <w:sz w:val="28"/>
          <w:szCs w:val="28"/>
        </w:rPr>
        <w:t>м</w:t>
      </w:r>
      <w:r w:rsidRPr="004F74A2">
        <w:rPr>
          <w:b/>
          <w:color w:val="000000"/>
          <w:spacing w:val="-3"/>
          <w:w w:val="103"/>
          <w:sz w:val="28"/>
          <w:szCs w:val="28"/>
        </w:rPr>
        <w:t>е</w:t>
      </w:r>
      <w:r w:rsidRPr="004F74A2">
        <w:rPr>
          <w:b/>
          <w:color w:val="000000"/>
          <w:w w:val="103"/>
          <w:sz w:val="28"/>
          <w:szCs w:val="28"/>
        </w:rPr>
        <w:t>.</w:t>
      </w:r>
    </w:p>
    <w:p w:rsidR="00390727" w:rsidRPr="004F74A2" w:rsidRDefault="00390727" w:rsidP="004F74A2">
      <w:pPr>
        <w:spacing w:line="23" w:lineRule="atLeast"/>
        <w:ind w:firstLine="709"/>
        <w:jc w:val="both"/>
        <w:rPr>
          <w:b/>
          <w:w w:val="103"/>
          <w:sz w:val="28"/>
          <w:szCs w:val="28"/>
        </w:rPr>
      </w:pPr>
      <w:r w:rsidRPr="004F74A2">
        <w:rPr>
          <w:b/>
          <w:spacing w:val="-2"/>
          <w:w w:val="103"/>
          <w:sz w:val="28"/>
          <w:szCs w:val="28"/>
        </w:rPr>
        <w:t>2</w:t>
      </w:r>
      <w:r w:rsidRPr="004F74A2">
        <w:rPr>
          <w:b/>
          <w:spacing w:val="-1"/>
          <w:w w:val="103"/>
          <w:sz w:val="28"/>
          <w:szCs w:val="28"/>
        </w:rPr>
        <w:t>.</w:t>
      </w:r>
      <w:r w:rsidRPr="004F74A2">
        <w:rPr>
          <w:b/>
          <w:spacing w:val="-3"/>
          <w:w w:val="103"/>
          <w:sz w:val="28"/>
          <w:szCs w:val="28"/>
        </w:rPr>
        <w:t>7</w:t>
      </w:r>
      <w:r w:rsidRPr="004F74A2">
        <w:rPr>
          <w:b/>
          <w:spacing w:val="-1"/>
          <w:w w:val="103"/>
          <w:sz w:val="28"/>
          <w:szCs w:val="28"/>
        </w:rPr>
        <w:t>.</w:t>
      </w:r>
      <w:r w:rsidRPr="004F74A2">
        <w:rPr>
          <w:b/>
          <w:spacing w:val="-3"/>
          <w:w w:val="103"/>
          <w:sz w:val="28"/>
          <w:szCs w:val="28"/>
        </w:rPr>
        <w:t>1</w:t>
      </w:r>
      <w:r w:rsidRPr="004F74A2">
        <w:rPr>
          <w:b/>
          <w:w w:val="103"/>
          <w:sz w:val="28"/>
          <w:szCs w:val="28"/>
        </w:rPr>
        <w:t>. Д</w:t>
      </w:r>
      <w:r w:rsidRPr="004F74A2">
        <w:rPr>
          <w:b/>
          <w:spacing w:val="-6"/>
          <w:w w:val="103"/>
          <w:sz w:val="28"/>
          <w:szCs w:val="28"/>
        </w:rPr>
        <w:t>л</w:t>
      </w:r>
      <w:r w:rsidRPr="004F74A2">
        <w:rPr>
          <w:b/>
          <w:w w:val="103"/>
          <w:sz w:val="28"/>
          <w:szCs w:val="28"/>
        </w:rPr>
        <w:t>я п</w:t>
      </w:r>
      <w:r w:rsidRPr="004F74A2">
        <w:rPr>
          <w:b/>
          <w:spacing w:val="-2"/>
          <w:w w:val="103"/>
          <w:sz w:val="28"/>
          <w:szCs w:val="28"/>
        </w:rPr>
        <w:t>р</w:t>
      </w:r>
      <w:r w:rsidRPr="004F74A2">
        <w:rPr>
          <w:b/>
          <w:spacing w:val="-3"/>
          <w:w w:val="103"/>
          <w:sz w:val="28"/>
          <w:szCs w:val="28"/>
        </w:rPr>
        <w:t>е</w:t>
      </w:r>
      <w:r w:rsidRPr="004F74A2">
        <w:rPr>
          <w:b/>
          <w:spacing w:val="2"/>
          <w:w w:val="103"/>
          <w:sz w:val="28"/>
          <w:szCs w:val="28"/>
        </w:rPr>
        <w:t>д</w:t>
      </w:r>
      <w:r w:rsidRPr="004F74A2">
        <w:rPr>
          <w:b/>
          <w:spacing w:val="-1"/>
          <w:w w:val="103"/>
          <w:sz w:val="28"/>
          <w:szCs w:val="28"/>
        </w:rPr>
        <w:t>о</w:t>
      </w:r>
      <w:r w:rsidRPr="004F74A2">
        <w:rPr>
          <w:b/>
          <w:spacing w:val="4"/>
          <w:w w:val="103"/>
          <w:sz w:val="28"/>
          <w:szCs w:val="28"/>
        </w:rPr>
        <w:t>с</w:t>
      </w:r>
      <w:r w:rsidRPr="004F74A2">
        <w:rPr>
          <w:b/>
          <w:spacing w:val="1"/>
          <w:w w:val="103"/>
          <w:sz w:val="28"/>
          <w:szCs w:val="28"/>
        </w:rPr>
        <w:t>т</w:t>
      </w:r>
      <w:r w:rsidRPr="004F74A2">
        <w:rPr>
          <w:b/>
          <w:spacing w:val="-1"/>
          <w:w w:val="103"/>
          <w:sz w:val="28"/>
          <w:szCs w:val="28"/>
        </w:rPr>
        <w:t>а</w:t>
      </w:r>
      <w:r w:rsidRPr="004F74A2">
        <w:rPr>
          <w:b/>
          <w:w w:val="103"/>
          <w:sz w:val="28"/>
          <w:szCs w:val="28"/>
        </w:rPr>
        <w:t>в</w:t>
      </w:r>
      <w:r w:rsidRPr="004F74A2">
        <w:rPr>
          <w:b/>
          <w:spacing w:val="-6"/>
          <w:w w:val="103"/>
          <w:sz w:val="28"/>
          <w:szCs w:val="28"/>
        </w:rPr>
        <w:t>л</w:t>
      </w:r>
      <w:r w:rsidRPr="004F74A2">
        <w:rPr>
          <w:b/>
          <w:spacing w:val="-2"/>
          <w:w w:val="103"/>
          <w:sz w:val="28"/>
          <w:szCs w:val="28"/>
        </w:rPr>
        <w:t>ен</w:t>
      </w:r>
      <w:r w:rsidRPr="004F74A2">
        <w:rPr>
          <w:b/>
          <w:spacing w:val="-3"/>
          <w:w w:val="103"/>
          <w:sz w:val="28"/>
          <w:szCs w:val="28"/>
        </w:rPr>
        <w:t>и</w:t>
      </w:r>
      <w:r w:rsidRPr="004F74A2">
        <w:rPr>
          <w:b/>
          <w:w w:val="103"/>
          <w:sz w:val="28"/>
          <w:szCs w:val="28"/>
        </w:rPr>
        <w:t xml:space="preserve">я </w:t>
      </w:r>
      <w:r w:rsidRPr="004F74A2">
        <w:rPr>
          <w:b/>
          <w:spacing w:val="-1"/>
          <w:w w:val="103"/>
          <w:sz w:val="28"/>
          <w:szCs w:val="28"/>
        </w:rPr>
        <w:t>м</w:t>
      </w:r>
      <w:r w:rsidRPr="004F74A2">
        <w:rPr>
          <w:b/>
          <w:spacing w:val="-4"/>
          <w:w w:val="103"/>
          <w:sz w:val="28"/>
          <w:szCs w:val="28"/>
        </w:rPr>
        <w:t>у</w:t>
      </w:r>
      <w:r w:rsidRPr="004F74A2">
        <w:rPr>
          <w:b/>
          <w:spacing w:val="-2"/>
          <w:w w:val="103"/>
          <w:sz w:val="28"/>
          <w:szCs w:val="28"/>
        </w:rPr>
        <w:t>н</w:t>
      </w:r>
      <w:r w:rsidRPr="004F74A2">
        <w:rPr>
          <w:b/>
          <w:spacing w:val="-3"/>
          <w:w w:val="103"/>
          <w:sz w:val="28"/>
          <w:szCs w:val="28"/>
        </w:rPr>
        <w:t>и</w:t>
      </w:r>
      <w:r w:rsidRPr="004F74A2">
        <w:rPr>
          <w:b/>
          <w:spacing w:val="4"/>
          <w:w w:val="103"/>
          <w:sz w:val="28"/>
          <w:szCs w:val="28"/>
        </w:rPr>
        <w:t>ц</w:t>
      </w:r>
      <w:r w:rsidRPr="004F74A2">
        <w:rPr>
          <w:b/>
          <w:spacing w:val="-2"/>
          <w:w w:val="103"/>
          <w:sz w:val="28"/>
          <w:szCs w:val="28"/>
        </w:rPr>
        <w:t>и</w:t>
      </w:r>
      <w:r w:rsidRPr="004F74A2">
        <w:rPr>
          <w:b/>
          <w:spacing w:val="-1"/>
          <w:w w:val="103"/>
          <w:sz w:val="28"/>
          <w:szCs w:val="28"/>
        </w:rPr>
        <w:t>п</w:t>
      </w:r>
      <w:r w:rsidRPr="004F74A2">
        <w:rPr>
          <w:b/>
          <w:spacing w:val="-2"/>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3"/>
          <w:w w:val="103"/>
          <w:sz w:val="28"/>
          <w:szCs w:val="28"/>
        </w:rPr>
        <w:t>о</w:t>
      </w:r>
      <w:r w:rsidRPr="004F74A2">
        <w:rPr>
          <w:b/>
          <w:w w:val="103"/>
          <w:sz w:val="28"/>
          <w:szCs w:val="28"/>
        </w:rPr>
        <w:t xml:space="preserve">й </w:t>
      </w:r>
      <w:r w:rsidRPr="004F74A2">
        <w:rPr>
          <w:b/>
          <w:spacing w:val="-3"/>
          <w:w w:val="103"/>
          <w:sz w:val="28"/>
          <w:szCs w:val="28"/>
        </w:rPr>
        <w:t>у</w:t>
      </w:r>
      <w:r w:rsidRPr="004F74A2">
        <w:rPr>
          <w:b/>
          <w:spacing w:val="4"/>
          <w:w w:val="103"/>
          <w:sz w:val="28"/>
          <w:szCs w:val="28"/>
        </w:rPr>
        <w:t>с</w:t>
      </w:r>
      <w:r w:rsidRPr="004F74A2">
        <w:rPr>
          <w:b/>
          <w:spacing w:val="-5"/>
          <w:w w:val="103"/>
          <w:sz w:val="28"/>
          <w:szCs w:val="28"/>
        </w:rPr>
        <w:t>л</w:t>
      </w:r>
      <w:r w:rsidRPr="004F74A2">
        <w:rPr>
          <w:b/>
          <w:spacing w:val="-4"/>
          <w:w w:val="103"/>
          <w:sz w:val="28"/>
          <w:szCs w:val="28"/>
        </w:rPr>
        <w:t>уг</w:t>
      </w:r>
      <w:r w:rsidRPr="004F74A2">
        <w:rPr>
          <w:b/>
          <w:w w:val="103"/>
          <w:sz w:val="28"/>
          <w:szCs w:val="28"/>
        </w:rPr>
        <w:t xml:space="preserve">и </w:t>
      </w:r>
      <w:r w:rsidRPr="004F74A2">
        <w:rPr>
          <w:b/>
          <w:spacing w:val="2"/>
          <w:w w:val="103"/>
          <w:sz w:val="28"/>
          <w:szCs w:val="28"/>
        </w:rPr>
        <w:t>т</w:t>
      </w:r>
      <w:r w:rsidRPr="004F74A2">
        <w:rPr>
          <w:b/>
          <w:spacing w:val="-2"/>
          <w:w w:val="103"/>
          <w:sz w:val="28"/>
          <w:szCs w:val="28"/>
        </w:rPr>
        <w:t>ре</w:t>
      </w:r>
      <w:r w:rsidRPr="004F74A2">
        <w:rPr>
          <w:b/>
          <w:spacing w:val="3"/>
          <w:w w:val="103"/>
          <w:sz w:val="28"/>
          <w:szCs w:val="28"/>
        </w:rPr>
        <w:t>б</w:t>
      </w:r>
      <w:r w:rsidRPr="004F74A2">
        <w:rPr>
          <w:b/>
          <w:spacing w:val="-3"/>
          <w:w w:val="103"/>
          <w:sz w:val="28"/>
          <w:szCs w:val="28"/>
        </w:rPr>
        <w:t>у</w:t>
      </w:r>
      <w:r w:rsidRPr="004F74A2">
        <w:rPr>
          <w:b/>
          <w:spacing w:val="-1"/>
          <w:w w:val="103"/>
          <w:sz w:val="28"/>
          <w:szCs w:val="28"/>
        </w:rPr>
        <w:t>ю</w:t>
      </w:r>
      <w:r w:rsidRPr="004F74A2">
        <w:rPr>
          <w:b/>
          <w:w w:val="103"/>
          <w:sz w:val="28"/>
          <w:szCs w:val="28"/>
        </w:rPr>
        <w:t>т</w:t>
      </w:r>
      <w:r w:rsidRPr="004F74A2">
        <w:rPr>
          <w:b/>
          <w:spacing w:val="5"/>
          <w:w w:val="103"/>
          <w:sz w:val="28"/>
          <w:szCs w:val="28"/>
        </w:rPr>
        <w:t>с</w:t>
      </w:r>
      <w:r w:rsidRPr="004F74A2">
        <w:rPr>
          <w:b/>
          <w:w w:val="103"/>
          <w:sz w:val="28"/>
          <w:szCs w:val="28"/>
        </w:rPr>
        <w:t xml:space="preserve">я </w:t>
      </w:r>
      <w:r w:rsidRPr="004F74A2">
        <w:rPr>
          <w:b/>
          <w:spacing w:val="5"/>
          <w:w w:val="103"/>
          <w:sz w:val="28"/>
          <w:szCs w:val="28"/>
        </w:rPr>
        <w:t>с</w:t>
      </w:r>
      <w:r w:rsidRPr="004F74A2">
        <w:rPr>
          <w:b/>
          <w:spacing w:val="-5"/>
          <w:w w:val="103"/>
          <w:sz w:val="28"/>
          <w:szCs w:val="28"/>
        </w:rPr>
        <w:t>л</w:t>
      </w:r>
      <w:r w:rsidRPr="004F74A2">
        <w:rPr>
          <w:b/>
          <w:spacing w:val="-2"/>
          <w:w w:val="103"/>
          <w:sz w:val="28"/>
          <w:szCs w:val="28"/>
        </w:rPr>
        <w:t>е</w:t>
      </w:r>
      <w:r w:rsidRPr="004F74A2">
        <w:rPr>
          <w:b/>
          <w:spacing w:val="2"/>
          <w:w w:val="103"/>
          <w:sz w:val="28"/>
          <w:szCs w:val="28"/>
        </w:rPr>
        <w:t>д</w:t>
      </w:r>
      <w:r w:rsidRPr="004F74A2">
        <w:rPr>
          <w:b/>
          <w:spacing w:val="-3"/>
          <w:w w:val="103"/>
          <w:sz w:val="28"/>
          <w:szCs w:val="28"/>
        </w:rPr>
        <w:t>у</w:t>
      </w:r>
      <w:r w:rsidRPr="004F74A2">
        <w:rPr>
          <w:b/>
          <w:spacing w:val="-2"/>
          <w:w w:val="103"/>
          <w:sz w:val="28"/>
          <w:szCs w:val="28"/>
        </w:rPr>
        <w:t>ю</w:t>
      </w:r>
      <w:r w:rsidRPr="004F74A2">
        <w:rPr>
          <w:b/>
          <w:spacing w:val="-11"/>
          <w:w w:val="103"/>
          <w:sz w:val="28"/>
          <w:szCs w:val="28"/>
        </w:rPr>
        <w:t>щ</w:t>
      </w:r>
      <w:r w:rsidRPr="004F74A2">
        <w:rPr>
          <w:b/>
          <w:spacing w:val="-3"/>
          <w:w w:val="103"/>
          <w:sz w:val="28"/>
          <w:szCs w:val="28"/>
        </w:rPr>
        <w:t>и</w:t>
      </w:r>
      <w:r w:rsidRPr="004F74A2">
        <w:rPr>
          <w:b/>
          <w:w w:val="103"/>
          <w:sz w:val="28"/>
          <w:szCs w:val="28"/>
        </w:rPr>
        <w:t xml:space="preserve">е </w:t>
      </w:r>
      <w:r w:rsidRPr="004F74A2">
        <w:rPr>
          <w:b/>
          <w:spacing w:val="2"/>
          <w:w w:val="103"/>
          <w:sz w:val="28"/>
          <w:szCs w:val="28"/>
        </w:rPr>
        <w:t>д</w:t>
      </w:r>
      <w:r w:rsidRPr="004F74A2">
        <w:rPr>
          <w:b/>
          <w:spacing w:val="-1"/>
          <w:w w:val="103"/>
          <w:sz w:val="28"/>
          <w:szCs w:val="28"/>
        </w:rPr>
        <w:t>о</w:t>
      </w:r>
      <w:r w:rsidRPr="004F74A2">
        <w:rPr>
          <w:b/>
          <w:spacing w:val="3"/>
          <w:w w:val="103"/>
          <w:sz w:val="28"/>
          <w:szCs w:val="28"/>
        </w:rPr>
        <w:t>к</w:t>
      </w:r>
      <w:r w:rsidRPr="004F74A2">
        <w:rPr>
          <w:b/>
          <w:spacing w:val="-3"/>
          <w:w w:val="103"/>
          <w:sz w:val="28"/>
          <w:szCs w:val="28"/>
        </w:rPr>
        <w:t>у</w:t>
      </w:r>
      <w:r w:rsidRPr="004F74A2">
        <w:rPr>
          <w:b/>
          <w:spacing w:val="-2"/>
          <w:w w:val="103"/>
          <w:sz w:val="28"/>
          <w:szCs w:val="28"/>
        </w:rPr>
        <w:t>мен</w:t>
      </w:r>
      <w:r w:rsidRPr="004F74A2">
        <w:rPr>
          <w:b/>
          <w:w w:val="103"/>
          <w:sz w:val="28"/>
          <w:szCs w:val="28"/>
        </w:rPr>
        <w:t>т</w:t>
      </w:r>
      <w:r w:rsidRPr="004F74A2">
        <w:rPr>
          <w:b/>
          <w:spacing w:val="3"/>
          <w:w w:val="103"/>
          <w:sz w:val="28"/>
          <w:szCs w:val="28"/>
        </w:rPr>
        <w:t>ы</w:t>
      </w:r>
      <w:r w:rsidRPr="004F74A2">
        <w:rPr>
          <w:b/>
          <w:w w:val="103"/>
          <w:sz w:val="28"/>
          <w:szCs w:val="28"/>
        </w:rPr>
        <w:t xml:space="preserve">, </w:t>
      </w:r>
      <w:r w:rsidRPr="004F74A2">
        <w:rPr>
          <w:b/>
          <w:spacing w:val="-1"/>
          <w:w w:val="103"/>
          <w:sz w:val="28"/>
          <w:szCs w:val="28"/>
        </w:rPr>
        <w:t>н</w:t>
      </w:r>
      <w:r w:rsidRPr="004F74A2">
        <w:rPr>
          <w:b/>
          <w:spacing w:val="-2"/>
          <w:w w:val="103"/>
          <w:sz w:val="28"/>
          <w:szCs w:val="28"/>
        </w:rPr>
        <w:t>а</w:t>
      </w:r>
      <w:r w:rsidRPr="004F74A2">
        <w:rPr>
          <w:b/>
          <w:spacing w:val="-4"/>
          <w:w w:val="103"/>
          <w:sz w:val="28"/>
          <w:szCs w:val="28"/>
        </w:rPr>
        <w:t>х</w:t>
      </w:r>
      <w:r w:rsidRPr="004F74A2">
        <w:rPr>
          <w:b/>
          <w:spacing w:val="-3"/>
          <w:w w:val="103"/>
          <w:sz w:val="28"/>
          <w:szCs w:val="28"/>
        </w:rPr>
        <w:t>о</w:t>
      </w:r>
      <w:r w:rsidRPr="004F74A2">
        <w:rPr>
          <w:b/>
          <w:spacing w:val="2"/>
          <w:w w:val="103"/>
          <w:sz w:val="28"/>
          <w:szCs w:val="28"/>
        </w:rPr>
        <w:t>д</w:t>
      </w:r>
      <w:r w:rsidRPr="004F74A2">
        <w:rPr>
          <w:b/>
          <w:w w:val="103"/>
          <w:sz w:val="28"/>
          <w:szCs w:val="28"/>
        </w:rPr>
        <w:t>я</w:t>
      </w:r>
      <w:r w:rsidRPr="004F74A2">
        <w:rPr>
          <w:b/>
          <w:spacing w:val="-11"/>
          <w:w w:val="103"/>
          <w:sz w:val="28"/>
          <w:szCs w:val="28"/>
        </w:rPr>
        <w:t>щ</w:t>
      </w:r>
      <w:r w:rsidRPr="004F74A2">
        <w:rPr>
          <w:b/>
          <w:spacing w:val="-3"/>
          <w:w w:val="103"/>
          <w:sz w:val="28"/>
          <w:szCs w:val="28"/>
        </w:rPr>
        <w:t>и</w:t>
      </w:r>
      <w:r w:rsidRPr="004F74A2">
        <w:rPr>
          <w:b/>
          <w:spacing w:val="-2"/>
          <w:w w:val="103"/>
          <w:sz w:val="28"/>
          <w:szCs w:val="28"/>
        </w:rPr>
        <w:t>е</w:t>
      </w:r>
      <w:r w:rsidRPr="004F74A2">
        <w:rPr>
          <w:b/>
          <w:spacing w:val="4"/>
          <w:w w:val="103"/>
          <w:sz w:val="28"/>
          <w:szCs w:val="28"/>
        </w:rPr>
        <w:t>с</w:t>
      </w:r>
      <w:r w:rsidRPr="004F74A2">
        <w:rPr>
          <w:b/>
          <w:w w:val="103"/>
          <w:sz w:val="28"/>
          <w:szCs w:val="28"/>
        </w:rPr>
        <w:t xml:space="preserve">я в </w:t>
      </w:r>
      <w:r w:rsidRPr="004F74A2">
        <w:rPr>
          <w:b/>
          <w:spacing w:val="-2"/>
          <w:w w:val="103"/>
          <w:sz w:val="28"/>
          <w:szCs w:val="28"/>
        </w:rPr>
        <w:t>ра</w:t>
      </w:r>
      <w:r w:rsidRPr="004F74A2">
        <w:rPr>
          <w:b/>
          <w:spacing w:val="4"/>
          <w:w w:val="103"/>
          <w:sz w:val="28"/>
          <w:szCs w:val="28"/>
        </w:rPr>
        <w:t>с</w:t>
      </w:r>
      <w:r w:rsidRPr="004F74A2">
        <w:rPr>
          <w:b/>
          <w:w w:val="103"/>
          <w:sz w:val="28"/>
          <w:szCs w:val="28"/>
        </w:rPr>
        <w:t>п</w:t>
      </w:r>
      <w:r w:rsidRPr="004F74A2">
        <w:rPr>
          <w:b/>
          <w:spacing w:val="-2"/>
          <w:w w:val="103"/>
          <w:sz w:val="28"/>
          <w:szCs w:val="28"/>
        </w:rPr>
        <w:t>о</w:t>
      </w:r>
      <w:r w:rsidRPr="004F74A2">
        <w:rPr>
          <w:b/>
          <w:spacing w:val="-3"/>
          <w:w w:val="103"/>
          <w:sz w:val="28"/>
          <w:szCs w:val="28"/>
        </w:rPr>
        <w:t>р</w:t>
      </w:r>
      <w:r w:rsidRPr="004F74A2">
        <w:rPr>
          <w:b/>
          <w:w w:val="103"/>
          <w:sz w:val="28"/>
          <w:szCs w:val="28"/>
        </w:rPr>
        <w:t>я</w:t>
      </w:r>
      <w:r w:rsidRPr="004F74A2">
        <w:rPr>
          <w:b/>
          <w:spacing w:val="-9"/>
          <w:w w:val="103"/>
          <w:sz w:val="28"/>
          <w:szCs w:val="28"/>
        </w:rPr>
        <w:t>ж</w:t>
      </w:r>
      <w:r w:rsidRPr="004F74A2">
        <w:rPr>
          <w:b/>
          <w:spacing w:val="-3"/>
          <w:w w:val="103"/>
          <w:sz w:val="28"/>
          <w:szCs w:val="28"/>
        </w:rPr>
        <w:t>е</w:t>
      </w:r>
      <w:r w:rsidRPr="004F74A2">
        <w:rPr>
          <w:b/>
          <w:spacing w:val="-2"/>
          <w:w w:val="103"/>
          <w:sz w:val="28"/>
          <w:szCs w:val="28"/>
        </w:rPr>
        <w:t>ни</w:t>
      </w:r>
      <w:r w:rsidRPr="004F74A2">
        <w:rPr>
          <w:b/>
          <w:w w:val="103"/>
          <w:sz w:val="28"/>
          <w:szCs w:val="28"/>
        </w:rPr>
        <w:t xml:space="preserve">и </w:t>
      </w:r>
      <w:r w:rsidRPr="004F74A2">
        <w:rPr>
          <w:b/>
          <w:spacing w:val="-3"/>
          <w:w w:val="103"/>
          <w:sz w:val="28"/>
          <w:szCs w:val="28"/>
        </w:rPr>
        <w:t>г</w:t>
      </w:r>
      <w:r w:rsidRPr="004F74A2">
        <w:rPr>
          <w:b/>
          <w:spacing w:val="-2"/>
          <w:w w:val="103"/>
          <w:sz w:val="28"/>
          <w:szCs w:val="28"/>
        </w:rPr>
        <w:t>о</w:t>
      </w:r>
      <w:r w:rsidRPr="004F74A2">
        <w:rPr>
          <w:b/>
          <w:spacing w:val="4"/>
          <w:w w:val="103"/>
          <w:sz w:val="28"/>
          <w:szCs w:val="28"/>
        </w:rPr>
        <w:t>с</w:t>
      </w:r>
      <w:r w:rsidRPr="004F74A2">
        <w:rPr>
          <w:b/>
          <w:spacing w:val="-3"/>
          <w:w w:val="103"/>
          <w:sz w:val="28"/>
          <w:szCs w:val="28"/>
        </w:rPr>
        <w:t>у</w:t>
      </w:r>
      <w:r w:rsidRPr="004F74A2">
        <w:rPr>
          <w:b/>
          <w:spacing w:val="2"/>
          <w:w w:val="103"/>
          <w:sz w:val="28"/>
          <w:szCs w:val="28"/>
        </w:rPr>
        <w:t>д</w:t>
      </w:r>
      <w:r w:rsidRPr="004F74A2">
        <w:rPr>
          <w:b/>
          <w:spacing w:val="-2"/>
          <w:w w:val="103"/>
          <w:sz w:val="28"/>
          <w:szCs w:val="28"/>
        </w:rPr>
        <w:t>ар</w:t>
      </w:r>
      <w:r w:rsidRPr="004F74A2">
        <w:rPr>
          <w:b/>
          <w:spacing w:val="4"/>
          <w:w w:val="103"/>
          <w:sz w:val="28"/>
          <w:szCs w:val="28"/>
        </w:rPr>
        <w:t>с</w:t>
      </w:r>
      <w:r w:rsidRPr="004F74A2">
        <w:rPr>
          <w:b/>
          <w:spacing w:val="1"/>
          <w:w w:val="103"/>
          <w:sz w:val="28"/>
          <w:szCs w:val="28"/>
        </w:rPr>
        <w:t>тв</w:t>
      </w:r>
      <w:r w:rsidRPr="004F74A2">
        <w:rPr>
          <w:b/>
          <w:spacing w:val="-1"/>
          <w:w w:val="103"/>
          <w:sz w:val="28"/>
          <w:szCs w:val="28"/>
        </w:rPr>
        <w:t>е</w:t>
      </w:r>
      <w:r w:rsidRPr="004F74A2">
        <w:rPr>
          <w:b/>
          <w:spacing w:val="-2"/>
          <w:w w:val="103"/>
          <w:sz w:val="28"/>
          <w:szCs w:val="28"/>
        </w:rPr>
        <w:t>нн</w:t>
      </w:r>
      <w:r w:rsidRPr="004F74A2">
        <w:rPr>
          <w:b/>
          <w:spacing w:val="1"/>
          <w:w w:val="103"/>
          <w:sz w:val="28"/>
          <w:szCs w:val="28"/>
        </w:rPr>
        <w:t>ы</w:t>
      </w:r>
      <w:r w:rsidRPr="004F74A2">
        <w:rPr>
          <w:b/>
          <w:w w:val="103"/>
          <w:sz w:val="28"/>
          <w:szCs w:val="28"/>
        </w:rPr>
        <w:t xml:space="preserve">х </w:t>
      </w:r>
      <w:r w:rsidRPr="004F74A2">
        <w:rPr>
          <w:b/>
          <w:spacing w:val="-2"/>
          <w:w w:val="103"/>
          <w:sz w:val="28"/>
          <w:szCs w:val="28"/>
        </w:rPr>
        <w:t>ор</w:t>
      </w:r>
      <w:r w:rsidRPr="004F74A2">
        <w:rPr>
          <w:b/>
          <w:spacing w:val="-4"/>
          <w:w w:val="103"/>
          <w:sz w:val="28"/>
          <w:szCs w:val="28"/>
        </w:rPr>
        <w:t>г</w:t>
      </w:r>
      <w:r w:rsidRPr="004F74A2">
        <w:rPr>
          <w:b/>
          <w:spacing w:val="-3"/>
          <w:w w:val="103"/>
          <w:sz w:val="28"/>
          <w:szCs w:val="28"/>
        </w:rPr>
        <w:t>а</w:t>
      </w:r>
      <w:r w:rsidRPr="004F74A2">
        <w:rPr>
          <w:b/>
          <w:spacing w:val="-2"/>
          <w:w w:val="103"/>
          <w:sz w:val="28"/>
          <w:szCs w:val="28"/>
        </w:rPr>
        <w:t>но</w:t>
      </w:r>
      <w:r w:rsidRPr="004F74A2">
        <w:rPr>
          <w:b/>
          <w:w w:val="103"/>
          <w:sz w:val="28"/>
          <w:szCs w:val="28"/>
        </w:rPr>
        <w:t xml:space="preserve">в и </w:t>
      </w:r>
      <w:r w:rsidRPr="004F74A2">
        <w:rPr>
          <w:b/>
          <w:spacing w:val="-2"/>
          <w:w w:val="103"/>
          <w:sz w:val="28"/>
          <w:szCs w:val="28"/>
        </w:rPr>
        <w:t>о</w:t>
      </w:r>
      <w:r w:rsidRPr="004F74A2">
        <w:rPr>
          <w:b/>
          <w:spacing w:val="-3"/>
          <w:w w:val="103"/>
          <w:sz w:val="28"/>
          <w:szCs w:val="28"/>
        </w:rPr>
        <w:t>рга</w:t>
      </w:r>
      <w:r w:rsidRPr="004F74A2">
        <w:rPr>
          <w:b/>
          <w:spacing w:val="-2"/>
          <w:w w:val="103"/>
          <w:sz w:val="28"/>
          <w:szCs w:val="28"/>
        </w:rPr>
        <w:t>н</w:t>
      </w:r>
      <w:r w:rsidRPr="004F74A2">
        <w:rPr>
          <w:b/>
          <w:spacing w:val="-3"/>
          <w:w w:val="103"/>
          <w:sz w:val="28"/>
          <w:szCs w:val="28"/>
        </w:rPr>
        <w:t>и</w:t>
      </w:r>
      <w:r w:rsidRPr="004F74A2">
        <w:rPr>
          <w:b/>
          <w:spacing w:val="1"/>
          <w:w w:val="103"/>
          <w:sz w:val="28"/>
          <w:szCs w:val="28"/>
        </w:rPr>
        <w:t>з</w:t>
      </w:r>
      <w:r w:rsidRPr="004F74A2">
        <w:rPr>
          <w:b/>
          <w:spacing w:val="-2"/>
          <w:w w:val="103"/>
          <w:sz w:val="28"/>
          <w:szCs w:val="28"/>
        </w:rPr>
        <w:t>а</w:t>
      </w:r>
      <w:r w:rsidRPr="004F74A2">
        <w:rPr>
          <w:b/>
          <w:spacing w:val="4"/>
          <w:w w:val="103"/>
          <w:sz w:val="28"/>
          <w:szCs w:val="28"/>
        </w:rPr>
        <w:t>ц</w:t>
      </w:r>
      <w:r w:rsidRPr="004F74A2">
        <w:rPr>
          <w:b/>
          <w:spacing w:val="-2"/>
          <w:w w:val="103"/>
          <w:sz w:val="28"/>
          <w:szCs w:val="28"/>
        </w:rPr>
        <w:t>и</w:t>
      </w:r>
      <w:r w:rsidRPr="004F74A2">
        <w:rPr>
          <w:b/>
          <w:spacing w:val="-3"/>
          <w:w w:val="103"/>
          <w:sz w:val="28"/>
          <w:szCs w:val="28"/>
        </w:rPr>
        <w:t>й</w:t>
      </w:r>
      <w:r w:rsidRPr="004F74A2">
        <w:rPr>
          <w:b/>
          <w:w w:val="103"/>
          <w:sz w:val="28"/>
          <w:szCs w:val="28"/>
        </w:rPr>
        <w:t xml:space="preserve">, </w:t>
      </w:r>
      <w:r w:rsidRPr="004F74A2">
        <w:rPr>
          <w:b/>
          <w:spacing w:val="-2"/>
          <w:w w:val="103"/>
          <w:sz w:val="28"/>
          <w:szCs w:val="28"/>
        </w:rPr>
        <w:t>н</w:t>
      </w:r>
      <w:r w:rsidRPr="004F74A2">
        <w:rPr>
          <w:b/>
          <w:spacing w:val="-3"/>
          <w:w w:val="103"/>
          <w:sz w:val="28"/>
          <w:szCs w:val="28"/>
        </w:rPr>
        <w:t>а</w:t>
      </w:r>
      <w:r w:rsidRPr="004F74A2">
        <w:rPr>
          <w:b/>
          <w:spacing w:val="-4"/>
          <w:w w:val="103"/>
          <w:sz w:val="28"/>
          <w:szCs w:val="28"/>
        </w:rPr>
        <w:t>х</w:t>
      </w:r>
      <w:r w:rsidRPr="004F74A2">
        <w:rPr>
          <w:b/>
          <w:spacing w:val="-2"/>
          <w:w w:val="103"/>
          <w:sz w:val="28"/>
          <w:szCs w:val="28"/>
        </w:rPr>
        <w:t>о</w:t>
      </w:r>
      <w:r w:rsidRPr="004F74A2">
        <w:rPr>
          <w:b/>
          <w:spacing w:val="2"/>
          <w:w w:val="103"/>
          <w:sz w:val="28"/>
          <w:szCs w:val="28"/>
        </w:rPr>
        <w:t>д</w:t>
      </w:r>
      <w:r w:rsidRPr="004F74A2">
        <w:rPr>
          <w:b/>
          <w:w w:val="103"/>
          <w:sz w:val="28"/>
          <w:szCs w:val="28"/>
        </w:rPr>
        <w:t>я</w:t>
      </w:r>
      <w:r w:rsidRPr="004F74A2">
        <w:rPr>
          <w:b/>
          <w:spacing w:val="-11"/>
          <w:w w:val="103"/>
          <w:sz w:val="28"/>
          <w:szCs w:val="28"/>
        </w:rPr>
        <w:t>щ</w:t>
      </w:r>
      <w:r w:rsidRPr="004F74A2">
        <w:rPr>
          <w:b/>
          <w:spacing w:val="-3"/>
          <w:w w:val="103"/>
          <w:sz w:val="28"/>
          <w:szCs w:val="28"/>
        </w:rPr>
        <w:t>и</w:t>
      </w:r>
      <w:r w:rsidRPr="004F74A2">
        <w:rPr>
          <w:b/>
          <w:spacing w:val="-4"/>
          <w:w w:val="103"/>
          <w:sz w:val="28"/>
          <w:szCs w:val="28"/>
        </w:rPr>
        <w:t>х</w:t>
      </w:r>
      <w:r w:rsidRPr="004F74A2">
        <w:rPr>
          <w:b/>
          <w:spacing w:val="4"/>
          <w:w w:val="103"/>
          <w:sz w:val="28"/>
          <w:szCs w:val="28"/>
        </w:rPr>
        <w:t>с</w:t>
      </w:r>
      <w:r w:rsidRPr="004F74A2">
        <w:rPr>
          <w:b/>
          <w:w w:val="103"/>
          <w:sz w:val="28"/>
          <w:szCs w:val="28"/>
        </w:rPr>
        <w:t xml:space="preserve">я в </w:t>
      </w:r>
      <w:r w:rsidRPr="004F74A2">
        <w:rPr>
          <w:b/>
          <w:spacing w:val="-1"/>
          <w:w w:val="103"/>
          <w:sz w:val="28"/>
          <w:szCs w:val="28"/>
        </w:rPr>
        <w:t>и</w:t>
      </w:r>
      <w:r w:rsidRPr="004F74A2">
        <w:rPr>
          <w:b/>
          <w:w w:val="103"/>
          <w:sz w:val="28"/>
          <w:szCs w:val="28"/>
        </w:rPr>
        <w:t>х в</w:t>
      </w:r>
      <w:r w:rsidRPr="004F74A2">
        <w:rPr>
          <w:b/>
          <w:spacing w:val="-2"/>
          <w:w w:val="103"/>
          <w:sz w:val="28"/>
          <w:szCs w:val="28"/>
        </w:rPr>
        <w:t>е</w:t>
      </w:r>
      <w:r w:rsidRPr="004F74A2">
        <w:rPr>
          <w:b/>
          <w:spacing w:val="2"/>
          <w:w w:val="103"/>
          <w:sz w:val="28"/>
          <w:szCs w:val="28"/>
        </w:rPr>
        <w:t>д</w:t>
      </w:r>
      <w:r w:rsidRPr="004F74A2">
        <w:rPr>
          <w:b/>
          <w:spacing w:val="-2"/>
          <w:w w:val="103"/>
          <w:sz w:val="28"/>
          <w:szCs w:val="28"/>
        </w:rPr>
        <w:t>ени</w:t>
      </w:r>
      <w:r w:rsidRPr="004F74A2">
        <w:rPr>
          <w:b/>
          <w:spacing w:val="-3"/>
          <w:w w:val="103"/>
          <w:sz w:val="28"/>
          <w:szCs w:val="28"/>
        </w:rPr>
        <w:t>и</w:t>
      </w:r>
      <w:r w:rsidRPr="004F74A2">
        <w:rPr>
          <w:b/>
          <w:w w:val="103"/>
          <w:sz w:val="28"/>
          <w:szCs w:val="28"/>
        </w:rPr>
        <w:t>:</w:t>
      </w:r>
    </w:p>
    <w:p w:rsidR="00C31574" w:rsidRPr="004F74A2" w:rsidRDefault="00C31574" w:rsidP="004F74A2">
      <w:pPr>
        <w:numPr>
          <w:ilvl w:val="0"/>
          <w:numId w:val="4"/>
        </w:numPr>
        <w:spacing w:line="23" w:lineRule="atLeast"/>
        <w:jc w:val="both"/>
        <w:rPr>
          <w:color w:val="000000"/>
          <w:sz w:val="28"/>
          <w:szCs w:val="28"/>
        </w:rPr>
      </w:pPr>
      <w:r w:rsidRPr="004F74A2">
        <w:rPr>
          <w:color w:val="000000"/>
          <w:sz w:val="28"/>
          <w:szCs w:val="28"/>
        </w:rPr>
        <w:t>Запрос сведений из Единого государственного реестра юридических лиц.</w:t>
      </w:r>
    </w:p>
    <w:p w:rsidR="00C31574" w:rsidRPr="004F74A2" w:rsidRDefault="00C31574" w:rsidP="004F74A2">
      <w:pPr>
        <w:numPr>
          <w:ilvl w:val="0"/>
          <w:numId w:val="4"/>
        </w:numPr>
        <w:spacing w:line="23" w:lineRule="atLeast"/>
        <w:jc w:val="both"/>
        <w:rPr>
          <w:color w:val="000000"/>
          <w:sz w:val="28"/>
          <w:szCs w:val="28"/>
        </w:rPr>
      </w:pPr>
      <w:r w:rsidRPr="004F74A2">
        <w:rPr>
          <w:color w:val="000000"/>
          <w:sz w:val="28"/>
          <w:szCs w:val="28"/>
        </w:rPr>
        <w:t>Запрос сведений из Единого государственного реестра индивидуальных предпринимателей.</w:t>
      </w:r>
    </w:p>
    <w:p w:rsidR="00C31574" w:rsidRPr="004F74A2" w:rsidRDefault="00C31574" w:rsidP="004F74A2">
      <w:pPr>
        <w:numPr>
          <w:ilvl w:val="0"/>
          <w:numId w:val="4"/>
        </w:numPr>
        <w:spacing w:line="23" w:lineRule="atLeast"/>
        <w:jc w:val="both"/>
        <w:rPr>
          <w:color w:val="000000"/>
          <w:sz w:val="28"/>
          <w:szCs w:val="28"/>
        </w:rPr>
      </w:pPr>
      <w:r w:rsidRPr="004F74A2">
        <w:rPr>
          <w:color w:val="000000"/>
          <w:sz w:val="28"/>
          <w:szCs w:val="28"/>
        </w:rPr>
        <w:t>Сведения из реестра кадастра объектов  недвижимости.</w:t>
      </w:r>
    </w:p>
    <w:p w:rsidR="00C31574" w:rsidRPr="004F74A2" w:rsidRDefault="00C31574" w:rsidP="004F74A2">
      <w:pPr>
        <w:spacing w:line="23" w:lineRule="atLeast"/>
        <w:jc w:val="both"/>
        <w:rPr>
          <w:sz w:val="28"/>
          <w:szCs w:val="28"/>
          <w:lang w:eastAsia="en-US"/>
        </w:rPr>
      </w:pPr>
    </w:p>
    <w:p w:rsidR="00BD4129" w:rsidRPr="004F74A2" w:rsidRDefault="00C31574" w:rsidP="004F74A2">
      <w:pPr>
        <w:tabs>
          <w:tab w:val="left" w:pos="560"/>
          <w:tab w:val="left" w:pos="1996"/>
          <w:tab w:val="left" w:pos="2502"/>
          <w:tab w:val="left" w:pos="3424"/>
          <w:tab w:val="left" w:pos="4120"/>
          <w:tab w:val="left" w:pos="4762"/>
        </w:tabs>
        <w:spacing w:line="23" w:lineRule="atLeast"/>
        <w:ind w:firstLine="709"/>
        <w:contextualSpacing/>
        <w:jc w:val="both"/>
        <w:rPr>
          <w:b/>
          <w:color w:val="000000"/>
          <w:spacing w:val="5"/>
          <w:w w:val="103"/>
          <w:sz w:val="28"/>
          <w:szCs w:val="28"/>
        </w:rPr>
      </w:pPr>
      <w:r w:rsidRPr="004F74A2">
        <w:rPr>
          <w:b/>
          <w:color w:val="000000"/>
          <w:spacing w:val="5"/>
          <w:w w:val="103"/>
          <w:sz w:val="28"/>
          <w:szCs w:val="28"/>
        </w:rPr>
        <w:t>2.7.2. Указание на запрет требовать от заявителя:</w:t>
      </w:r>
    </w:p>
    <w:p w:rsidR="00BD4129" w:rsidRPr="004F74A2" w:rsidRDefault="0021026F" w:rsidP="004F74A2">
      <w:pPr>
        <w:spacing w:line="23" w:lineRule="atLeast"/>
        <w:ind w:firstLine="709"/>
        <w:jc w:val="both"/>
        <w:rPr>
          <w:sz w:val="28"/>
          <w:szCs w:val="28"/>
          <w:lang w:eastAsia="en-US"/>
        </w:rPr>
      </w:pPr>
      <w:r w:rsidRPr="004F74A2">
        <w:rPr>
          <w:sz w:val="28"/>
          <w:szCs w:val="28"/>
          <w:lang w:eastAsia="en-US"/>
        </w:rPr>
        <w:t xml:space="preserve">- </w:t>
      </w:r>
      <w:r w:rsidR="00BD4129" w:rsidRPr="004F74A2">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4129" w:rsidRPr="004F74A2" w:rsidRDefault="0021026F" w:rsidP="004F74A2">
      <w:pPr>
        <w:spacing w:line="23" w:lineRule="atLeast"/>
        <w:ind w:firstLine="709"/>
        <w:jc w:val="both"/>
        <w:rPr>
          <w:sz w:val="28"/>
          <w:szCs w:val="28"/>
          <w:lang w:eastAsia="en-US"/>
        </w:rPr>
      </w:pPr>
      <w:r w:rsidRPr="004F74A2">
        <w:rPr>
          <w:sz w:val="28"/>
          <w:szCs w:val="28"/>
          <w:lang w:eastAsia="en-US"/>
        </w:rPr>
        <w:t xml:space="preserve">- </w:t>
      </w:r>
      <w:r w:rsidR="00BD4129" w:rsidRPr="004F74A2">
        <w:rPr>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w:t>
      </w:r>
      <w:r w:rsidR="00BD4129" w:rsidRPr="004F74A2">
        <w:rPr>
          <w:sz w:val="28"/>
          <w:szCs w:val="28"/>
          <w:lang w:eastAsia="en-US"/>
        </w:rPr>
        <w:lastRenderedPageBreak/>
        <w:t>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D4129" w:rsidRPr="004F74A2" w:rsidRDefault="00BD4129" w:rsidP="004F74A2">
      <w:pPr>
        <w:spacing w:line="23" w:lineRule="atLeast"/>
        <w:ind w:firstLine="709"/>
        <w:jc w:val="both"/>
        <w:rPr>
          <w:sz w:val="28"/>
          <w:szCs w:val="28"/>
          <w:lang w:eastAsia="en-US"/>
        </w:rPr>
      </w:pPr>
      <w:r w:rsidRPr="004F74A2">
        <w:rPr>
          <w:sz w:val="28"/>
          <w:szCs w:val="28"/>
          <w:lang w:eastAsia="en-US"/>
        </w:rPr>
        <w:t xml:space="preserve">Заявитель вправе предоставить указанные документы  и информацию в </w:t>
      </w:r>
      <w:r w:rsidR="00FD08DA" w:rsidRPr="004F74A2">
        <w:rPr>
          <w:iCs/>
          <w:sz w:val="28"/>
          <w:szCs w:val="28"/>
          <w:lang w:eastAsia="en-US"/>
        </w:rPr>
        <w:t xml:space="preserve">Уполномоченный орган </w:t>
      </w:r>
      <w:r w:rsidRPr="004F74A2">
        <w:rPr>
          <w:iCs/>
          <w:sz w:val="28"/>
          <w:szCs w:val="28"/>
          <w:lang w:eastAsia="en-US"/>
        </w:rPr>
        <w:t xml:space="preserve"> </w:t>
      </w:r>
      <w:r w:rsidRPr="004F74A2">
        <w:rPr>
          <w:sz w:val="28"/>
          <w:szCs w:val="28"/>
          <w:lang w:eastAsia="en-US"/>
        </w:rPr>
        <w:t>по собственной инициативе.</w:t>
      </w:r>
    </w:p>
    <w:p w:rsidR="00640410" w:rsidRPr="004F74A2" w:rsidRDefault="00640410" w:rsidP="004F74A2">
      <w:pPr>
        <w:spacing w:line="23" w:lineRule="atLeast"/>
        <w:ind w:firstLine="709"/>
        <w:jc w:val="both"/>
        <w:rPr>
          <w:b/>
          <w:iCs/>
          <w:sz w:val="28"/>
          <w:szCs w:val="28"/>
          <w:lang w:eastAsia="en-US"/>
        </w:rPr>
      </w:pPr>
    </w:p>
    <w:p w:rsidR="00C31574" w:rsidRPr="004F74A2" w:rsidRDefault="00C31574" w:rsidP="00427C22">
      <w:pPr>
        <w:pStyle w:val="western"/>
        <w:spacing w:before="0" w:beforeAutospacing="0" w:after="0" w:afterAutospacing="0" w:line="23" w:lineRule="atLeast"/>
        <w:ind w:firstLine="708"/>
        <w:contextualSpacing/>
        <w:jc w:val="both"/>
        <w:rPr>
          <w:b/>
          <w:color w:val="000000"/>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8</w:t>
      </w:r>
      <w:r w:rsidRPr="004F74A2">
        <w:rPr>
          <w:b/>
          <w:color w:val="000000"/>
          <w:w w:val="103"/>
          <w:sz w:val="28"/>
          <w:szCs w:val="28"/>
        </w:rPr>
        <w:t>.</w:t>
      </w:r>
      <w:r w:rsidRPr="004F74A2">
        <w:rPr>
          <w:b/>
          <w:color w:val="000000"/>
          <w:spacing w:val="91"/>
          <w:sz w:val="28"/>
          <w:szCs w:val="28"/>
        </w:rPr>
        <w:t xml:space="preserve"> </w:t>
      </w:r>
      <w:r w:rsidRPr="004F74A2">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47199E" w:rsidRPr="004F74A2" w:rsidRDefault="0047199E" w:rsidP="004F74A2">
      <w:pPr>
        <w:spacing w:line="23" w:lineRule="atLeast"/>
        <w:ind w:firstLine="709"/>
        <w:jc w:val="both"/>
        <w:rPr>
          <w:sz w:val="28"/>
          <w:szCs w:val="28"/>
          <w:lang w:eastAsia="en-US"/>
        </w:rPr>
      </w:pPr>
      <w:r w:rsidRPr="004F74A2">
        <w:rPr>
          <w:sz w:val="28"/>
          <w:szCs w:val="28"/>
          <w:lang w:eastAsia="en-US"/>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C6761" w:rsidRPr="004F74A2" w:rsidRDefault="009C6761" w:rsidP="004F74A2">
      <w:pPr>
        <w:tabs>
          <w:tab w:val="left" w:pos="1276"/>
        </w:tabs>
        <w:spacing w:line="23" w:lineRule="atLeast"/>
        <w:ind w:firstLine="709"/>
        <w:jc w:val="both"/>
        <w:rPr>
          <w:b/>
          <w:sz w:val="28"/>
          <w:szCs w:val="28"/>
          <w:lang w:eastAsia="en-US"/>
        </w:rPr>
      </w:pPr>
    </w:p>
    <w:p w:rsidR="0047199E" w:rsidRPr="004F74A2" w:rsidRDefault="0047199E" w:rsidP="004F74A2">
      <w:pPr>
        <w:tabs>
          <w:tab w:val="left" w:pos="1276"/>
        </w:tabs>
        <w:spacing w:line="23" w:lineRule="atLeast"/>
        <w:ind w:firstLine="709"/>
        <w:jc w:val="both"/>
        <w:rPr>
          <w:b/>
          <w:sz w:val="28"/>
          <w:szCs w:val="28"/>
          <w:lang w:eastAsia="en-US"/>
        </w:rPr>
      </w:pPr>
      <w:r w:rsidRPr="004F74A2">
        <w:rPr>
          <w:b/>
          <w:sz w:val="28"/>
          <w:szCs w:val="28"/>
          <w:lang w:eastAsia="en-US"/>
        </w:rPr>
        <w:t>2.</w:t>
      </w:r>
      <w:r w:rsidR="00A52A13" w:rsidRPr="004F74A2">
        <w:rPr>
          <w:b/>
          <w:sz w:val="28"/>
          <w:szCs w:val="28"/>
          <w:lang w:eastAsia="en-US"/>
        </w:rPr>
        <w:t>9</w:t>
      </w:r>
      <w:r w:rsidRPr="004F74A2">
        <w:rPr>
          <w:b/>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47199E" w:rsidRPr="004F74A2" w:rsidRDefault="0047199E" w:rsidP="004F74A2">
      <w:pPr>
        <w:spacing w:line="23" w:lineRule="atLeast"/>
        <w:ind w:firstLine="709"/>
        <w:jc w:val="both"/>
        <w:rPr>
          <w:iCs/>
          <w:sz w:val="28"/>
          <w:szCs w:val="28"/>
          <w:lang w:eastAsia="en-US"/>
        </w:rPr>
      </w:pPr>
      <w:r w:rsidRPr="004F74A2">
        <w:rPr>
          <w:iCs/>
          <w:sz w:val="28"/>
          <w:szCs w:val="28"/>
          <w:lang w:eastAsia="en-US"/>
        </w:rPr>
        <w:t>Отказ в предоставлении муниципальной услуги допускается в случае:</w:t>
      </w:r>
    </w:p>
    <w:p w:rsidR="0047199E" w:rsidRPr="004F74A2" w:rsidRDefault="00685C7A" w:rsidP="004F74A2">
      <w:pPr>
        <w:pStyle w:val="ConsPlusNormal"/>
        <w:spacing w:line="23" w:lineRule="atLeast"/>
        <w:ind w:firstLine="709"/>
        <w:jc w:val="both"/>
        <w:rPr>
          <w:rFonts w:ascii="Times New Roman" w:hAnsi="Times New Roman" w:cs="Times New Roman"/>
          <w:sz w:val="28"/>
          <w:szCs w:val="28"/>
        </w:rPr>
      </w:pPr>
      <w:bookmarkStart w:id="1" w:name="p337"/>
      <w:bookmarkEnd w:id="1"/>
      <w:r w:rsidRPr="004F74A2">
        <w:rPr>
          <w:rFonts w:ascii="Times New Roman" w:hAnsi="Times New Roman" w:cs="Times New Roman"/>
          <w:sz w:val="28"/>
          <w:szCs w:val="28"/>
        </w:rPr>
        <w:t xml:space="preserve">- </w:t>
      </w:r>
      <w:r w:rsidR="0047199E" w:rsidRPr="004F74A2">
        <w:rPr>
          <w:rFonts w:ascii="Times New Roman" w:hAnsi="Times New Roman" w:cs="Times New Roman"/>
          <w:sz w:val="28"/>
          <w:szCs w:val="28"/>
        </w:rPr>
        <w:t>с заявлением о присвоении объекту адресации адреса обратилось лицо, не указанное в</w:t>
      </w:r>
      <w:r w:rsidR="001E795A" w:rsidRPr="004F74A2">
        <w:rPr>
          <w:rFonts w:ascii="Times New Roman" w:hAnsi="Times New Roman" w:cs="Times New Roman"/>
          <w:sz w:val="28"/>
          <w:szCs w:val="28"/>
        </w:rPr>
        <w:t xml:space="preserve"> настоящем Административном регламенте</w:t>
      </w:r>
      <w:r w:rsidR="0047199E" w:rsidRPr="004F74A2">
        <w:rPr>
          <w:rFonts w:ascii="Times New Roman" w:hAnsi="Times New Roman" w:cs="Times New Roman"/>
          <w:sz w:val="28"/>
          <w:szCs w:val="28"/>
        </w:rPr>
        <w:t>;</w:t>
      </w:r>
    </w:p>
    <w:p w:rsidR="0047199E" w:rsidRPr="004F74A2" w:rsidRDefault="00685C7A" w:rsidP="004F74A2">
      <w:pPr>
        <w:pStyle w:val="ConsPlusNormal"/>
        <w:spacing w:line="23" w:lineRule="atLeast"/>
        <w:ind w:firstLine="709"/>
        <w:jc w:val="both"/>
        <w:rPr>
          <w:rFonts w:ascii="Times New Roman" w:hAnsi="Times New Roman" w:cs="Times New Roman"/>
          <w:sz w:val="28"/>
          <w:szCs w:val="28"/>
        </w:rPr>
      </w:pPr>
      <w:r w:rsidRPr="004F74A2">
        <w:rPr>
          <w:rFonts w:ascii="Times New Roman" w:hAnsi="Times New Roman" w:cs="Times New Roman"/>
          <w:sz w:val="28"/>
          <w:szCs w:val="28"/>
        </w:rPr>
        <w:t xml:space="preserve">- </w:t>
      </w:r>
      <w:r w:rsidR="0047199E" w:rsidRPr="004F74A2">
        <w:rPr>
          <w:rFonts w:ascii="Times New Roman" w:hAnsi="Times New Roman" w:cs="Times New Roman"/>
          <w:sz w:val="28"/>
          <w:szCs w:val="28"/>
        </w:rPr>
        <w:t>непредставление</w:t>
      </w:r>
      <w:r w:rsidR="001E795A" w:rsidRPr="004F74A2">
        <w:rPr>
          <w:rFonts w:ascii="Times New Roman" w:hAnsi="Times New Roman" w:cs="Times New Roman"/>
          <w:sz w:val="28"/>
          <w:szCs w:val="28"/>
        </w:rPr>
        <w:t xml:space="preserve"> документов, указанных в настоящем Административном регламенте</w:t>
      </w:r>
      <w:r w:rsidR="0047199E" w:rsidRPr="004F74A2">
        <w:rPr>
          <w:rFonts w:ascii="Times New Roman" w:hAnsi="Times New Roman" w:cs="Times New Roman"/>
          <w:sz w:val="28"/>
          <w:szCs w:val="28"/>
        </w:rPr>
        <w:t>;</w:t>
      </w:r>
    </w:p>
    <w:p w:rsidR="0047199E" w:rsidRPr="004F74A2" w:rsidRDefault="00685C7A" w:rsidP="004F74A2">
      <w:pPr>
        <w:pStyle w:val="ConsPlusNormal"/>
        <w:spacing w:line="23" w:lineRule="atLeast"/>
        <w:ind w:firstLine="709"/>
        <w:jc w:val="both"/>
        <w:rPr>
          <w:rFonts w:ascii="Times New Roman" w:hAnsi="Times New Roman" w:cs="Times New Roman"/>
          <w:sz w:val="28"/>
          <w:szCs w:val="28"/>
        </w:rPr>
      </w:pPr>
      <w:r w:rsidRPr="004F74A2">
        <w:rPr>
          <w:rFonts w:ascii="Times New Roman" w:hAnsi="Times New Roman" w:cs="Times New Roman"/>
          <w:sz w:val="28"/>
          <w:szCs w:val="28"/>
        </w:rPr>
        <w:t xml:space="preserve">- </w:t>
      </w:r>
      <w:r w:rsidR="0047199E" w:rsidRPr="004F74A2">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7199E" w:rsidRPr="004F74A2" w:rsidRDefault="00685C7A" w:rsidP="004F74A2">
      <w:pPr>
        <w:pStyle w:val="ConsPlusNormal"/>
        <w:spacing w:line="23" w:lineRule="atLeast"/>
        <w:ind w:firstLine="709"/>
        <w:jc w:val="both"/>
        <w:rPr>
          <w:rFonts w:ascii="Times New Roman" w:hAnsi="Times New Roman" w:cs="Times New Roman"/>
          <w:sz w:val="28"/>
          <w:szCs w:val="28"/>
        </w:rPr>
      </w:pPr>
      <w:r w:rsidRPr="004F74A2">
        <w:rPr>
          <w:rFonts w:ascii="Times New Roman" w:hAnsi="Times New Roman" w:cs="Times New Roman"/>
          <w:sz w:val="28"/>
          <w:szCs w:val="28"/>
        </w:rPr>
        <w:t xml:space="preserve">- </w:t>
      </w:r>
      <w:r w:rsidR="0047199E" w:rsidRPr="004F74A2">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7199E" w:rsidRPr="004F74A2" w:rsidRDefault="00685C7A" w:rsidP="004F74A2">
      <w:pPr>
        <w:spacing w:line="23" w:lineRule="atLeast"/>
        <w:ind w:firstLine="709"/>
        <w:jc w:val="both"/>
        <w:rPr>
          <w:color w:val="000000"/>
          <w:sz w:val="28"/>
          <w:szCs w:val="28"/>
          <w:lang w:eastAsia="en-US"/>
        </w:rPr>
      </w:pPr>
      <w:r w:rsidRPr="004F74A2">
        <w:rPr>
          <w:color w:val="000000"/>
          <w:sz w:val="28"/>
          <w:szCs w:val="28"/>
          <w:lang w:eastAsia="en-US"/>
        </w:rPr>
        <w:t xml:space="preserve">- </w:t>
      </w:r>
      <w:r w:rsidR="0047199E" w:rsidRPr="004F74A2">
        <w:rPr>
          <w:color w:val="000000"/>
          <w:sz w:val="28"/>
          <w:szCs w:val="28"/>
          <w:lang w:eastAsia="en-US"/>
        </w:rPr>
        <w:t>наличие соответствую</w:t>
      </w:r>
      <w:r w:rsidR="00D9675F" w:rsidRPr="004F74A2">
        <w:rPr>
          <w:color w:val="000000"/>
          <w:sz w:val="28"/>
          <w:szCs w:val="28"/>
          <w:lang w:eastAsia="en-US"/>
        </w:rPr>
        <w:t>щих постановлений (актов) судов;</w:t>
      </w:r>
    </w:p>
    <w:p w:rsidR="00685C7A" w:rsidRPr="004F74A2" w:rsidRDefault="00685C7A" w:rsidP="004F74A2">
      <w:pPr>
        <w:spacing w:line="23" w:lineRule="atLeast"/>
        <w:ind w:firstLine="709"/>
        <w:jc w:val="both"/>
        <w:rPr>
          <w:color w:val="000000"/>
          <w:sz w:val="28"/>
          <w:szCs w:val="28"/>
          <w:lang w:eastAsia="en-US"/>
        </w:rPr>
      </w:pPr>
      <w:r w:rsidRPr="004F74A2">
        <w:rPr>
          <w:color w:val="000000"/>
          <w:sz w:val="28"/>
          <w:szCs w:val="28"/>
          <w:lang w:eastAsia="en-US"/>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 № 1221</w:t>
      </w:r>
      <w:r w:rsidR="00D9675F" w:rsidRPr="004F74A2">
        <w:rPr>
          <w:color w:val="000000"/>
          <w:sz w:val="28"/>
          <w:szCs w:val="28"/>
          <w:lang w:eastAsia="en-US"/>
        </w:rPr>
        <w:t>.</w:t>
      </w:r>
    </w:p>
    <w:p w:rsidR="0047199E" w:rsidRPr="004F74A2" w:rsidRDefault="0047199E" w:rsidP="004F74A2">
      <w:pPr>
        <w:spacing w:line="23" w:lineRule="atLeast"/>
        <w:ind w:firstLine="709"/>
        <w:jc w:val="both"/>
        <w:rPr>
          <w:iCs/>
          <w:sz w:val="28"/>
          <w:szCs w:val="28"/>
          <w:lang w:eastAsia="en-US"/>
        </w:rPr>
      </w:pPr>
      <w:r w:rsidRPr="004F74A2">
        <w:rPr>
          <w:iCs/>
          <w:sz w:val="28"/>
          <w:szCs w:val="28"/>
          <w:lang w:eastAsia="en-US"/>
        </w:rPr>
        <w:t>Оснований для приостановления предоставления муниципальной услуги действующим законодательством не предусмотрено.</w:t>
      </w:r>
    </w:p>
    <w:p w:rsidR="0047199E" w:rsidRPr="004F74A2" w:rsidRDefault="0047199E" w:rsidP="004F74A2">
      <w:pPr>
        <w:tabs>
          <w:tab w:val="left" w:pos="1276"/>
        </w:tabs>
        <w:spacing w:line="23" w:lineRule="atLeast"/>
        <w:ind w:firstLine="709"/>
        <w:jc w:val="both"/>
        <w:rPr>
          <w:b/>
          <w:sz w:val="28"/>
          <w:szCs w:val="28"/>
          <w:lang w:eastAsia="en-US"/>
        </w:rPr>
      </w:pPr>
    </w:p>
    <w:p w:rsidR="00D9675F" w:rsidRPr="004F74A2" w:rsidRDefault="00D9675F" w:rsidP="00A02BA3">
      <w:pPr>
        <w:spacing w:line="23" w:lineRule="atLeast"/>
        <w:ind w:firstLine="708"/>
        <w:contextualSpacing/>
        <w:jc w:val="both"/>
        <w:rPr>
          <w:b/>
          <w:color w:val="000000"/>
          <w:w w:val="103"/>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1</w:t>
      </w:r>
      <w:r w:rsidRPr="004F74A2">
        <w:rPr>
          <w:b/>
          <w:color w:val="000000"/>
          <w:spacing w:val="-2"/>
          <w:w w:val="103"/>
          <w:sz w:val="28"/>
          <w:szCs w:val="28"/>
        </w:rPr>
        <w:t>0</w:t>
      </w:r>
      <w:r w:rsidRPr="004F74A2">
        <w:rPr>
          <w:b/>
          <w:color w:val="000000"/>
          <w:w w:val="103"/>
          <w:sz w:val="28"/>
          <w:szCs w:val="28"/>
        </w:rPr>
        <w:t>.</w:t>
      </w:r>
      <w:r w:rsidRPr="004F74A2">
        <w:rPr>
          <w:b/>
          <w:color w:val="000000"/>
          <w:spacing w:val="11"/>
          <w:sz w:val="28"/>
          <w:szCs w:val="28"/>
        </w:rPr>
        <w:t xml:space="preserve"> </w:t>
      </w:r>
      <w:r w:rsidRPr="004F74A2">
        <w:rPr>
          <w:b/>
          <w:color w:val="000000"/>
          <w:spacing w:val="-5"/>
          <w:w w:val="103"/>
          <w:sz w:val="28"/>
          <w:szCs w:val="28"/>
        </w:rPr>
        <w:t>П</w:t>
      </w:r>
      <w:r w:rsidRPr="004F74A2">
        <w:rPr>
          <w:b/>
          <w:color w:val="000000"/>
          <w:spacing w:val="-2"/>
          <w:w w:val="103"/>
          <w:sz w:val="28"/>
          <w:szCs w:val="28"/>
        </w:rPr>
        <w:t>е</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1"/>
          <w:w w:val="103"/>
          <w:sz w:val="28"/>
          <w:szCs w:val="28"/>
        </w:rPr>
        <w:t>ч</w:t>
      </w:r>
      <w:r w:rsidRPr="004F74A2">
        <w:rPr>
          <w:b/>
          <w:color w:val="000000"/>
          <w:spacing w:val="-2"/>
          <w:w w:val="103"/>
          <w:sz w:val="28"/>
          <w:szCs w:val="28"/>
        </w:rPr>
        <w:t>ен</w:t>
      </w:r>
      <w:r w:rsidRPr="004F74A2">
        <w:rPr>
          <w:b/>
          <w:color w:val="000000"/>
          <w:w w:val="103"/>
          <w:sz w:val="28"/>
          <w:szCs w:val="28"/>
        </w:rPr>
        <w:t>ь</w:t>
      </w:r>
      <w:r w:rsidRPr="004F74A2">
        <w:rPr>
          <w:b/>
          <w:color w:val="000000"/>
          <w:spacing w:val="16"/>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3"/>
          <w:w w:val="103"/>
          <w:sz w:val="28"/>
          <w:szCs w:val="28"/>
        </w:rPr>
        <w:t>у</w:t>
      </w:r>
      <w:r w:rsidRPr="004F74A2">
        <w:rPr>
          <w:b/>
          <w:color w:val="000000"/>
          <w:spacing w:val="-4"/>
          <w:w w:val="103"/>
          <w:sz w:val="28"/>
          <w:szCs w:val="28"/>
        </w:rPr>
        <w:t>г</w:t>
      </w:r>
      <w:r w:rsidRPr="004F74A2">
        <w:rPr>
          <w:b/>
          <w:color w:val="000000"/>
          <w:w w:val="103"/>
          <w:sz w:val="28"/>
          <w:szCs w:val="28"/>
        </w:rPr>
        <w:t>,</w:t>
      </w:r>
      <w:r w:rsidRPr="004F74A2">
        <w:rPr>
          <w:b/>
          <w:color w:val="000000"/>
          <w:spacing w:val="11"/>
          <w:sz w:val="28"/>
          <w:szCs w:val="28"/>
        </w:rPr>
        <w:t xml:space="preserve"> </w:t>
      </w:r>
      <w:r w:rsidRPr="004F74A2">
        <w:rPr>
          <w:b/>
          <w:color w:val="000000"/>
          <w:spacing w:val="5"/>
          <w:w w:val="103"/>
          <w:sz w:val="28"/>
          <w:szCs w:val="28"/>
        </w:rPr>
        <w:t>к</w:t>
      </w:r>
      <w:r w:rsidRPr="004F74A2">
        <w:rPr>
          <w:b/>
          <w:color w:val="000000"/>
          <w:spacing w:val="-2"/>
          <w:w w:val="103"/>
          <w:sz w:val="28"/>
          <w:szCs w:val="28"/>
        </w:rPr>
        <w:t>о</w:t>
      </w:r>
      <w:r w:rsidRPr="004F74A2">
        <w:rPr>
          <w:b/>
          <w:color w:val="000000"/>
          <w:spacing w:val="1"/>
          <w:w w:val="103"/>
          <w:sz w:val="28"/>
          <w:szCs w:val="28"/>
        </w:rPr>
        <w:t>т</w:t>
      </w:r>
      <w:r w:rsidRPr="004F74A2">
        <w:rPr>
          <w:b/>
          <w:color w:val="000000"/>
          <w:spacing w:val="-1"/>
          <w:w w:val="103"/>
          <w:sz w:val="28"/>
          <w:szCs w:val="28"/>
        </w:rPr>
        <w:t>о</w:t>
      </w:r>
      <w:r w:rsidRPr="004F74A2">
        <w:rPr>
          <w:b/>
          <w:color w:val="000000"/>
          <w:spacing w:val="-3"/>
          <w:w w:val="103"/>
          <w:sz w:val="28"/>
          <w:szCs w:val="28"/>
        </w:rPr>
        <w:t>р</w:t>
      </w:r>
      <w:r w:rsidRPr="004F74A2">
        <w:rPr>
          <w:b/>
          <w:color w:val="000000"/>
          <w:spacing w:val="2"/>
          <w:w w:val="103"/>
          <w:sz w:val="28"/>
          <w:szCs w:val="28"/>
        </w:rPr>
        <w:t>ы</w:t>
      </w:r>
      <w:r w:rsidRPr="004F74A2">
        <w:rPr>
          <w:b/>
          <w:color w:val="000000"/>
          <w:w w:val="103"/>
          <w:sz w:val="28"/>
          <w:szCs w:val="28"/>
        </w:rPr>
        <w:t>е</w:t>
      </w:r>
      <w:r w:rsidRPr="004F74A2">
        <w:rPr>
          <w:b/>
          <w:color w:val="000000"/>
          <w:spacing w:val="11"/>
          <w:sz w:val="28"/>
          <w:szCs w:val="28"/>
        </w:rPr>
        <w:t xml:space="preserve"> </w:t>
      </w:r>
      <w:r w:rsidRPr="004F74A2">
        <w:rPr>
          <w:b/>
          <w:color w:val="000000"/>
          <w:w w:val="103"/>
          <w:sz w:val="28"/>
          <w:szCs w:val="28"/>
        </w:rPr>
        <w:t>я</w:t>
      </w:r>
      <w:r w:rsidRPr="004F74A2">
        <w:rPr>
          <w:b/>
          <w:color w:val="000000"/>
          <w:spacing w:val="1"/>
          <w:w w:val="103"/>
          <w:sz w:val="28"/>
          <w:szCs w:val="28"/>
        </w:rPr>
        <w:t>в</w:t>
      </w:r>
      <w:r w:rsidRPr="004F74A2">
        <w:rPr>
          <w:b/>
          <w:color w:val="000000"/>
          <w:spacing w:val="-5"/>
          <w:w w:val="103"/>
          <w:sz w:val="28"/>
          <w:szCs w:val="28"/>
        </w:rPr>
        <w:t>л</w:t>
      </w:r>
      <w:r w:rsidRPr="004F74A2">
        <w:rPr>
          <w:b/>
          <w:color w:val="000000"/>
          <w:spacing w:val="-1"/>
          <w:w w:val="103"/>
          <w:sz w:val="28"/>
          <w:szCs w:val="28"/>
        </w:rPr>
        <w:t>яю</w:t>
      </w:r>
      <w:r w:rsidRPr="004F74A2">
        <w:rPr>
          <w:b/>
          <w:color w:val="000000"/>
          <w:w w:val="103"/>
          <w:sz w:val="28"/>
          <w:szCs w:val="28"/>
        </w:rPr>
        <w:t>т</w:t>
      </w:r>
      <w:r w:rsidRPr="004F74A2">
        <w:rPr>
          <w:b/>
          <w:color w:val="000000"/>
          <w:spacing w:val="5"/>
          <w:w w:val="103"/>
          <w:sz w:val="28"/>
          <w:szCs w:val="28"/>
        </w:rPr>
        <w:t>с</w:t>
      </w:r>
      <w:r w:rsidRPr="004F74A2">
        <w:rPr>
          <w:b/>
          <w:color w:val="000000"/>
          <w:w w:val="103"/>
          <w:sz w:val="28"/>
          <w:szCs w:val="28"/>
        </w:rPr>
        <w:t>я</w:t>
      </w:r>
      <w:r w:rsidRPr="004F74A2">
        <w:rPr>
          <w:b/>
          <w:color w:val="000000"/>
          <w:spacing w:val="14"/>
          <w:sz w:val="28"/>
          <w:szCs w:val="28"/>
        </w:rPr>
        <w:t xml:space="preserve"> </w:t>
      </w:r>
      <w:r w:rsidRPr="004F74A2">
        <w:rPr>
          <w:b/>
          <w:color w:val="000000"/>
          <w:spacing w:val="-1"/>
          <w:w w:val="103"/>
          <w:sz w:val="28"/>
          <w:szCs w:val="28"/>
        </w:rPr>
        <w:t>н</w:t>
      </w:r>
      <w:r w:rsidRPr="004F74A2">
        <w:rPr>
          <w:b/>
          <w:color w:val="000000"/>
          <w:spacing w:val="-2"/>
          <w:w w:val="103"/>
          <w:sz w:val="28"/>
          <w:szCs w:val="28"/>
        </w:rPr>
        <w:t>е</w:t>
      </w:r>
      <w:r w:rsidRPr="004F74A2">
        <w:rPr>
          <w:b/>
          <w:color w:val="000000"/>
          <w:spacing w:val="-3"/>
          <w:w w:val="103"/>
          <w:sz w:val="28"/>
          <w:szCs w:val="28"/>
        </w:rPr>
        <w:t>о</w:t>
      </w:r>
      <w:r w:rsidRPr="004F74A2">
        <w:rPr>
          <w:b/>
          <w:color w:val="000000"/>
          <w:spacing w:val="3"/>
          <w:w w:val="103"/>
          <w:sz w:val="28"/>
          <w:szCs w:val="28"/>
        </w:rPr>
        <w:t>б</w:t>
      </w:r>
      <w:r w:rsidRPr="004F74A2">
        <w:rPr>
          <w:b/>
          <w:color w:val="000000"/>
          <w:spacing w:val="-3"/>
          <w:w w:val="103"/>
          <w:sz w:val="28"/>
          <w:szCs w:val="28"/>
        </w:rPr>
        <w:t>х</w:t>
      </w:r>
      <w:r w:rsidRPr="004F74A2">
        <w:rPr>
          <w:b/>
          <w:color w:val="000000"/>
          <w:spacing w:val="-2"/>
          <w:w w:val="103"/>
          <w:sz w:val="28"/>
          <w:szCs w:val="28"/>
        </w:rPr>
        <w:t>о</w:t>
      </w:r>
      <w:r w:rsidRPr="004F74A2">
        <w:rPr>
          <w:b/>
          <w:color w:val="000000"/>
          <w:spacing w:val="2"/>
          <w:w w:val="103"/>
          <w:sz w:val="28"/>
          <w:szCs w:val="28"/>
        </w:rPr>
        <w:t>д</w:t>
      </w:r>
      <w:r w:rsidRPr="004F74A2">
        <w:rPr>
          <w:b/>
          <w:color w:val="000000"/>
          <w:spacing w:val="-2"/>
          <w:w w:val="103"/>
          <w:sz w:val="28"/>
          <w:szCs w:val="28"/>
        </w:rPr>
        <w:t>им</w:t>
      </w:r>
      <w:r w:rsidRPr="004F74A2">
        <w:rPr>
          <w:b/>
          <w:color w:val="000000"/>
          <w:spacing w:val="2"/>
          <w:w w:val="103"/>
          <w:sz w:val="28"/>
          <w:szCs w:val="28"/>
        </w:rPr>
        <w:t>ы</w:t>
      </w:r>
      <w:r w:rsidRPr="004F74A2">
        <w:rPr>
          <w:b/>
          <w:color w:val="000000"/>
          <w:spacing w:val="-1"/>
          <w:w w:val="103"/>
          <w:sz w:val="28"/>
          <w:szCs w:val="28"/>
        </w:rPr>
        <w:t>м</w:t>
      </w:r>
      <w:r w:rsidRPr="004F74A2">
        <w:rPr>
          <w:b/>
          <w:color w:val="000000"/>
          <w:w w:val="103"/>
          <w:sz w:val="28"/>
          <w:szCs w:val="28"/>
        </w:rPr>
        <w:t>и</w:t>
      </w:r>
      <w:r w:rsidRPr="004F74A2">
        <w:rPr>
          <w:b/>
          <w:color w:val="000000"/>
          <w:spacing w:val="10"/>
          <w:sz w:val="28"/>
          <w:szCs w:val="28"/>
        </w:rPr>
        <w:t xml:space="preserve"> </w:t>
      </w:r>
      <w:r w:rsidRPr="004F74A2">
        <w:rPr>
          <w:b/>
          <w:color w:val="000000"/>
          <w:w w:val="103"/>
          <w:sz w:val="28"/>
          <w:szCs w:val="28"/>
        </w:rPr>
        <w:t>и</w:t>
      </w:r>
      <w:r w:rsidRPr="004F74A2">
        <w:rPr>
          <w:b/>
          <w:color w:val="000000"/>
          <w:spacing w:val="11"/>
          <w:sz w:val="28"/>
          <w:szCs w:val="28"/>
        </w:rPr>
        <w:t xml:space="preserve"> </w:t>
      </w:r>
      <w:r w:rsidRPr="004F74A2">
        <w:rPr>
          <w:b/>
          <w:color w:val="000000"/>
          <w:spacing w:val="-1"/>
          <w:w w:val="103"/>
          <w:sz w:val="28"/>
          <w:szCs w:val="28"/>
        </w:rPr>
        <w:t>о</w:t>
      </w:r>
      <w:r w:rsidRPr="004F74A2">
        <w:rPr>
          <w:b/>
          <w:color w:val="000000"/>
          <w:spacing w:val="3"/>
          <w:w w:val="103"/>
          <w:sz w:val="28"/>
          <w:szCs w:val="28"/>
        </w:rPr>
        <w:t>б</w:t>
      </w:r>
      <w:r w:rsidRPr="004F74A2">
        <w:rPr>
          <w:b/>
          <w:color w:val="000000"/>
          <w:w w:val="103"/>
          <w:sz w:val="28"/>
          <w:szCs w:val="28"/>
        </w:rPr>
        <w:t>я</w:t>
      </w:r>
      <w:r w:rsidRPr="004F74A2">
        <w:rPr>
          <w:b/>
          <w:color w:val="000000"/>
          <w:spacing w:val="1"/>
          <w:w w:val="103"/>
          <w:sz w:val="28"/>
          <w:szCs w:val="28"/>
        </w:rPr>
        <w:t>з</w:t>
      </w:r>
      <w:r w:rsidRPr="004F74A2">
        <w:rPr>
          <w:b/>
          <w:color w:val="000000"/>
          <w:spacing w:val="-1"/>
          <w:w w:val="103"/>
          <w:sz w:val="28"/>
          <w:szCs w:val="28"/>
        </w:rPr>
        <w:t>а</w:t>
      </w:r>
      <w:r w:rsidRPr="004F74A2">
        <w:rPr>
          <w:b/>
          <w:color w:val="000000"/>
          <w:w w:val="103"/>
          <w:sz w:val="28"/>
          <w:szCs w:val="28"/>
        </w:rPr>
        <w:t>т</w:t>
      </w:r>
      <w:r w:rsidRPr="004F74A2">
        <w:rPr>
          <w:b/>
          <w:color w:val="000000"/>
          <w:spacing w:val="-1"/>
          <w:w w:val="103"/>
          <w:sz w:val="28"/>
          <w:szCs w:val="28"/>
        </w:rPr>
        <w:t>е</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ы</w:t>
      </w:r>
      <w:r w:rsidRPr="004F74A2">
        <w:rPr>
          <w:b/>
          <w:color w:val="000000"/>
          <w:spacing w:val="-1"/>
          <w:w w:val="103"/>
          <w:sz w:val="28"/>
          <w:szCs w:val="28"/>
        </w:rPr>
        <w:t>м</w:t>
      </w:r>
      <w:r w:rsidRPr="004F74A2">
        <w:rPr>
          <w:b/>
          <w:color w:val="000000"/>
          <w:w w:val="103"/>
          <w:sz w:val="28"/>
          <w:szCs w:val="28"/>
        </w:rPr>
        <w:t>и</w:t>
      </w:r>
      <w:r w:rsidRPr="004F74A2">
        <w:rPr>
          <w:b/>
          <w:color w:val="000000"/>
          <w:sz w:val="28"/>
          <w:szCs w:val="28"/>
        </w:rPr>
        <w:t xml:space="preserve"> </w:t>
      </w:r>
      <w:r w:rsidRPr="004F74A2">
        <w:rPr>
          <w:b/>
          <w:color w:val="000000"/>
          <w:spacing w:val="2"/>
          <w:w w:val="103"/>
          <w:sz w:val="28"/>
          <w:szCs w:val="28"/>
        </w:rPr>
        <w:t>д</w:t>
      </w:r>
      <w:r w:rsidRPr="004F74A2">
        <w:rPr>
          <w:b/>
          <w:color w:val="000000"/>
          <w:spacing w:val="-5"/>
          <w:w w:val="103"/>
          <w:sz w:val="28"/>
          <w:szCs w:val="28"/>
        </w:rPr>
        <w:t>л</w:t>
      </w:r>
      <w:r w:rsidRPr="004F74A2">
        <w:rPr>
          <w:b/>
          <w:color w:val="000000"/>
          <w:w w:val="103"/>
          <w:sz w:val="28"/>
          <w:szCs w:val="28"/>
        </w:rPr>
        <w:t>я</w:t>
      </w:r>
      <w:r w:rsidRPr="004F74A2">
        <w:rPr>
          <w:b/>
          <w:color w:val="000000"/>
          <w:sz w:val="28"/>
          <w:szCs w:val="28"/>
        </w:rPr>
        <w:t xml:space="preserve"> </w:t>
      </w:r>
      <w:r w:rsidRPr="004F74A2">
        <w:rPr>
          <w:b/>
          <w:color w:val="000000"/>
          <w:spacing w:val="-1"/>
          <w:w w:val="103"/>
          <w:sz w:val="28"/>
          <w:szCs w:val="28"/>
        </w:rPr>
        <w:t>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я</w:t>
      </w:r>
      <w:r w:rsidRPr="004F74A2">
        <w:rPr>
          <w:b/>
          <w:color w:val="000000"/>
          <w:spacing w:val="-1"/>
          <w:sz w:val="28"/>
          <w:szCs w:val="28"/>
        </w:rPr>
        <w:t xml:space="preserve">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й</w:t>
      </w:r>
      <w:r w:rsidRPr="004F74A2">
        <w:rPr>
          <w:b/>
          <w:color w:val="000000"/>
          <w:spacing w:val="-3"/>
          <w:sz w:val="28"/>
          <w:szCs w:val="28"/>
        </w:rPr>
        <w:t xml:space="preserve"> </w:t>
      </w:r>
      <w:r w:rsidRPr="004F74A2">
        <w:rPr>
          <w:b/>
          <w:color w:val="000000"/>
          <w:spacing w:val="-4"/>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spacing w:val="-3"/>
          <w:w w:val="103"/>
          <w:sz w:val="28"/>
          <w:szCs w:val="28"/>
        </w:rPr>
        <w:t>и</w:t>
      </w:r>
      <w:r w:rsidRPr="004F74A2">
        <w:rPr>
          <w:b/>
          <w:color w:val="000000"/>
          <w:w w:val="103"/>
          <w:sz w:val="28"/>
          <w:szCs w:val="28"/>
        </w:rPr>
        <w:t>,</w:t>
      </w:r>
      <w:r w:rsidRPr="004F74A2">
        <w:rPr>
          <w:b/>
          <w:color w:val="000000"/>
          <w:spacing w:val="-1"/>
          <w:sz w:val="28"/>
          <w:szCs w:val="28"/>
        </w:rPr>
        <w:t xml:space="preserve"> </w:t>
      </w:r>
      <w:r w:rsidRPr="004F74A2">
        <w:rPr>
          <w:b/>
          <w:color w:val="000000"/>
          <w:w w:val="103"/>
          <w:sz w:val="28"/>
          <w:szCs w:val="28"/>
        </w:rPr>
        <w:t>в</w:t>
      </w:r>
      <w:r w:rsidRPr="004F74A2">
        <w:rPr>
          <w:b/>
          <w:color w:val="000000"/>
          <w:sz w:val="28"/>
          <w:szCs w:val="28"/>
        </w:rPr>
        <w:t xml:space="preserve"> </w:t>
      </w:r>
      <w:r w:rsidRPr="004F74A2">
        <w:rPr>
          <w:b/>
          <w:color w:val="000000"/>
          <w:spacing w:val="1"/>
          <w:w w:val="103"/>
          <w:sz w:val="28"/>
          <w:szCs w:val="28"/>
        </w:rPr>
        <w:t>т</w:t>
      </w:r>
      <w:r w:rsidRPr="004F74A2">
        <w:rPr>
          <w:b/>
          <w:color w:val="000000"/>
          <w:spacing w:val="-1"/>
          <w:w w:val="103"/>
          <w:sz w:val="28"/>
          <w:szCs w:val="28"/>
        </w:rPr>
        <w:t>о</w:t>
      </w:r>
      <w:r w:rsidRPr="004F74A2">
        <w:rPr>
          <w:b/>
          <w:color w:val="000000"/>
          <w:w w:val="103"/>
          <w:sz w:val="28"/>
          <w:szCs w:val="28"/>
        </w:rPr>
        <w:t>м</w:t>
      </w:r>
      <w:r w:rsidRPr="004F74A2">
        <w:rPr>
          <w:b/>
          <w:color w:val="000000"/>
          <w:spacing w:val="-2"/>
          <w:sz w:val="28"/>
          <w:szCs w:val="28"/>
        </w:rPr>
        <w:t xml:space="preserve"> </w:t>
      </w:r>
      <w:r w:rsidRPr="004F74A2">
        <w:rPr>
          <w:b/>
          <w:color w:val="000000"/>
          <w:spacing w:val="1"/>
          <w:w w:val="103"/>
          <w:sz w:val="28"/>
          <w:szCs w:val="28"/>
        </w:rPr>
        <w:t>ч</w:t>
      </w:r>
      <w:r w:rsidRPr="004F74A2">
        <w:rPr>
          <w:b/>
          <w:color w:val="000000"/>
          <w:spacing w:val="-2"/>
          <w:w w:val="103"/>
          <w:sz w:val="28"/>
          <w:szCs w:val="28"/>
        </w:rPr>
        <w:t>и</w:t>
      </w:r>
      <w:r w:rsidRPr="004F74A2">
        <w:rPr>
          <w:b/>
          <w:color w:val="000000"/>
          <w:spacing w:val="4"/>
          <w:w w:val="103"/>
          <w:sz w:val="28"/>
          <w:szCs w:val="28"/>
        </w:rPr>
        <w:t>с</w:t>
      </w:r>
      <w:r w:rsidRPr="004F74A2">
        <w:rPr>
          <w:b/>
          <w:color w:val="000000"/>
          <w:spacing w:val="-5"/>
          <w:w w:val="103"/>
          <w:sz w:val="28"/>
          <w:szCs w:val="28"/>
        </w:rPr>
        <w:t>л</w:t>
      </w:r>
      <w:r w:rsidRPr="004F74A2">
        <w:rPr>
          <w:b/>
          <w:color w:val="000000"/>
          <w:w w:val="103"/>
          <w:sz w:val="28"/>
          <w:szCs w:val="28"/>
        </w:rPr>
        <w:t>е</w:t>
      </w:r>
      <w:r w:rsidRPr="004F74A2">
        <w:rPr>
          <w:b/>
          <w:color w:val="000000"/>
          <w:spacing w:val="-3"/>
          <w:sz w:val="28"/>
          <w:szCs w:val="28"/>
        </w:rPr>
        <w:t xml:space="preserve"> </w:t>
      </w:r>
      <w:r w:rsidRPr="004F74A2">
        <w:rPr>
          <w:b/>
          <w:color w:val="000000"/>
          <w:spacing w:val="4"/>
          <w:w w:val="103"/>
          <w:sz w:val="28"/>
          <w:szCs w:val="28"/>
        </w:rPr>
        <w:t>с</w:t>
      </w:r>
      <w:r w:rsidRPr="004F74A2">
        <w:rPr>
          <w:b/>
          <w:color w:val="000000"/>
          <w:spacing w:val="1"/>
          <w:w w:val="103"/>
          <w:sz w:val="28"/>
          <w:szCs w:val="28"/>
        </w:rPr>
        <w:t>в</w:t>
      </w:r>
      <w:r w:rsidRPr="004F74A2">
        <w:rPr>
          <w:b/>
          <w:color w:val="000000"/>
          <w:spacing w:val="-1"/>
          <w:w w:val="103"/>
          <w:sz w:val="28"/>
          <w:szCs w:val="28"/>
        </w:rPr>
        <w:t>е</w:t>
      </w:r>
      <w:r w:rsidRPr="004F74A2">
        <w:rPr>
          <w:b/>
          <w:color w:val="000000"/>
          <w:spacing w:val="2"/>
          <w:w w:val="103"/>
          <w:sz w:val="28"/>
          <w:szCs w:val="28"/>
        </w:rPr>
        <w:t>д</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я</w:t>
      </w:r>
      <w:r w:rsidRPr="004F74A2">
        <w:rPr>
          <w:b/>
          <w:color w:val="000000"/>
          <w:sz w:val="28"/>
          <w:szCs w:val="28"/>
        </w:rPr>
        <w:t xml:space="preserve"> </w:t>
      </w:r>
      <w:r w:rsidRPr="004F74A2">
        <w:rPr>
          <w:b/>
          <w:color w:val="000000"/>
          <w:w w:val="103"/>
          <w:sz w:val="28"/>
          <w:szCs w:val="28"/>
        </w:rPr>
        <w:t>о</w:t>
      </w:r>
      <w:r w:rsidRPr="004F74A2">
        <w:rPr>
          <w:b/>
          <w:color w:val="000000"/>
          <w:spacing w:val="-3"/>
          <w:sz w:val="28"/>
          <w:szCs w:val="28"/>
        </w:rPr>
        <w:t xml:space="preserve"> </w:t>
      </w:r>
      <w:r w:rsidRPr="004F74A2">
        <w:rPr>
          <w:b/>
          <w:color w:val="000000"/>
          <w:spacing w:val="2"/>
          <w:w w:val="103"/>
          <w:sz w:val="28"/>
          <w:szCs w:val="28"/>
        </w:rPr>
        <w:t>д</w:t>
      </w:r>
      <w:r w:rsidRPr="004F74A2">
        <w:rPr>
          <w:b/>
          <w:color w:val="000000"/>
          <w:spacing w:val="-1"/>
          <w:w w:val="103"/>
          <w:sz w:val="28"/>
          <w:szCs w:val="28"/>
        </w:rPr>
        <w:t>о</w:t>
      </w:r>
      <w:r w:rsidRPr="004F74A2">
        <w:rPr>
          <w:b/>
          <w:color w:val="000000"/>
          <w:spacing w:val="3"/>
          <w:w w:val="103"/>
          <w:sz w:val="28"/>
          <w:szCs w:val="28"/>
        </w:rPr>
        <w:t>к</w:t>
      </w:r>
      <w:r w:rsidRPr="004F74A2">
        <w:rPr>
          <w:b/>
          <w:color w:val="000000"/>
          <w:spacing w:val="-3"/>
          <w:w w:val="103"/>
          <w:sz w:val="28"/>
          <w:szCs w:val="28"/>
        </w:rPr>
        <w:t>у</w:t>
      </w:r>
      <w:r w:rsidRPr="004F74A2">
        <w:rPr>
          <w:b/>
          <w:color w:val="000000"/>
          <w:spacing w:val="-2"/>
          <w:w w:val="103"/>
          <w:sz w:val="28"/>
          <w:szCs w:val="28"/>
        </w:rPr>
        <w:t>м</w:t>
      </w:r>
      <w:r w:rsidRPr="004F74A2">
        <w:rPr>
          <w:b/>
          <w:color w:val="000000"/>
          <w:spacing w:val="-3"/>
          <w:w w:val="103"/>
          <w:sz w:val="28"/>
          <w:szCs w:val="28"/>
        </w:rPr>
        <w:t>е</w:t>
      </w:r>
      <w:r w:rsidRPr="004F74A2">
        <w:rPr>
          <w:b/>
          <w:color w:val="000000"/>
          <w:spacing w:val="-2"/>
          <w:w w:val="103"/>
          <w:sz w:val="28"/>
          <w:szCs w:val="28"/>
        </w:rPr>
        <w:t>н</w:t>
      </w:r>
      <w:r w:rsidRPr="004F74A2">
        <w:rPr>
          <w:b/>
          <w:color w:val="000000"/>
          <w:spacing w:val="1"/>
          <w:w w:val="103"/>
          <w:sz w:val="28"/>
          <w:szCs w:val="28"/>
        </w:rPr>
        <w:t>т</w:t>
      </w:r>
      <w:r w:rsidRPr="004F74A2">
        <w:rPr>
          <w:b/>
          <w:color w:val="000000"/>
          <w:w w:val="103"/>
          <w:sz w:val="28"/>
          <w:szCs w:val="28"/>
        </w:rPr>
        <w:t>е</w:t>
      </w:r>
      <w:r w:rsidRPr="004F74A2">
        <w:rPr>
          <w:b/>
          <w:color w:val="000000"/>
          <w:sz w:val="28"/>
          <w:szCs w:val="28"/>
        </w:rPr>
        <w:t xml:space="preserve"> </w:t>
      </w:r>
      <w:r w:rsidRPr="004F74A2">
        <w:rPr>
          <w:b/>
          <w:color w:val="000000"/>
          <w:w w:val="103"/>
          <w:sz w:val="28"/>
          <w:szCs w:val="28"/>
        </w:rPr>
        <w:t>(</w:t>
      </w:r>
      <w:r w:rsidRPr="004F74A2">
        <w:rPr>
          <w:b/>
          <w:color w:val="000000"/>
          <w:spacing w:val="3"/>
          <w:w w:val="103"/>
          <w:sz w:val="28"/>
          <w:szCs w:val="28"/>
        </w:rPr>
        <w:t>д</w:t>
      </w:r>
      <w:r w:rsidRPr="004F74A2">
        <w:rPr>
          <w:b/>
          <w:color w:val="000000"/>
          <w:spacing w:val="-2"/>
          <w:w w:val="103"/>
          <w:sz w:val="28"/>
          <w:szCs w:val="28"/>
        </w:rPr>
        <w:t>о</w:t>
      </w:r>
      <w:r w:rsidRPr="004F74A2">
        <w:rPr>
          <w:b/>
          <w:color w:val="000000"/>
          <w:spacing w:val="4"/>
          <w:w w:val="103"/>
          <w:sz w:val="28"/>
          <w:szCs w:val="28"/>
        </w:rPr>
        <w:t>к</w:t>
      </w:r>
      <w:r w:rsidRPr="004F74A2">
        <w:rPr>
          <w:b/>
          <w:color w:val="000000"/>
          <w:spacing w:val="-3"/>
          <w:w w:val="103"/>
          <w:sz w:val="28"/>
          <w:szCs w:val="28"/>
        </w:rPr>
        <w:t>у</w:t>
      </w:r>
      <w:r w:rsidRPr="004F74A2">
        <w:rPr>
          <w:b/>
          <w:color w:val="000000"/>
          <w:spacing w:val="-2"/>
          <w:w w:val="103"/>
          <w:sz w:val="28"/>
          <w:szCs w:val="28"/>
        </w:rPr>
        <w:t>м</w:t>
      </w:r>
      <w:r w:rsidRPr="004F74A2">
        <w:rPr>
          <w:b/>
          <w:color w:val="000000"/>
          <w:spacing w:val="-3"/>
          <w:w w:val="103"/>
          <w:sz w:val="28"/>
          <w:szCs w:val="28"/>
        </w:rPr>
        <w:t>е</w:t>
      </w:r>
      <w:r w:rsidRPr="004F74A2">
        <w:rPr>
          <w:b/>
          <w:color w:val="000000"/>
          <w:spacing w:val="-2"/>
          <w:w w:val="103"/>
          <w:sz w:val="28"/>
          <w:szCs w:val="28"/>
        </w:rPr>
        <w:t>н</w:t>
      </w:r>
      <w:r w:rsidRPr="004F74A2">
        <w:rPr>
          <w:b/>
          <w:color w:val="000000"/>
          <w:spacing w:val="1"/>
          <w:w w:val="103"/>
          <w:sz w:val="28"/>
          <w:szCs w:val="28"/>
        </w:rPr>
        <w:t>т</w:t>
      </w:r>
      <w:r w:rsidRPr="004F74A2">
        <w:rPr>
          <w:b/>
          <w:color w:val="000000"/>
          <w:spacing w:val="-2"/>
          <w:w w:val="103"/>
          <w:sz w:val="28"/>
          <w:szCs w:val="28"/>
        </w:rPr>
        <w:t>а</w:t>
      </w:r>
      <w:r w:rsidRPr="004F74A2">
        <w:rPr>
          <w:b/>
          <w:color w:val="000000"/>
          <w:spacing w:val="-4"/>
          <w:w w:val="103"/>
          <w:sz w:val="28"/>
          <w:szCs w:val="28"/>
        </w:rPr>
        <w:t>х</w:t>
      </w:r>
      <w:r w:rsidRPr="004F74A2">
        <w:rPr>
          <w:b/>
          <w:color w:val="000000"/>
          <w:w w:val="103"/>
          <w:sz w:val="28"/>
          <w:szCs w:val="28"/>
        </w:rPr>
        <w:t>),</w:t>
      </w:r>
      <w:r w:rsidRPr="004F74A2">
        <w:rPr>
          <w:b/>
          <w:color w:val="000000"/>
          <w:spacing w:val="51"/>
          <w:sz w:val="28"/>
          <w:szCs w:val="28"/>
        </w:rPr>
        <w:t xml:space="preserve"> </w:t>
      </w:r>
      <w:r w:rsidRPr="004F74A2">
        <w:rPr>
          <w:b/>
          <w:color w:val="000000"/>
          <w:spacing w:val="1"/>
          <w:w w:val="103"/>
          <w:sz w:val="28"/>
          <w:szCs w:val="28"/>
        </w:rPr>
        <w:t>в</w:t>
      </w:r>
      <w:r w:rsidRPr="004F74A2">
        <w:rPr>
          <w:b/>
          <w:color w:val="000000"/>
          <w:spacing w:val="2"/>
          <w:w w:val="103"/>
          <w:sz w:val="28"/>
          <w:szCs w:val="28"/>
        </w:rPr>
        <w:t>ы</w:t>
      </w:r>
      <w:r w:rsidRPr="004F74A2">
        <w:rPr>
          <w:b/>
          <w:color w:val="000000"/>
          <w:spacing w:val="3"/>
          <w:w w:val="103"/>
          <w:sz w:val="28"/>
          <w:szCs w:val="28"/>
        </w:rPr>
        <w:t>д</w:t>
      </w:r>
      <w:r w:rsidRPr="004F74A2">
        <w:rPr>
          <w:b/>
          <w:color w:val="000000"/>
          <w:spacing w:val="-1"/>
          <w:w w:val="103"/>
          <w:sz w:val="28"/>
          <w:szCs w:val="28"/>
        </w:rPr>
        <w:t>а</w:t>
      </w:r>
      <w:r w:rsidRPr="004F74A2">
        <w:rPr>
          <w:b/>
          <w:color w:val="000000"/>
          <w:w w:val="103"/>
          <w:sz w:val="28"/>
          <w:szCs w:val="28"/>
        </w:rPr>
        <w:t>в</w:t>
      </w:r>
      <w:r w:rsidRPr="004F74A2">
        <w:rPr>
          <w:b/>
          <w:color w:val="000000"/>
          <w:spacing w:val="-2"/>
          <w:w w:val="103"/>
          <w:sz w:val="28"/>
          <w:szCs w:val="28"/>
        </w:rPr>
        <w:t>ае</w:t>
      </w:r>
      <w:r w:rsidRPr="004F74A2">
        <w:rPr>
          <w:b/>
          <w:color w:val="000000"/>
          <w:spacing w:val="-3"/>
          <w:w w:val="103"/>
          <w:sz w:val="28"/>
          <w:szCs w:val="28"/>
        </w:rPr>
        <w:t>м</w:t>
      </w:r>
      <w:r w:rsidRPr="004F74A2">
        <w:rPr>
          <w:b/>
          <w:color w:val="000000"/>
          <w:spacing w:val="-2"/>
          <w:w w:val="103"/>
          <w:sz w:val="28"/>
          <w:szCs w:val="28"/>
        </w:rPr>
        <w:t>о</w:t>
      </w:r>
      <w:r w:rsidRPr="004F74A2">
        <w:rPr>
          <w:b/>
          <w:color w:val="000000"/>
          <w:w w:val="103"/>
          <w:sz w:val="28"/>
          <w:szCs w:val="28"/>
        </w:rPr>
        <w:t>м</w:t>
      </w:r>
      <w:r w:rsidRPr="004F74A2">
        <w:rPr>
          <w:b/>
          <w:color w:val="000000"/>
          <w:spacing w:val="49"/>
          <w:sz w:val="28"/>
          <w:szCs w:val="28"/>
        </w:rPr>
        <w:t xml:space="preserve"> </w:t>
      </w:r>
      <w:r w:rsidRPr="004F74A2">
        <w:rPr>
          <w:b/>
          <w:color w:val="000000"/>
          <w:spacing w:val="1"/>
          <w:w w:val="103"/>
          <w:sz w:val="28"/>
          <w:szCs w:val="28"/>
        </w:rPr>
        <w:t>(</w:t>
      </w:r>
      <w:r w:rsidRPr="004F74A2">
        <w:rPr>
          <w:b/>
          <w:color w:val="000000"/>
          <w:w w:val="103"/>
          <w:sz w:val="28"/>
          <w:szCs w:val="28"/>
        </w:rPr>
        <w:t>в</w:t>
      </w:r>
      <w:r w:rsidRPr="004F74A2">
        <w:rPr>
          <w:b/>
          <w:color w:val="000000"/>
          <w:spacing w:val="3"/>
          <w:w w:val="103"/>
          <w:sz w:val="28"/>
          <w:szCs w:val="28"/>
        </w:rPr>
        <w:t>ыд</w:t>
      </w:r>
      <w:r w:rsidRPr="004F74A2">
        <w:rPr>
          <w:b/>
          <w:color w:val="000000"/>
          <w:spacing w:val="-2"/>
          <w:w w:val="103"/>
          <w:sz w:val="28"/>
          <w:szCs w:val="28"/>
        </w:rPr>
        <w:t>а</w:t>
      </w:r>
      <w:r w:rsidRPr="004F74A2">
        <w:rPr>
          <w:b/>
          <w:color w:val="000000"/>
          <w:w w:val="103"/>
          <w:sz w:val="28"/>
          <w:szCs w:val="28"/>
        </w:rPr>
        <w:t>в</w:t>
      </w:r>
      <w:r w:rsidRPr="004F74A2">
        <w:rPr>
          <w:b/>
          <w:color w:val="000000"/>
          <w:spacing w:val="-1"/>
          <w:w w:val="103"/>
          <w:sz w:val="28"/>
          <w:szCs w:val="28"/>
        </w:rPr>
        <w:t>а</w:t>
      </w:r>
      <w:r w:rsidRPr="004F74A2">
        <w:rPr>
          <w:b/>
          <w:color w:val="000000"/>
          <w:spacing w:val="-3"/>
          <w:w w:val="103"/>
          <w:sz w:val="28"/>
          <w:szCs w:val="28"/>
        </w:rPr>
        <w:t>е</w:t>
      </w:r>
      <w:r w:rsidRPr="004F74A2">
        <w:rPr>
          <w:b/>
          <w:color w:val="000000"/>
          <w:spacing w:val="-2"/>
          <w:w w:val="103"/>
          <w:sz w:val="28"/>
          <w:szCs w:val="28"/>
        </w:rPr>
        <w:t>м</w:t>
      </w:r>
      <w:r w:rsidRPr="004F74A2">
        <w:rPr>
          <w:b/>
          <w:color w:val="000000"/>
          <w:spacing w:val="2"/>
          <w:w w:val="103"/>
          <w:sz w:val="28"/>
          <w:szCs w:val="28"/>
        </w:rPr>
        <w:t>ы</w:t>
      </w:r>
      <w:r w:rsidRPr="004F74A2">
        <w:rPr>
          <w:b/>
          <w:color w:val="000000"/>
          <w:spacing w:val="-3"/>
          <w:w w:val="103"/>
          <w:sz w:val="28"/>
          <w:szCs w:val="28"/>
        </w:rPr>
        <w:t>х</w:t>
      </w:r>
      <w:r w:rsidRPr="004F74A2">
        <w:rPr>
          <w:b/>
          <w:color w:val="000000"/>
          <w:w w:val="103"/>
          <w:sz w:val="28"/>
          <w:szCs w:val="28"/>
        </w:rPr>
        <w:t>)</w:t>
      </w:r>
      <w:r w:rsidRPr="004F74A2">
        <w:rPr>
          <w:b/>
          <w:color w:val="000000"/>
          <w:spacing w:val="52"/>
          <w:sz w:val="28"/>
          <w:szCs w:val="28"/>
        </w:rPr>
        <w:t xml:space="preserve"> </w:t>
      </w:r>
      <w:r w:rsidRPr="004F74A2">
        <w:rPr>
          <w:b/>
          <w:color w:val="000000"/>
          <w:spacing w:val="-2"/>
          <w:w w:val="103"/>
          <w:sz w:val="28"/>
          <w:szCs w:val="28"/>
        </w:rPr>
        <w:t>ор</w:t>
      </w:r>
      <w:r w:rsidRPr="004F74A2">
        <w:rPr>
          <w:b/>
          <w:color w:val="000000"/>
          <w:spacing w:val="-4"/>
          <w:w w:val="103"/>
          <w:sz w:val="28"/>
          <w:szCs w:val="28"/>
        </w:rPr>
        <w:t>г</w:t>
      </w:r>
      <w:r w:rsidRPr="004F74A2">
        <w:rPr>
          <w:b/>
          <w:color w:val="000000"/>
          <w:spacing w:val="-3"/>
          <w:w w:val="103"/>
          <w:sz w:val="28"/>
          <w:szCs w:val="28"/>
        </w:rPr>
        <w:t>а</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1"/>
          <w:w w:val="103"/>
          <w:sz w:val="28"/>
          <w:szCs w:val="28"/>
        </w:rPr>
        <w:t>з</w:t>
      </w:r>
      <w:r w:rsidRPr="004F74A2">
        <w:rPr>
          <w:b/>
          <w:color w:val="000000"/>
          <w:spacing w:val="-1"/>
          <w:w w:val="103"/>
          <w:sz w:val="28"/>
          <w:szCs w:val="28"/>
        </w:rPr>
        <w:t>а</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я</w:t>
      </w:r>
      <w:r w:rsidRPr="004F74A2">
        <w:rPr>
          <w:b/>
          <w:color w:val="000000"/>
          <w:spacing w:val="-3"/>
          <w:w w:val="103"/>
          <w:sz w:val="28"/>
          <w:szCs w:val="28"/>
        </w:rPr>
        <w:t>м</w:t>
      </w:r>
      <w:r w:rsidRPr="004F74A2">
        <w:rPr>
          <w:b/>
          <w:color w:val="000000"/>
          <w:spacing w:val="-2"/>
          <w:w w:val="103"/>
          <w:sz w:val="28"/>
          <w:szCs w:val="28"/>
        </w:rPr>
        <w:t>и</w:t>
      </w:r>
      <w:r w:rsidRPr="004F74A2">
        <w:rPr>
          <w:b/>
          <w:color w:val="000000"/>
          <w:w w:val="103"/>
          <w:sz w:val="28"/>
          <w:szCs w:val="28"/>
        </w:rPr>
        <w:t>,</w:t>
      </w:r>
      <w:r w:rsidRPr="004F74A2">
        <w:rPr>
          <w:b/>
          <w:color w:val="000000"/>
          <w:spacing w:val="50"/>
          <w:sz w:val="28"/>
          <w:szCs w:val="28"/>
        </w:rPr>
        <w:t xml:space="preserve"> </w:t>
      </w:r>
      <w:r w:rsidRPr="004F74A2">
        <w:rPr>
          <w:b/>
          <w:color w:val="000000"/>
          <w:spacing w:val="-3"/>
          <w:w w:val="103"/>
          <w:sz w:val="28"/>
          <w:szCs w:val="28"/>
        </w:rPr>
        <w:t>у</w:t>
      </w:r>
      <w:r w:rsidRPr="004F74A2">
        <w:rPr>
          <w:b/>
          <w:color w:val="000000"/>
          <w:spacing w:val="1"/>
          <w:w w:val="103"/>
          <w:sz w:val="28"/>
          <w:szCs w:val="28"/>
        </w:rPr>
        <w:t>ч</w:t>
      </w:r>
      <w:r w:rsidRPr="004F74A2">
        <w:rPr>
          <w:b/>
          <w:color w:val="000000"/>
          <w:spacing w:val="-2"/>
          <w:w w:val="103"/>
          <w:sz w:val="28"/>
          <w:szCs w:val="28"/>
        </w:rPr>
        <w:t>а</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в</w:t>
      </w:r>
      <w:r w:rsidRPr="004F74A2">
        <w:rPr>
          <w:b/>
          <w:color w:val="000000"/>
          <w:spacing w:val="-3"/>
          <w:w w:val="103"/>
          <w:sz w:val="28"/>
          <w:szCs w:val="28"/>
        </w:rPr>
        <w:t>у</w:t>
      </w:r>
      <w:r w:rsidRPr="004F74A2">
        <w:rPr>
          <w:b/>
          <w:color w:val="000000"/>
          <w:spacing w:val="-1"/>
          <w:w w:val="103"/>
          <w:sz w:val="28"/>
          <w:szCs w:val="28"/>
        </w:rPr>
        <w:t>ю</w:t>
      </w:r>
      <w:r w:rsidRPr="004F74A2">
        <w:rPr>
          <w:b/>
          <w:color w:val="000000"/>
          <w:spacing w:val="-12"/>
          <w:w w:val="103"/>
          <w:sz w:val="28"/>
          <w:szCs w:val="28"/>
        </w:rPr>
        <w:t>щ</w:t>
      </w:r>
      <w:r w:rsidRPr="004F74A2">
        <w:rPr>
          <w:b/>
          <w:color w:val="000000"/>
          <w:spacing w:val="-2"/>
          <w:w w:val="103"/>
          <w:sz w:val="28"/>
          <w:szCs w:val="28"/>
        </w:rPr>
        <w:t>им</w:t>
      </w:r>
      <w:r w:rsidRPr="004F74A2">
        <w:rPr>
          <w:b/>
          <w:color w:val="000000"/>
          <w:w w:val="103"/>
          <w:sz w:val="28"/>
          <w:szCs w:val="28"/>
        </w:rPr>
        <w:t>и</w:t>
      </w:r>
      <w:r w:rsidRPr="004F74A2">
        <w:rPr>
          <w:b/>
          <w:color w:val="000000"/>
          <w:spacing w:val="48"/>
          <w:sz w:val="28"/>
          <w:szCs w:val="28"/>
        </w:rPr>
        <w:t xml:space="preserve"> </w:t>
      </w:r>
      <w:r w:rsidRPr="004F74A2">
        <w:rPr>
          <w:b/>
          <w:color w:val="000000"/>
          <w:w w:val="103"/>
          <w:sz w:val="28"/>
          <w:szCs w:val="28"/>
        </w:rPr>
        <w:t>в</w:t>
      </w:r>
      <w:r w:rsidRPr="004F74A2">
        <w:rPr>
          <w:b/>
          <w:color w:val="000000"/>
          <w:sz w:val="28"/>
          <w:szCs w:val="28"/>
        </w:rPr>
        <w:t xml:space="preserve"> </w:t>
      </w:r>
      <w:r w:rsidRPr="004F74A2">
        <w:rPr>
          <w:b/>
          <w:color w:val="000000"/>
          <w:w w:val="103"/>
          <w:sz w:val="28"/>
          <w:szCs w:val="28"/>
        </w:rPr>
        <w:t>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и</w:t>
      </w:r>
      <w:r w:rsidRPr="004F74A2">
        <w:rPr>
          <w:b/>
          <w:color w:val="000000"/>
          <w:spacing w:val="-3"/>
          <w:sz w:val="28"/>
          <w:szCs w:val="28"/>
        </w:rPr>
        <w:t xml:space="preserve">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4"/>
          <w:w w:val="103"/>
          <w:sz w:val="28"/>
          <w:szCs w:val="28"/>
        </w:rPr>
        <w:t>ц</w:t>
      </w:r>
      <w:r w:rsidRPr="004F74A2">
        <w:rPr>
          <w:b/>
          <w:color w:val="000000"/>
          <w:spacing w:val="-2"/>
          <w:w w:val="103"/>
          <w:sz w:val="28"/>
          <w:szCs w:val="28"/>
        </w:rPr>
        <w:t>и</w:t>
      </w:r>
      <w:r w:rsidRPr="004F74A2">
        <w:rPr>
          <w:b/>
          <w:color w:val="000000"/>
          <w:spacing w:val="-1"/>
          <w:w w:val="103"/>
          <w:sz w:val="28"/>
          <w:szCs w:val="28"/>
        </w:rPr>
        <w:t>п</w:t>
      </w:r>
      <w:r w:rsidRPr="004F74A2">
        <w:rPr>
          <w:b/>
          <w:color w:val="000000"/>
          <w:spacing w:val="-2"/>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3"/>
          <w:w w:val="103"/>
          <w:sz w:val="28"/>
          <w:szCs w:val="28"/>
        </w:rPr>
        <w:t>о</w:t>
      </w:r>
      <w:r w:rsidRPr="004F74A2">
        <w:rPr>
          <w:b/>
          <w:color w:val="000000"/>
          <w:w w:val="103"/>
          <w:sz w:val="28"/>
          <w:szCs w:val="28"/>
        </w:rPr>
        <w:t>й</w:t>
      </w:r>
      <w:r w:rsidRPr="004F74A2">
        <w:rPr>
          <w:b/>
          <w:color w:val="000000"/>
          <w:spacing w:val="-3"/>
          <w:sz w:val="28"/>
          <w:szCs w:val="28"/>
        </w:rPr>
        <w:t xml:space="preserve"> </w:t>
      </w:r>
      <w:r w:rsidRPr="004F74A2">
        <w:rPr>
          <w:b/>
          <w:color w:val="000000"/>
          <w:spacing w:val="-4"/>
          <w:w w:val="103"/>
          <w:sz w:val="28"/>
          <w:szCs w:val="28"/>
        </w:rPr>
        <w:t>у</w:t>
      </w:r>
      <w:r w:rsidRPr="004F74A2">
        <w:rPr>
          <w:b/>
          <w:color w:val="000000"/>
          <w:spacing w:val="5"/>
          <w:w w:val="103"/>
          <w:sz w:val="28"/>
          <w:szCs w:val="28"/>
        </w:rPr>
        <w:t>с</w:t>
      </w:r>
      <w:r w:rsidRPr="004F74A2">
        <w:rPr>
          <w:b/>
          <w:color w:val="000000"/>
          <w:spacing w:val="-6"/>
          <w:w w:val="103"/>
          <w:sz w:val="28"/>
          <w:szCs w:val="28"/>
        </w:rPr>
        <w:t>л</w:t>
      </w:r>
      <w:r w:rsidRPr="004F74A2">
        <w:rPr>
          <w:b/>
          <w:color w:val="000000"/>
          <w:spacing w:val="-4"/>
          <w:w w:val="103"/>
          <w:sz w:val="28"/>
          <w:szCs w:val="28"/>
        </w:rPr>
        <w:t>уг</w:t>
      </w:r>
      <w:r w:rsidRPr="004F74A2">
        <w:rPr>
          <w:b/>
          <w:color w:val="000000"/>
          <w:w w:val="103"/>
          <w:sz w:val="28"/>
          <w:szCs w:val="28"/>
        </w:rPr>
        <w:t>и.</w:t>
      </w:r>
    </w:p>
    <w:p w:rsidR="00A52A13" w:rsidRPr="004F74A2" w:rsidRDefault="00D9675F" w:rsidP="004F74A2">
      <w:pPr>
        <w:spacing w:line="23" w:lineRule="atLeast"/>
        <w:ind w:firstLine="709"/>
        <w:jc w:val="both"/>
        <w:rPr>
          <w:color w:val="000000"/>
          <w:sz w:val="28"/>
          <w:szCs w:val="28"/>
        </w:rPr>
      </w:pPr>
      <w:r w:rsidRPr="004F74A2">
        <w:rPr>
          <w:color w:val="000000"/>
          <w:sz w:val="28"/>
          <w:szCs w:val="28"/>
        </w:rPr>
        <w:t>Необходимыми и обязательными услугами</w:t>
      </w:r>
      <w:r w:rsidR="00A52A13" w:rsidRPr="004F74A2">
        <w:rPr>
          <w:color w:val="000000"/>
          <w:sz w:val="28"/>
          <w:szCs w:val="28"/>
        </w:rPr>
        <w:t xml:space="preserve"> для предоставления муниципальной услуги являются: </w:t>
      </w:r>
    </w:p>
    <w:p w:rsidR="00A52A13" w:rsidRPr="004F74A2" w:rsidRDefault="00A52A13" w:rsidP="004F74A2">
      <w:pPr>
        <w:spacing w:line="23" w:lineRule="atLeast"/>
        <w:ind w:firstLine="709"/>
        <w:jc w:val="both"/>
        <w:rPr>
          <w:sz w:val="28"/>
          <w:szCs w:val="28"/>
          <w:lang w:eastAsia="en-US"/>
        </w:rPr>
      </w:pPr>
      <w:r w:rsidRPr="004F74A2">
        <w:rPr>
          <w:rFonts w:eastAsia="Calibri"/>
          <w:sz w:val="28"/>
          <w:szCs w:val="28"/>
        </w:rPr>
        <w:t>справка о ранее присвоенном почтовом адресе;</w:t>
      </w:r>
    </w:p>
    <w:p w:rsidR="00A52A13" w:rsidRPr="004F74A2" w:rsidRDefault="00A52A13" w:rsidP="004F74A2">
      <w:pPr>
        <w:spacing w:line="23" w:lineRule="atLeast"/>
        <w:ind w:firstLine="709"/>
        <w:jc w:val="both"/>
        <w:rPr>
          <w:sz w:val="28"/>
          <w:szCs w:val="28"/>
        </w:rPr>
      </w:pPr>
      <w:r w:rsidRPr="004F74A2">
        <w:rPr>
          <w:sz w:val="28"/>
          <w:szCs w:val="28"/>
        </w:rPr>
        <w:t>схема расположения объекта адресации на кадастровом плане или кадастровой карте соответствующей территории.</w:t>
      </w:r>
    </w:p>
    <w:p w:rsidR="00A52A13" w:rsidRPr="004F74A2" w:rsidRDefault="00A52A13" w:rsidP="004F74A2">
      <w:pPr>
        <w:spacing w:line="23" w:lineRule="atLeast"/>
        <w:ind w:firstLine="709"/>
        <w:jc w:val="both"/>
        <w:rPr>
          <w:bCs/>
          <w:sz w:val="28"/>
          <w:szCs w:val="28"/>
        </w:rPr>
      </w:pPr>
    </w:p>
    <w:p w:rsidR="00D33AD4" w:rsidRPr="004F74A2" w:rsidRDefault="00A52A13" w:rsidP="004F74A2">
      <w:pPr>
        <w:spacing w:line="23" w:lineRule="atLeast"/>
        <w:ind w:firstLine="709"/>
        <w:jc w:val="both"/>
        <w:rPr>
          <w:b/>
          <w:bCs/>
          <w:sz w:val="28"/>
          <w:szCs w:val="28"/>
          <w:lang w:eastAsia="en-US"/>
        </w:rPr>
      </w:pPr>
      <w:r w:rsidRPr="004F74A2">
        <w:rPr>
          <w:b/>
          <w:bCs/>
          <w:sz w:val="28"/>
          <w:szCs w:val="28"/>
          <w:lang w:eastAsia="en-US"/>
        </w:rPr>
        <w:t>2.11. Порядок, размер и основания взимания государственной пошлины или иной платы, взимаемой за предоставление муниципальной услуги</w:t>
      </w:r>
      <w:r w:rsidR="001E795A" w:rsidRPr="004F74A2">
        <w:rPr>
          <w:b/>
          <w:bCs/>
          <w:sz w:val="28"/>
          <w:szCs w:val="28"/>
          <w:lang w:eastAsia="en-US"/>
        </w:rPr>
        <w:t>.</w:t>
      </w:r>
    </w:p>
    <w:p w:rsidR="00A52A13" w:rsidRPr="004F74A2" w:rsidRDefault="00A52A13" w:rsidP="004F74A2">
      <w:pPr>
        <w:spacing w:line="23" w:lineRule="atLeast"/>
        <w:ind w:firstLine="709"/>
        <w:jc w:val="both"/>
        <w:rPr>
          <w:sz w:val="28"/>
          <w:szCs w:val="28"/>
          <w:lang w:eastAsia="en-US"/>
        </w:rPr>
      </w:pPr>
      <w:r w:rsidRPr="004F74A2">
        <w:rPr>
          <w:sz w:val="28"/>
          <w:szCs w:val="28"/>
          <w:lang w:eastAsia="en-US"/>
        </w:rPr>
        <w:t xml:space="preserve">Муниципальная услуга предоставляется без взимания государственной пошлины или иной платы. </w:t>
      </w:r>
    </w:p>
    <w:p w:rsidR="00A52A13" w:rsidRPr="004F74A2" w:rsidRDefault="00A52A13" w:rsidP="004F74A2">
      <w:pPr>
        <w:spacing w:line="23" w:lineRule="atLeast"/>
        <w:ind w:firstLine="709"/>
        <w:jc w:val="both"/>
        <w:rPr>
          <w:sz w:val="28"/>
          <w:szCs w:val="28"/>
          <w:lang w:eastAsia="en-US"/>
        </w:rPr>
      </w:pPr>
    </w:p>
    <w:p w:rsidR="00A52A13" w:rsidRPr="004F74A2" w:rsidRDefault="00A52A13" w:rsidP="004F74A2">
      <w:pPr>
        <w:spacing w:line="23" w:lineRule="atLeast"/>
        <w:ind w:firstLine="709"/>
        <w:jc w:val="both"/>
        <w:rPr>
          <w:b/>
          <w:bCs/>
          <w:sz w:val="28"/>
          <w:szCs w:val="28"/>
          <w:lang w:eastAsia="en-US"/>
        </w:rPr>
      </w:pPr>
      <w:r w:rsidRPr="004F74A2">
        <w:rPr>
          <w:b/>
          <w:bCs/>
          <w:sz w:val="28"/>
          <w:szCs w:val="28"/>
          <w:lang w:eastAsia="en-US"/>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52A13" w:rsidRPr="004F74A2" w:rsidRDefault="00A52A13" w:rsidP="004F74A2">
      <w:pPr>
        <w:spacing w:line="23" w:lineRule="atLeast"/>
        <w:ind w:firstLine="709"/>
        <w:jc w:val="both"/>
        <w:rPr>
          <w:sz w:val="28"/>
          <w:szCs w:val="28"/>
          <w:lang w:eastAsia="en-US"/>
        </w:rPr>
      </w:pPr>
      <w:r w:rsidRPr="004F74A2">
        <w:rPr>
          <w:sz w:val="28"/>
          <w:szCs w:val="28"/>
          <w:lang w:eastAsia="en-US"/>
        </w:rPr>
        <w:t>Размер взимания платы за  предоставление услуг, которые являются необходимыми и о</w:t>
      </w:r>
      <w:r w:rsidR="001E795A" w:rsidRPr="004F74A2">
        <w:rPr>
          <w:sz w:val="28"/>
          <w:szCs w:val="28"/>
          <w:lang w:eastAsia="en-US"/>
        </w:rPr>
        <w:t>бязательными для предоставления</w:t>
      </w:r>
      <w:r w:rsidRPr="004F74A2">
        <w:rPr>
          <w:sz w:val="28"/>
          <w:szCs w:val="28"/>
          <w:lang w:eastAsia="en-US"/>
        </w:rPr>
        <w:t xml:space="preserve"> муниципальной услуги, устанавливается для государственных организаций, являющихся проектными, соответствующими исполнительными органами  государственной власти, осуществляющие функции  и полномочия учредителя и права собственников имущества  данного предприятия,  на основании утвержденной ими методики. Организации иной организ</w:t>
      </w:r>
      <w:r w:rsidR="001E795A" w:rsidRPr="004F74A2">
        <w:rPr>
          <w:sz w:val="28"/>
          <w:szCs w:val="28"/>
          <w:lang w:eastAsia="en-US"/>
        </w:rPr>
        <w:t xml:space="preserve">ационно-правовой формы </w:t>
      </w:r>
      <w:r w:rsidRPr="004F74A2">
        <w:rPr>
          <w:sz w:val="28"/>
          <w:szCs w:val="28"/>
          <w:lang w:eastAsia="en-US"/>
        </w:rPr>
        <w:t>устанавливают размер платы за оказание необходимых и обязательных  услуг самостоятельно с учетом экономич</w:t>
      </w:r>
      <w:r w:rsidR="00D9675F" w:rsidRPr="004F74A2">
        <w:rPr>
          <w:sz w:val="28"/>
          <w:szCs w:val="28"/>
          <w:lang w:eastAsia="en-US"/>
        </w:rPr>
        <w:t>ески обоснованных ее размеров.</w:t>
      </w:r>
    </w:p>
    <w:p w:rsidR="00A52A13" w:rsidRPr="004F74A2" w:rsidRDefault="00A52A13" w:rsidP="004F74A2">
      <w:pPr>
        <w:spacing w:line="23" w:lineRule="atLeast"/>
        <w:ind w:firstLine="709"/>
        <w:jc w:val="both"/>
        <w:rPr>
          <w:sz w:val="28"/>
          <w:szCs w:val="28"/>
          <w:lang w:eastAsia="en-US"/>
        </w:rPr>
      </w:pPr>
    </w:p>
    <w:p w:rsidR="00D9675F" w:rsidRPr="004F74A2" w:rsidRDefault="00D9675F" w:rsidP="004F74A2">
      <w:pPr>
        <w:tabs>
          <w:tab w:val="left" w:pos="1258"/>
          <w:tab w:val="left" w:pos="2462"/>
          <w:tab w:val="left" w:pos="3134"/>
          <w:tab w:val="left" w:pos="3806"/>
        </w:tabs>
        <w:spacing w:line="23" w:lineRule="atLeast"/>
        <w:ind w:firstLine="720"/>
        <w:contextualSpacing/>
        <w:jc w:val="both"/>
        <w:rPr>
          <w:b/>
          <w:color w:val="000000"/>
          <w:w w:val="103"/>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1</w:t>
      </w:r>
      <w:r w:rsidRPr="004F74A2">
        <w:rPr>
          <w:b/>
          <w:color w:val="000000"/>
          <w:spacing w:val="-2"/>
          <w:w w:val="103"/>
          <w:sz w:val="28"/>
          <w:szCs w:val="28"/>
        </w:rPr>
        <w:t>3</w:t>
      </w:r>
      <w:r w:rsidRPr="004F74A2">
        <w:rPr>
          <w:b/>
          <w:color w:val="000000"/>
          <w:w w:val="103"/>
          <w:sz w:val="28"/>
          <w:szCs w:val="28"/>
        </w:rPr>
        <w:t>.</w:t>
      </w:r>
      <w:r w:rsidRPr="004F74A2">
        <w:rPr>
          <w:b/>
          <w:color w:val="000000"/>
          <w:spacing w:val="47"/>
          <w:sz w:val="28"/>
          <w:szCs w:val="28"/>
        </w:rPr>
        <w:t xml:space="preserve"> </w:t>
      </w:r>
      <w:r w:rsidRPr="004F74A2">
        <w:rPr>
          <w:b/>
          <w:color w:val="000000"/>
          <w:spacing w:val="-11"/>
          <w:w w:val="103"/>
          <w:sz w:val="28"/>
          <w:szCs w:val="28"/>
        </w:rPr>
        <w:t>М</w:t>
      </w:r>
      <w:r w:rsidRPr="004F74A2">
        <w:rPr>
          <w:b/>
          <w:color w:val="000000"/>
          <w:spacing w:val="-3"/>
          <w:w w:val="103"/>
          <w:sz w:val="28"/>
          <w:szCs w:val="28"/>
        </w:rPr>
        <w:t>а</w:t>
      </w:r>
      <w:r w:rsidRPr="004F74A2">
        <w:rPr>
          <w:b/>
          <w:color w:val="000000"/>
          <w:spacing w:val="4"/>
          <w:w w:val="103"/>
          <w:sz w:val="28"/>
          <w:szCs w:val="28"/>
        </w:rPr>
        <w:t>к</w:t>
      </w:r>
      <w:r w:rsidRPr="004F74A2">
        <w:rPr>
          <w:b/>
          <w:color w:val="000000"/>
          <w:spacing w:val="5"/>
          <w:w w:val="103"/>
          <w:sz w:val="28"/>
          <w:szCs w:val="28"/>
        </w:rPr>
        <w:t>с</w:t>
      </w:r>
      <w:r w:rsidRPr="004F74A2">
        <w:rPr>
          <w:b/>
          <w:color w:val="000000"/>
          <w:spacing w:val="-2"/>
          <w:w w:val="103"/>
          <w:sz w:val="28"/>
          <w:szCs w:val="28"/>
        </w:rPr>
        <w:t>им</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ы</w:t>
      </w:r>
      <w:r w:rsidRPr="004F74A2">
        <w:rPr>
          <w:b/>
          <w:color w:val="000000"/>
          <w:w w:val="103"/>
          <w:sz w:val="28"/>
          <w:szCs w:val="28"/>
        </w:rPr>
        <w:t>й</w:t>
      </w:r>
      <w:r w:rsidRPr="004F74A2">
        <w:rPr>
          <w:b/>
          <w:color w:val="000000"/>
          <w:spacing w:val="47"/>
          <w:sz w:val="28"/>
          <w:szCs w:val="28"/>
        </w:rPr>
        <w:t xml:space="preserve"> </w:t>
      </w:r>
      <w:r w:rsidRPr="004F74A2">
        <w:rPr>
          <w:b/>
          <w:color w:val="000000"/>
          <w:spacing w:val="5"/>
          <w:w w:val="103"/>
          <w:sz w:val="28"/>
          <w:szCs w:val="28"/>
        </w:rPr>
        <w:t>с</w:t>
      </w:r>
      <w:r w:rsidRPr="004F74A2">
        <w:rPr>
          <w:b/>
          <w:color w:val="000000"/>
          <w:spacing w:val="-1"/>
          <w:w w:val="103"/>
          <w:sz w:val="28"/>
          <w:szCs w:val="28"/>
        </w:rPr>
        <w:t>р</w:t>
      </w:r>
      <w:r w:rsidRPr="004F74A2">
        <w:rPr>
          <w:b/>
          <w:color w:val="000000"/>
          <w:spacing w:val="-3"/>
          <w:w w:val="103"/>
          <w:sz w:val="28"/>
          <w:szCs w:val="28"/>
        </w:rPr>
        <w:t>о</w:t>
      </w:r>
      <w:r w:rsidRPr="004F74A2">
        <w:rPr>
          <w:b/>
          <w:color w:val="000000"/>
          <w:w w:val="103"/>
          <w:sz w:val="28"/>
          <w:szCs w:val="28"/>
        </w:rPr>
        <w:t>к</w:t>
      </w:r>
      <w:r w:rsidRPr="004F74A2">
        <w:rPr>
          <w:b/>
          <w:color w:val="000000"/>
          <w:spacing w:val="54"/>
          <w:sz w:val="28"/>
          <w:szCs w:val="28"/>
        </w:rPr>
        <w:t xml:space="preserve"> </w:t>
      </w:r>
      <w:r w:rsidRPr="004F74A2">
        <w:rPr>
          <w:b/>
          <w:color w:val="000000"/>
          <w:spacing w:val="-2"/>
          <w:w w:val="103"/>
          <w:sz w:val="28"/>
          <w:szCs w:val="28"/>
        </w:rPr>
        <w:t>о</w:t>
      </w:r>
      <w:r w:rsidRPr="004F74A2">
        <w:rPr>
          <w:b/>
          <w:color w:val="000000"/>
          <w:spacing w:val="-8"/>
          <w:w w:val="103"/>
          <w:sz w:val="28"/>
          <w:szCs w:val="28"/>
        </w:rPr>
        <w:t>ж</w:t>
      </w:r>
      <w:r w:rsidRPr="004F74A2">
        <w:rPr>
          <w:b/>
          <w:color w:val="000000"/>
          <w:spacing w:val="-3"/>
          <w:w w:val="103"/>
          <w:sz w:val="28"/>
          <w:szCs w:val="28"/>
        </w:rPr>
        <w:t>и</w:t>
      </w:r>
      <w:r w:rsidRPr="004F74A2">
        <w:rPr>
          <w:b/>
          <w:color w:val="000000"/>
          <w:spacing w:val="2"/>
          <w:w w:val="103"/>
          <w:sz w:val="28"/>
          <w:szCs w:val="28"/>
        </w:rPr>
        <w:t>д</w:t>
      </w:r>
      <w:r w:rsidRPr="004F74A2">
        <w:rPr>
          <w:b/>
          <w:color w:val="000000"/>
          <w:spacing w:val="-2"/>
          <w:w w:val="103"/>
          <w:sz w:val="28"/>
          <w:szCs w:val="28"/>
        </w:rPr>
        <w:t>ан</w:t>
      </w:r>
      <w:r w:rsidRPr="004F74A2">
        <w:rPr>
          <w:b/>
          <w:color w:val="000000"/>
          <w:spacing w:val="-3"/>
          <w:w w:val="103"/>
          <w:sz w:val="28"/>
          <w:szCs w:val="28"/>
        </w:rPr>
        <w:t>и</w:t>
      </w:r>
      <w:r w:rsidRPr="004F74A2">
        <w:rPr>
          <w:b/>
          <w:color w:val="000000"/>
          <w:w w:val="103"/>
          <w:sz w:val="28"/>
          <w:szCs w:val="28"/>
        </w:rPr>
        <w:t>я</w:t>
      </w:r>
      <w:r w:rsidRPr="004F74A2">
        <w:rPr>
          <w:b/>
          <w:color w:val="000000"/>
          <w:spacing w:val="49"/>
          <w:sz w:val="28"/>
          <w:szCs w:val="28"/>
        </w:rPr>
        <w:t xml:space="preserve"> </w:t>
      </w:r>
      <w:r w:rsidRPr="004F74A2">
        <w:rPr>
          <w:b/>
          <w:color w:val="000000"/>
          <w:w w:val="103"/>
          <w:sz w:val="28"/>
          <w:szCs w:val="28"/>
        </w:rPr>
        <w:t>в</w:t>
      </w:r>
      <w:r w:rsidRPr="004F74A2">
        <w:rPr>
          <w:b/>
          <w:color w:val="000000"/>
          <w:spacing w:val="51"/>
          <w:sz w:val="28"/>
          <w:szCs w:val="28"/>
        </w:rPr>
        <w:t xml:space="preserve"> </w:t>
      </w:r>
      <w:r w:rsidRPr="004F74A2">
        <w:rPr>
          <w:b/>
          <w:color w:val="000000"/>
          <w:spacing w:val="-2"/>
          <w:w w:val="103"/>
          <w:sz w:val="28"/>
          <w:szCs w:val="28"/>
        </w:rPr>
        <w:t>о</w:t>
      </w:r>
      <w:r w:rsidRPr="004F74A2">
        <w:rPr>
          <w:b/>
          <w:color w:val="000000"/>
          <w:spacing w:val="2"/>
          <w:w w:val="103"/>
          <w:sz w:val="28"/>
          <w:szCs w:val="28"/>
        </w:rPr>
        <w:t>ч</w:t>
      </w:r>
      <w:r w:rsidRPr="004F74A2">
        <w:rPr>
          <w:b/>
          <w:color w:val="000000"/>
          <w:spacing w:val="-2"/>
          <w:w w:val="103"/>
          <w:sz w:val="28"/>
          <w:szCs w:val="28"/>
        </w:rPr>
        <w:t>е</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w w:val="103"/>
          <w:sz w:val="28"/>
          <w:szCs w:val="28"/>
        </w:rPr>
        <w:t>и</w:t>
      </w:r>
      <w:r w:rsidRPr="004F74A2">
        <w:rPr>
          <w:b/>
          <w:color w:val="000000"/>
          <w:spacing w:val="47"/>
          <w:sz w:val="28"/>
          <w:szCs w:val="28"/>
        </w:rPr>
        <w:t xml:space="preserve"> </w:t>
      </w:r>
      <w:r w:rsidRPr="004F74A2">
        <w:rPr>
          <w:b/>
          <w:color w:val="000000"/>
          <w:w w:val="103"/>
          <w:sz w:val="28"/>
          <w:szCs w:val="28"/>
        </w:rPr>
        <w:t>п</w:t>
      </w:r>
      <w:r w:rsidRPr="004F74A2">
        <w:rPr>
          <w:b/>
          <w:color w:val="000000"/>
          <w:spacing w:val="-2"/>
          <w:w w:val="103"/>
          <w:sz w:val="28"/>
          <w:szCs w:val="28"/>
        </w:rPr>
        <w:t>р</w:t>
      </w:r>
      <w:r w:rsidRPr="004F74A2">
        <w:rPr>
          <w:b/>
          <w:color w:val="000000"/>
          <w:w w:val="103"/>
          <w:sz w:val="28"/>
          <w:szCs w:val="28"/>
        </w:rPr>
        <w:t>и</w:t>
      </w:r>
      <w:r w:rsidRPr="004F74A2">
        <w:rPr>
          <w:b/>
          <w:color w:val="000000"/>
          <w:spacing w:val="46"/>
          <w:sz w:val="28"/>
          <w:szCs w:val="28"/>
        </w:rPr>
        <w:t xml:space="preserve"> </w:t>
      </w:r>
      <w:r w:rsidRPr="004F74A2">
        <w:rPr>
          <w:b/>
          <w:color w:val="000000"/>
          <w:w w:val="103"/>
          <w:sz w:val="28"/>
          <w:szCs w:val="28"/>
        </w:rPr>
        <w:t>п</w:t>
      </w:r>
      <w:r w:rsidRPr="004F74A2">
        <w:rPr>
          <w:b/>
          <w:color w:val="000000"/>
          <w:spacing w:val="-2"/>
          <w:w w:val="103"/>
          <w:sz w:val="28"/>
          <w:szCs w:val="28"/>
        </w:rPr>
        <w:t>о</w:t>
      </w:r>
      <w:r w:rsidRPr="004F74A2">
        <w:rPr>
          <w:b/>
          <w:color w:val="000000"/>
          <w:spacing w:val="2"/>
          <w:w w:val="103"/>
          <w:sz w:val="28"/>
          <w:szCs w:val="28"/>
        </w:rPr>
        <w:t>д</w:t>
      </w:r>
      <w:r w:rsidRPr="004F74A2">
        <w:rPr>
          <w:b/>
          <w:color w:val="000000"/>
          <w:spacing w:val="-1"/>
          <w:w w:val="103"/>
          <w:sz w:val="28"/>
          <w:szCs w:val="28"/>
        </w:rPr>
        <w:t>а</w:t>
      </w:r>
      <w:r w:rsidRPr="004F74A2">
        <w:rPr>
          <w:b/>
          <w:color w:val="000000"/>
          <w:spacing w:val="1"/>
          <w:w w:val="103"/>
          <w:sz w:val="28"/>
          <w:szCs w:val="28"/>
        </w:rPr>
        <w:t>ч</w:t>
      </w:r>
      <w:r w:rsidRPr="004F74A2">
        <w:rPr>
          <w:b/>
          <w:color w:val="000000"/>
          <w:w w:val="103"/>
          <w:sz w:val="28"/>
          <w:szCs w:val="28"/>
        </w:rPr>
        <w:t>е</w:t>
      </w:r>
      <w:r w:rsidRPr="004F74A2">
        <w:rPr>
          <w:b/>
          <w:color w:val="000000"/>
          <w:spacing w:val="48"/>
          <w:sz w:val="28"/>
          <w:szCs w:val="28"/>
        </w:rPr>
        <w:t xml:space="preserve"> </w:t>
      </w:r>
      <w:r w:rsidRPr="004F74A2">
        <w:rPr>
          <w:b/>
          <w:color w:val="000000"/>
          <w:spacing w:val="1"/>
          <w:w w:val="103"/>
          <w:sz w:val="28"/>
          <w:szCs w:val="28"/>
        </w:rPr>
        <w:t>з</w:t>
      </w:r>
      <w:r w:rsidRPr="004F74A2">
        <w:rPr>
          <w:b/>
          <w:color w:val="000000"/>
          <w:spacing w:val="-1"/>
          <w:w w:val="103"/>
          <w:sz w:val="28"/>
          <w:szCs w:val="28"/>
        </w:rPr>
        <w:t>ап</w:t>
      </w:r>
      <w:r w:rsidRPr="004F74A2">
        <w:rPr>
          <w:b/>
          <w:color w:val="000000"/>
          <w:spacing w:val="-2"/>
          <w:w w:val="103"/>
          <w:sz w:val="28"/>
          <w:szCs w:val="28"/>
        </w:rPr>
        <w:t>р</w:t>
      </w:r>
      <w:r w:rsidRPr="004F74A2">
        <w:rPr>
          <w:b/>
          <w:color w:val="000000"/>
          <w:spacing w:val="-3"/>
          <w:w w:val="103"/>
          <w:sz w:val="28"/>
          <w:szCs w:val="28"/>
        </w:rPr>
        <w:t>о</w:t>
      </w:r>
      <w:r w:rsidRPr="004F74A2">
        <w:rPr>
          <w:b/>
          <w:color w:val="000000"/>
          <w:spacing w:val="4"/>
          <w:w w:val="103"/>
          <w:sz w:val="28"/>
          <w:szCs w:val="28"/>
        </w:rPr>
        <w:t>с</w:t>
      </w:r>
      <w:r w:rsidRPr="004F74A2">
        <w:rPr>
          <w:b/>
          <w:color w:val="000000"/>
          <w:w w:val="103"/>
          <w:sz w:val="28"/>
          <w:szCs w:val="28"/>
        </w:rPr>
        <w:t>а</w:t>
      </w:r>
      <w:r w:rsidRPr="004F74A2">
        <w:rPr>
          <w:b/>
          <w:color w:val="000000"/>
          <w:spacing w:val="48"/>
          <w:sz w:val="28"/>
          <w:szCs w:val="28"/>
        </w:rPr>
        <w:t xml:space="preserve"> </w:t>
      </w:r>
      <w:r w:rsidRPr="004F74A2">
        <w:rPr>
          <w:b/>
          <w:color w:val="000000"/>
          <w:w w:val="103"/>
          <w:sz w:val="28"/>
          <w:szCs w:val="28"/>
        </w:rPr>
        <w:t>о</w:t>
      </w:r>
      <w:r w:rsidRPr="004F74A2">
        <w:rPr>
          <w:b/>
          <w:color w:val="000000"/>
          <w:sz w:val="28"/>
          <w:szCs w:val="28"/>
        </w:rPr>
        <w:t xml:space="preserve"> </w:t>
      </w:r>
      <w:r w:rsidRPr="004F74A2">
        <w:rPr>
          <w:b/>
          <w:color w:val="000000"/>
          <w:w w:val="103"/>
          <w:sz w:val="28"/>
          <w:szCs w:val="28"/>
        </w:rPr>
        <w:t>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и</w:t>
      </w:r>
      <w:r w:rsidRPr="004F74A2">
        <w:rPr>
          <w:b/>
          <w:color w:val="000000"/>
          <w:sz w:val="28"/>
          <w:szCs w:val="28"/>
        </w:rPr>
        <w:t xml:space="preserve">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й</w:t>
      </w:r>
      <w:r w:rsidRPr="004F74A2">
        <w:rPr>
          <w:b/>
          <w:color w:val="000000"/>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3"/>
          <w:w w:val="103"/>
          <w:sz w:val="28"/>
          <w:szCs w:val="28"/>
        </w:rPr>
        <w:t>ги</w:t>
      </w:r>
      <w:r w:rsidRPr="004F74A2">
        <w:rPr>
          <w:b/>
          <w:color w:val="000000"/>
          <w:w w:val="103"/>
          <w:sz w:val="28"/>
          <w:szCs w:val="28"/>
        </w:rPr>
        <w:t>,</w:t>
      </w:r>
      <w:r w:rsidRPr="004F74A2">
        <w:rPr>
          <w:b/>
          <w:color w:val="000000"/>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3"/>
          <w:w w:val="103"/>
          <w:sz w:val="28"/>
          <w:szCs w:val="28"/>
        </w:rPr>
        <w:t>ги</w:t>
      </w:r>
      <w:r w:rsidRPr="004F74A2">
        <w:rPr>
          <w:b/>
          <w:color w:val="000000"/>
          <w:w w:val="103"/>
          <w:sz w:val="28"/>
          <w:szCs w:val="28"/>
        </w:rPr>
        <w:t>,</w:t>
      </w:r>
      <w:r w:rsidRPr="004F74A2">
        <w:rPr>
          <w:b/>
          <w:color w:val="000000"/>
          <w:sz w:val="28"/>
          <w:szCs w:val="28"/>
        </w:rPr>
        <w:t xml:space="preserve"> </w:t>
      </w:r>
      <w:r w:rsidRPr="004F74A2">
        <w:rPr>
          <w:b/>
          <w:color w:val="000000"/>
          <w:w w:val="103"/>
          <w:sz w:val="28"/>
          <w:szCs w:val="28"/>
        </w:rPr>
        <w:t>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w w:val="103"/>
          <w:sz w:val="28"/>
          <w:szCs w:val="28"/>
        </w:rPr>
        <w:t>я</w:t>
      </w:r>
      <w:r w:rsidRPr="004F74A2">
        <w:rPr>
          <w:b/>
          <w:color w:val="000000"/>
          <w:spacing w:val="-3"/>
          <w:w w:val="103"/>
          <w:sz w:val="28"/>
          <w:szCs w:val="28"/>
        </w:rPr>
        <w:t>е</w:t>
      </w:r>
      <w:r w:rsidRPr="004F74A2">
        <w:rPr>
          <w:b/>
          <w:color w:val="000000"/>
          <w:spacing w:val="-2"/>
          <w:w w:val="103"/>
          <w:sz w:val="28"/>
          <w:szCs w:val="28"/>
        </w:rPr>
        <w:t>мо</w:t>
      </w:r>
      <w:r w:rsidRPr="004F74A2">
        <w:rPr>
          <w:b/>
          <w:color w:val="000000"/>
          <w:w w:val="103"/>
          <w:sz w:val="28"/>
          <w:szCs w:val="28"/>
        </w:rPr>
        <w:t>й</w:t>
      </w:r>
      <w:r w:rsidRPr="004F74A2">
        <w:rPr>
          <w:b/>
          <w:color w:val="000000"/>
          <w:sz w:val="28"/>
          <w:szCs w:val="28"/>
        </w:rPr>
        <w:t xml:space="preserve"> </w:t>
      </w:r>
      <w:r w:rsidRPr="004F74A2">
        <w:rPr>
          <w:b/>
          <w:color w:val="000000"/>
          <w:spacing w:val="-2"/>
          <w:w w:val="103"/>
          <w:sz w:val="28"/>
          <w:szCs w:val="28"/>
        </w:rPr>
        <w:t>о</w:t>
      </w:r>
      <w:r w:rsidRPr="004F74A2">
        <w:rPr>
          <w:b/>
          <w:color w:val="000000"/>
          <w:spacing w:val="-3"/>
          <w:w w:val="103"/>
          <w:sz w:val="28"/>
          <w:szCs w:val="28"/>
        </w:rPr>
        <w:t>рга</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1"/>
          <w:w w:val="103"/>
          <w:sz w:val="28"/>
          <w:szCs w:val="28"/>
        </w:rPr>
        <w:t>з</w:t>
      </w:r>
      <w:r w:rsidRPr="004F74A2">
        <w:rPr>
          <w:b/>
          <w:color w:val="000000"/>
          <w:spacing w:val="-2"/>
          <w:w w:val="103"/>
          <w:sz w:val="28"/>
          <w:szCs w:val="28"/>
        </w:rPr>
        <w:t>а</w:t>
      </w:r>
      <w:r w:rsidRPr="004F74A2">
        <w:rPr>
          <w:b/>
          <w:color w:val="000000"/>
          <w:spacing w:val="4"/>
          <w:w w:val="103"/>
          <w:sz w:val="28"/>
          <w:szCs w:val="28"/>
        </w:rPr>
        <w:t>ц</w:t>
      </w:r>
      <w:r w:rsidRPr="004F74A2">
        <w:rPr>
          <w:b/>
          <w:color w:val="000000"/>
          <w:spacing w:val="-2"/>
          <w:w w:val="103"/>
          <w:sz w:val="28"/>
          <w:szCs w:val="28"/>
        </w:rPr>
        <w:t>и</w:t>
      </w:r>
      <w:r w:rsidRPr="004F74A2">
        <w:rPr>
          <w:b/>
          <w:color w:val="000000"/>
          <w:spacing w:val="-3"/>
          <w:w w:val="103"/>
          <w:sz w:val="28"/>
          <w:szCs w:val="28"/>
        </w:rPr>
        <w:t>е</w:t>
      </w:r>
      <w:r w:rsidRPr="004F74A2">
        <w:rPr>
          <w:b/>
          <w:color w:val="000000"/>
          <w:spacing w:val="-2"/>
          <w:w w:val="103"/>
          <w:sz w:val="28"/>
          <w:szCs w:val="28"/>
        </w:rPr>
        <w:t>й</w:t>
      </w:r>
      <w:r w:rsidRPr="004F74A2">
        <w:rPr>
          <w:b/>
          <w:color w:val="000000"/>
          <w:w w:val="103"/>
          <w:sz w:val="28"/>
          <w:szCs w:val="28"/>
        </w:rPr>
        <w:t>,</w:t>
      </w:r>
      <w:r w:rsidRPr="004F74A2">
        <w:rPr>
          <w:b/>
          <w:color w:val="000000"/>
          <w:spacing w:val="27"/>
          <w:sz w:val="28"/>
          <w:szCs w:val="28"/>
        </w:rPr>
        <w:t xml:space="preserve"> </w:t>
      </w:r>
      <w:r w:rsidRPr="004F74A2">
        <w:rPr>
          <w:b/>
          <w:color w:val="000000"/>
          <w:spacing w:val="-3"/>
          <w:w w:val="103"/>
          <w:sz w:val="28"/>
          <w:szCs w:val="28"/>
        </w:rPr>
        <w:t>у</w:t>
      </w:r>
      <w:r w:rsidRPr="004F74A2">
        <w:rPr>
          <w:b/>
          <w:color w:val="000000"/>
          <w:spacing w:val="1"/>
          <w:w w:val="103"/>
          <w:sz w:val="28"/>
          <w:szCs w:val="28"/>
        </w:rPr>
        <w:t>ч</w:t>
      </w:r>
      <w:r w:rsidRPr="004F74A2">
        <w:rPr>
          <w:b/>
          <w:color w:val="000000"/>
          <w:spacing w:val="-1"/>
          <w:w w:val="103"/>
          <w:sz w:val="28"/>
          <w:szCs w:val="28"/>
        </w:rPr>
        <w:t>а</w:t>
      </w:r>
      <w:r w:rsidRPr="004F74A2">
        <w:rPr>
          <w:b/>
          <w:color w:val="000000"/>
          <w:spacing w:val="4"/>
          <w:w w:val="103"/>
          <w:sz w:val="28"/>
          <w:szCs w:val="28"/>
        </w:rPr>
        <w:t>с</w:t>
      </w:r>
      <w:r w:rsidRPr="004F74A2">
        <w:rPr>
          <w:b/>
          <w:color w:val="000000"/>
          <w:spacing w:val="1"/>
          <w:w w:val="103"/>
          <w:sz w:val="28"/>
          <w:szCs w:val="28"/>
        </w:rPr>
        <w:t>тв</w:t>
      </w:r>
      <w:r w:rsidRPr="004F74A2">
        <w:rPr>
          <w:b/>
          <w:color w:val="000000"/>
          <w:spacing w:val="-3"/>
          <w:w w:val="103"/>
          <w:sz w:val="28"/>
          <w:szCs w:val="28"/>
        </w:rPr>
        <w:t>у</w:t>
      </w:r>
      <w:r w:rsidRPr="004F74A2">
        <w:rPr>
          <w:b/>
          <w:color w:val="000000"/>
          <w:spacing w:val="-1"/>
          <w:w w:val="103"/>
          <w:sz w:val="28"/>
          <w:szCs w:val="28"/>
        </w:rPr>
        <w:t>ю</w:t>
      </w:r>
      <w:r w:rsidRPr="004F74A2">
        <w:rPr>
          <w:b/>
          <w:color w:val="000000"/>
          <w:spacing w:val="-11"/>
          <w:w w:val="103"/>
          <w:sz w:val="28"/>
          <w:szCs w:val="28"/>
        </w:rPr>
        <w:t>щ</w:t>
      </w:r>
      <w:r w:rsidRPr="004F74A2">
        <w:rPr>
          <w:b/>
          <w:color w:val="000000"/>
          <w:spacing w:val="-3"/>
          <w:w w:val="103"/>
          <w:sz w:val="28"/>
          <w:szCs w:val="28"/>
        </w:rPr>
        <w:t>е</w:t>
      </w:r>
      <w:r w:rsidRPr="004F74A2">
        <w:rPr>
          <w:b/>
          <w:color w:val="000000"/>
          <w:w w:val="103"/>
          <w:sz w:val="28"/>
          <w:szCs w:val="28"/>
        </w:rPr>
        <w:t>й</w:t>
      </w:r>
      <w:r w:rsidRPr="004F74A2">
        <w:rPr>
          <w:b/>
          <w:color w:val="000000"/>
          <w:spacing w:val="26"/>
          <w:sz w:val="28"/>
          <w:szCs w:val="28"/>
        </w:rPr>
        <w:t xml:space="preserve"> </w:t>
      </w:r>
      <w:r w:rsidRPr="004F74A2">
        <w:rPr>
          <w:b/>
          <w:color w:val="000000"/>
          <w:w w:val="103"/>
          <w:sz w:val="28"/>
          <w:szCs w:val="28"/>
        </w:rPr>
        <w:t>в</w:t>
      </w:r>
      <w:r w:rsidRPr="004F74A2">
        <w:rPr>
          <w:b/>
          <w:color w:val="000000"/>
          <w:spacing w:val="30"/>
          <w:sz w:val="28"/>
          <w:szCs w:val="28"/>
        </w:rPr>
        <w:t xml:space="preserve"> </w:t>
      </w:r>
      <w:r w:rsidRPr="004F74A2">
        <w:rPr>
          <w:b/>
          <w:color w:val="000000"/>
          <w:w w:val="103"/>
          <w:sz w:val="28"/>
          <w:szCs w:val="28"/>
        </w:rPr>
        <w:t>п</w:t>
      </w:r>
      <w:r w:rsidRPr="004F74A2">
        <w:rPr>
          <w:b/>
          <w:color w:val="000000"/>
          <w:spacing w:val="-2"/>
          <w:w w:val="103"/>
          <w:sz w:val="28"/>
          <w:szCs w:val="28"/>
        </w:rPr>
        <w:t>ре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2"/>
          <w:w w:val="103"/>
          <w:sz w:val="28"/>
          <w:szCs w:val="28"/>
        </w:rPr>
        <w:t>ни</w:t>
      </w:r>
      <w:r w:rsidRPr="004F74A2">
        <w:rPr>
          <w:b/>
          <w:color w:val="000000"/>
          <w:w w:val="103"/>
          <w:sz w:val="28"/>
          <w:szCs w:val="28"/>
        </w:rPr>
        <w:t>и</w:t>
      </w:r>
      <w:r w:rsidRPr="004F74A2">
        <w:rPr>
          <w:b/>
          <w:color w:val="000000"/>
          <w:spacing w:val="25"/>
          <w:sz w:val="28"/>
          <w:szCs w:val="28"/>
        </w:rPr>
        <w:t xml:space="preserve"> </w:t>
      </w:r>
      <w:r w:rsidRPr="004F74A2">
        <w:rPr>
          <w:b/>
          <w:color w:val="000000"/>
          <w:spacing w:val="-1"/>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й</w:t>
      </w:r>
      <w:r w:rsidRPr="004F74A2">
        <w:rPr>
          <w:b/>
          <w:color w:val="000000"/>
          <w:spacing w:val="25"/>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spacing w:val="-2"/>
          <w:w w:val="103"/>
          <w:sz w:val="28"/>
          <w:szCs w:val="28"/>
        </w:rPr>
        <w:t>и</w:t>
      </w:r>
      <w:r w:rsidRPr="004F74A2">
        <w:rPr>
          <w:b/>
          <w:color w:val="000000"/>
          <w:w w:val="103"/>
          <w:sz w:val="28"/>
          <w:szCs w:val="28"/>
        </w:rPr>
        <w:t>,</w:t>
      </w:r>
      <w:r w:rsidRPr="004F74A2">
        <w:rPr>
          <w:b/>
          <w:color w:val="000000"/>
          <w:spacing w:val="27"/>
          <w:sz w:val="28"/>
          <w:szCs w:val="28"/>
        </w:rPr>
        <w:t xml:space="preserve"> </w:t>
      </w:r>
      <w:r w:rsidRPr="004F74A2">
        <w:rPr>
          <w:b/>
          <w:color w:val="000000"/>
          <w:w w:val="103"/>
          <w:sz w:val="28"/>
          <w:szCs w:val="28"/>
        </w:rPr>
        <w:t>и</w:t>
      </w:r>
      <w:r w:rsidRPr="004F74A2">
        <w:rPr>
          <w:b/>
          <w:color w:val="000000"/>
          <w:spacing w:val="27"/>
          <w:sz w:val="28"/>
          <w:szCs w:val="28"/>
        </w:rPr>
        <w:t xml:space="preserve"> </w:t>
      </w:r>
      <w:r w:rsidRPr="004F74A2">
        <w:rPr>
          <w:b/>
          <w:color w:val="000000"/>
          <w:w w:val="103"/>
          <w:sz w:val="28"/>
          <w:szCs w:val="28"/>
        </w:rPr>
        <w:t>п</w:t>
      </w:r>
      <w:r w:rsidRPr="004F74A2">
        <w:rPr>
          <w:b/>
          <w:color w:val="000000"/>
          <w:spacing w:val="-2"/>
          <w:w w:val="103"/>
          <w:sz w:val="28"/>
          <w:szCs w:val="28"/>
        </w:rPr>
        <w:t>р</w:t>
      </w:r>
      <w:r w:rsidRPr="004F74A2">
        <w:rPr>
          <w:b/>
          <w:color w:val="000000"/>
          <w:w w:val="103"/>
          <w:sz w:val="28"/>
          <w:szCs w:val="28"/>
        </w:rPr>
        <w:t>и</w:t>
      </w:r>
      <w:r w:rsidRPr="004F74A2">
        <w:rPr>
          <w:b/>
          <w:color w:val="000000"/>
          <w:sz w:val="28"/>
          <w:szCs w:val="28"/>
        </w:rPr>
        <w:t xml:space="preserve"> </w:t>
      </w:r>
      <w:r w:rsidRPr="004F74A2">
        <w:rPr>
          <w:b/>
          <w:color w:val="000000"/>
          <w:w w:val="103"/>
          <w:sz w:val="28"/>
          <w:szCs w:val="28"/>
        </w:rPr>
        <w:t>п</w:t>
      </w:r>
      <w:r w:rsidRPr="004F74A2">
        <w:rPr>
          <w:b/>
          <w:color w:val="000000"/>
          <w:spacing w:val="-3"/>
          <w:w w:val="103"/>
          <w:sz w:val="28"/>
          <w:szCs w:val="28"/>
        </w:rPr>
        <w:t>о</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2"/>
          <w:w w:val="103"/>
          <w:sz w:val="28"/>
          <w:szCs w:val="28"/>
        </w:rPr>
        <w:t>ч</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и</w:t>
      </w:r>
      <w:r w:rsidRPr="004F74A2">
        <w:rPr>
          <w:b/>
          <w:color w:val="000000"/>
          <w:spacing w:val="-3"/>
          <w:sz w:val="28"/>
          <w:szCs w:val="28"/>
        </w:rPr>
        <w:t xml:space="preserve"> </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1"/>
          <w:w w:val="103"/>
          <w:sz w:val="28"/>
          <w:szCs w:val="28"/>
        </w:rPr>
        <w:t>з</w:t>
      </w:r>
      <w:r w:rsidRPr="004F74A2">
        <w:rPr>
          <w:b/>
          <w:color w:val="000000"/>
          <w:spacing w:val="-3"/>
          <w:w w:val="103"/>
          <w:sz w:val="28"/>
          <w:szCs w:val="28"/>
        </w:rPr>
        <w:t>у</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2"/>
          <w:w w:val="103"/>
          <w:sz w:val="28"/>
          <w:szCs w:val="28"/>
        </w:rPr>
        <w:t>т</w:t>
      </w:r>
      <w:r w:rsidRPr="004F74A2">
        <w:rPr>
          <w:b/>
          <w:color w:val="000000"/>
          <w:spacing w:val="-2"/>
          <w:w w:val="103"/>
          <w:sz w:val="28"/>
          <w:szCs w:val="28"/>
        </w:rPr>
        <w:t>а</w:t>
      </w:r>
      <w:r w:rsidRPr="004F74A2">
        <w:rPr>
          <w:b/>
          <w:color w:val="000000"/>
          <w:spacing w:val="1"/>
          <w:w w:val="103"/>
          <w:sz w:val="28"/>
          <w:szCs w:val="28"/>
        </w:rPr>
        <w:t>т</w:t>
      </w:r>
      <w:r w:rsidRPr="004F74A2">
        <w:rPr>
          <w:b/>
          <w:color w:val="000000"/>
          <w:w w:val="103"/>
          <w:sz w:val="28"/>
          <w:szCs w:val="28"/>
        </w:rPr>
        <w:t>а</w:t>
      </w:r>
      <w:r w:rsidRPr="004F74A2">
        <w:rPr>
          <w:b/>
          <w:color w:val="000000"/>
          <w:spacing w:val="-2"/>
          <w:sz w:val="28"/>
          <w:szCs w:val="28"/>
        </w:rPr>
        <w:t xml:space="preserve"> </w:t>
      </w:r>
      <w:r w:rsidRPr="004F74A2">
        <w:rPr>
          <w:b/>
          <w:color w:val="000000"/>
          <w:w w:val="103"/>
          <w:sz w:val="28"/>
          <w:szCs w:val="28"/>
        </w:rPr>
        <w:t>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1"/>
          <w:w w:val="103"/>
          <w:sz w:val="28"/>
          <w:szCs w:val="28"/>
        </w:rPr>
        <w:t>н</w:t>
      </w:r>
      <w:r w:rsidRPr="004F74A2">
        <w:rPr>
          <w:b/>
          <w:color w:val="000000"/>
          <w:spacing w:val="-3"/>
          <w:w w:val="103"/>
          <w:sz w:val="28"/>
          <w:szCs w:val="28"/>
        </w:rPr>
        <w:t>и</w:t>
      </w:r>
      <w:r w:rsidRPr="004F74A2">
        <w:rPr>
          <w:b/>
          <w:color w:val="000000"/>
          <w:w w:val="103"/>
          <w:sz w:val="28"/>
          <w:szCs w:val="28"/>
        </w:rPr>
        <w:t>я</w:t>
      </w:r>
      <w:r w:rsidRPr="004F74A2">
        <w:rPr>
          <w:b/>
          <w:color w:val="000000"/>
          <w:spacing w:val="-1"/>
          <w:sz w:val="28"/>
          <w:szCs w:val="28"/>
        </w:rPr>
        <w:t xml:space="preserve"> </w:t>
      </w:r>
      <w:r w:rsidRPr="004F74A2">
        <w:rPr>
          <w:b/>
          <w:color w:val="000000"/>
          <w:spacing w:val="1"/>
          <w:w w:val="103"/>
          <w:sz w:val="28"/>
          <w:szCs w:val="28"/>
        </w:rPr>
        <w:t>т</w:t>
      </w:r>
      <w:r w:rsidRPr="004F74A2">
        <w:rPr>
          <w:b/>
          <w:color w:val="000000"/>
          <w:spacing w:val="-2"/>
          <w:w w:val="103"/>
          <w:sz w:val="28"/>
          <w:szCs w:val="28"/>
        </w:rPr>
        <w:t>а</w:t>
      </w:r>
      <w:r w:rsidRPr="004F74A2">
        <w:rPr>
          <w:b/>
          <w:color w:val="000000"/>
          <w:spacing w:val="4"/>
          <w:w w:val="103"/>
          <w:sz w:val="28"/>
          <w:szCs w:val="28"/>
        </w:rPr>
        <w:t>к</w:t>
      </w:r>
      <w:r w:rsidRPr="004F74A2">
        <w:rPr>
          <w:b/>
          <w:color w:val="000000"/>
          <w:spacing w:val="-2"/>
          <w:w w:val="103"/>
          <w:sz w:val="28"/>
          <w:szCs w:val="28"/>
        </w:rPr>
        <w:t>и</w:t>
      </w:r>
      <w:r w:rsidRPr="004F74A2">
        <w:rPr>
          <w:b/>
          <w:color w:val="000000"/>
          <w:w w:val="103"/>
          <w:sz w:val="28"/>
          <w:szCs w:val="28"/>
        </w:rPr>
        <w:t>х</w:t>
      </w:r>
      <w:r w:rsidRPr="004F74A2">
        <w:rPr>
          <w:b/>
          <w:color w:val="000000"/>
          <w:spacing w:val="-4"/>
          <w:sz w:val="28"/>
          <w:szCs w:val="28"/>
        </w:rPr>
        <w:t xml:space="preserve"> </w:t>
      </w:r>
      <w:r w:rsidRPr="004F74A2">
        <w:rPr>
          <w:b/>
          <w:color w:val="000000"/>
          <w:spacing w:val="-4"/>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w:t>
      </w:r>
      <w:r w:rsidRPr="004F74A2">
        <w:rPr>
          <w:b/>
          <w:color w:val="000000"/>
          <w:w w:val="103"/>
          <w:sz w:val="28"/>
          <w:szCs w:val="28"/>
        </w:rPr>
        <w:t>г.</w:t>
      </w:r>
    </w:p>
    <w:p w:rsidR="00D9675F" w:rsidRPr="004F74A2" w:rsidRDefault="00D9675F" w:rsidP="004F74A2">
      <w:pPr>
        <w:tabs>
          <w:tab w:val="left" w:pos="1186"/>
          <w:tab w:val="left" w:pos="1805"/>
          <w:tab w:val="left" w:pos="2108"/>
          <w:tab w:val="left" w:pos="2980"/>
          <w:tab w:val="left" w:pos="3887"/>
        </w:tabs>
        <w:spacing w:line="23" w:lineRule="atLeast"/>
        <w:ind w:firstLine="720"/>
        <w:contextualSpacing/>
        <w:jc w:val="both"/>
        <w:rPr>
          <w:color w:val="000000"/>
          <w:w w:val="103"/>
          <w:sz w:val="28"/>
          <w:szCs w:val="28"/>
        </w:rPr>
      </w:pPr>
      <w:r w:rsidRPr="004F74A2">
        <w:rPr>
          <w:color w:val="000000"/>
          <w:spacing w:val="2"/>
          <w:w w:val="103"/>
          <w:sz w:val="28"/>
          <w:szCs w:val="28"/>
        </w:rPr>
        <w:t>С</w:t>
      </w:r>
      <w:r w:rsidRPr="004F74A2">
        <w:rPr>
          <w:color w:val="000000"/>
          <w:spacing w:val="-2"/>
          <w:w w:val="103"/>
          <w:sz w:val="28"/>
          <w:szCs w:val="28"/>
        </w:rPr>
        <w:t>ро</w:t>
      </w:r>
      <w:r w:rsidRPr="004F74A2">
        <w:rPr>
          <w:color w:val="000000"/>
          <w:w w:val="103"/>
          <w:sz w:val="28"/>
          <w:szCs w:val="28"/>
        </w:rPr>
        <w:t>к</w:t>
      </w:r>
      <w:r w:rsidRPr="004F74A2">
        <w:rPr>
          <w:color w:val="000000"/>
          <w:spacing w:val="87"/>
          <w:sz w:val="28"/>
          <w:szCs w:val="28"/>
        </w:rPr>
        <w:t xml:space="preserve"> </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и</w:t>
      </w:r>
      <w:r w:rsidRPr="004F74A2">
        <w:rPr>
          <w:color w:val="000000"/>
          <w:spacing w:val="1"/>
          <w:w w:val="103"/>
          <w:sz w:val="28"/>
          <w:szCs w:val="28"/>
        </w:rPr>
        <w:t>д</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82"/>
          <w:sz w:val="28"/>
          <w:szCs w:val="28"/>
        </w:rPr>
        <w:t xml:space="preserve"> </w:t>
      </w:r>
      <w:r w:rsidRPr="004F74A2">
        <w:rPr>
          <w:color w:val="000000"/>
          <w:w w:val="103"/>
          <w:sz w:val="28"/>
          <w:szCs w:val="28"/>
        </w:rPr>
        <w:t>в</w:t>
      </w:r>
      <w:r w:rsidRPr="004F74A2">
        <w:rPr>
          <w:color w:val="000000"/>
          <w:spacing w:val="84"/>
          <w:sz w:val="28"/>
          <w:szCs w:val="28"/>
        </w:rPr>
        <w:t xml:space="preserve"> </w:t>
      </w:r>
      <w:r w:rsidRPr="004F74A2">
        <w:rPr>
          <w:color w:val="000000"/>
          <w:spacing w:val="-1"/>
          <w:w w:val="103"/>
          <w:sz w:val="28"/>
          <w:szCs w:val="28"/>
        </w:rPr>
        <w:t>о</w:t>
      </w:r>
      <w:r w:rsidRPr="004F74A2">
        <w:rPr>
          <w:color w:val="000000"/>
          <w:spacing w:val="1"/>
          <w:w w:val="103"/>
          <w:sz w:val="28"/>
          <w:szCs w:val="28"/>
        </w:rPr>
        <w:t>ч</w:t>
      </w:r>
      <w:r w:rsidRPr="004F74A2">
        <w:rPr>
          <w:color w:val="000000"/>
          <w:spacing w:val="-2"/>
          <w:w w:val="103"/>
          <w:sz w:val="28"/>
          <w:szCs w:val="28"/>
        </w:rPr>
        <w:t>ер</w:t>
      </w:r>
      <w:r w:rsidRPr="004F74A2">
        <w:rPr>
          <w:color w:val="000000"/>
          <w:spacing w:val="-3"/>
          <w:w w:val="103"/>
          <w:sz w:val="28"/>
          <w:szCs w:val="28"/>
        </w:rPr>
        <w:t>е</w:t>
      </w:r>
      <w:r w:rsidRPr="004F74A2">
        <w:rPr>
          <w:color w:val="000000"/>
          <w:spacing w:val="2"/>
          <w:w w:val="103"/>
          <w:sz w:val="28"/>
          <w:szCs w:val="28"/>
        </w:rPr>
        <w:t>д</w:t>
      </w:r>
      <w:r w:rsidRPr="004F74A2">
        <w:rPr>
          <w:color w:val="000000"/>
          <w:w w:val="103"/>
          <w:sz w:val="28"/>
          <w:szCs w:val="28"/>
        </w:rPr>
        <w:t>и</w:t>
      </w:r>
      <w:r w:rsidRPr="004F74A2">
        <w:rPr>
          <w:color w:val="000000"/>
          <w:spacing w:val="81"/>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79"/>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1"/>
          <w:w w:val="103"/>
          <w:sz w:val="28"/>
          <w:szCs w:val="28"/>
        </w:rPr>
        <w:t>а</w:t>
      </w:r>
      <w:r w:rsidRPr="004F74A2">
        <w:rPr>
          <w:color w:val="000000"/>
          <w:spacing w:val="1"/>
          <w:w w:val="103"/>
          <w:sz w:val="28"/>
          <w:szCs w:val="28"/>
        </w:rPr>
        <w:t>ч</w:t>
      </w:r>
      <w:r w:rsidRPr="004F74A2">
        <w:rPr>
          <w:color w:val="000000"/>
          <w:w w:val="103"/>
          <w:sz w:val="28"/>
          <w:szCs w:val="28"/>
        </w:rPr>
        <w:t>е</w:t>
      </w:r>
      <w:r w:rsidRPr="004F74A2">
        <w:rPr>
          <w:color w:val="000000"/>
          <w:spacing w:val="81"/>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2"/>
          <w:w w:val="103"/>
          <w:sz w:val="28"/>
          <w:szCs w:val="28"/>
        </w:rPr>
        <w:t>р</w:t>
      </w:r>
      <w:r w:rsidRPr="004F74A2">
        <w:rPr>
          <w:color w:val="000000"/>
          <w:spacing w:val="-3"/>
          <w:w w:val="103"/>
          <w:sz w:val="28"/>
          <w:szCs w:val="28"/>
        </w:rPr>
        <w:t>о</w:t>
      </w:r>
      <w:r w:rsidRPr="004F74A2">
        <w:rPr>
          <w:color w:val="000000"/>
          <w:spacing w:val="4"/>
          <w:w w:val="103"/>
          <w:sz w:val="28"/>
          <w:szCs w:val="28"/>
        </w:rPr>
        <w:t>с</w:t>
      </w:r>
      <w:r w:rsidRPr="004F74A2">
        <w:rPr>
          <w:color w:val="000000"/>
          <w:w w:val="103"/>
          <w:sz w:val="28"/>
          <w:szCs w:val="28"/>
        </w:rPr>
        <w:t>а</w:t>
      </w:r>
      <w:r w:rsidRPr="004F74A2">
        <w:rPr>
          <w:color w:val="000000"/>
          <w:spacing w:val="81"/>
          <w:sz w:val="28"/>
          <w:szCs w:val="28"/>
        </w:rPr>
        <w:t xml:space="preserve"> </w:t>
      </w:r>
      <w:r w:rsidRPr="004F74A2">
        <w:rPr>
          <w:color w:val="000000"/>
          <w:w w:val="103"/>
          <w:sz w:val="28"/>
          <w:szCs w:val="28"/>
        </w:rPr>
        <w:t>о</w:t>
      </w:r>
      <w:r w:rsidRPr="004F74A2">
        <w:rPr>
          <w:color w:val="000000"/>
          <w:spacing w:val="81"/>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и</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 xml:space="preserve">и </w:t>
      </w:r>
      <w:r w:rsidRPr="004F74A2">
        <w:rPr>
          <w:color w:val="000000"/>
          <w:spacing w:val="-2"/>
          <w:w w:val="103"/>
          <w:sz w:val="28"/>
          <w:szCs w:val="28"/>
        </w:rPr>
        <w:t>р</w:t>
      </w:r>
      <w:r w:rsidRPr="004F74A2">
        <w:rPr>
          <w:color w:val="000000"/>
          <w:spacing w:val="-3"/>
          <w:w w:val="103"/>
          <w:sz w:val="28"/>
          <w:szCs w:val="28"/>
        </w:rPr>
        <w:t>е</w:t>
      </w:r>
      <w:r w:rsidRPr="004F74A2">
        <w:rPr>
          <w:color w:val="000000"/>
          <w:spacing w:val="1"/>
          <w:w w:val="103"/>
          <w:sz w:val="28"/>
          <w:szCs w:val="28"/>
        </w:rPr>
        <w:t>з</w:t>
      </w:r>
      <w:r w:rsidRPr="004F74A2">
        <w:rPr>
          <w:color w:val="000000"/>
          <w:spacing w:val="-3"/>
          <w:w w:val="103"/>
          <w:sz w:val="28"/>
          <w:szCs w:val="28"/>
        </w:rPr>
        <w:t>у</w:t>
      </w:r>
      <w:r w:rsidRPr="004F74A2">
        <w:rPr>
          <w:color w:val="000000"/>
          <w:spacing w:val="-6"/>
          <w:w w:val="103"/>
          <w:sz w:val="28"/>
          <w:szCs w:val="28"/>
        </w:rPr>
        <w:t>л</w:t>
      </w:r>
      <w:r w:rsidRPr="004F74A2">
        <w:rPr>
          <w:color w:val="000000"/>
          <w:spacing w:val="-7"/>
          <w:w w:val="103"/>
          <w:sz w:val="28"/>
          <w:szCs w:val="28"/>
        </w:rPr>
        <w:t>ь</w:t>
      </w:r>
      <w:r w:rsidRPr="004F74A2">
        <w:rPr>
          <w:color w:val="000000"/>
          <w:spacing w:val="1"/>
          <w:w w:val="103"/>
          <w:sz w:val="28"/>
          <w:szCs w:val="28"/>
        </w:rPr>
        <w:t>т</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а</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3"/>
          <w:sz w:val="28"/>
          <w:szCs w:val="28"/>
        </w:rPr>
        <w:t xml:space="preserve"> </w:t>
      </w:r>
      <w:r w:rsidRPr="004F74A2">
        <w:rPr>
          <w:color w:val="000000"/>
          <w:spacing w:val="-2"/>
          <w:w w:val="103"/>
          <w:sz w:val="28"/>
          <w:szCs w:val="28"/>
        </w:rPr>
        <w:t>н</w:t>
      </w:r>
      <w:r w:rsidRPr="004F74A2">
        <w:rPr>
          <w:color w:val="000000"/>
          <w:w w:val="103"/>
          <w:sz w:val="28"/>
          <w:szCs w:val="28"/>
        </w:rPr>
        <w:t>е</w:t>
      </w:r>
      <w:r w:rsidRPr="004F74A2">
        <w:rPr>
          <w:color w:val="000000"/>
          <w:spacing w:val="-2"/>
          <w:sz w:val="28"/>
          <w:szCs w:val="28"/>
        </w:rPr>
        <w:t xml:space="preserve"> </w:t>
      </w:r>
      <w:r w:rsidRPr="004F74A2">
        <w:rPr>
          <w:color w:val="000000"/>
          <w:spacing w:val="1"/>
          <w:w w:val="103"/>
          <w:sz w:val="28"/>
          <w:szCs w:val="28"/>
        </w:rPr>
        <w:t>д</w:t>
      </w:r>
      <w:r w:rsidRPr="004F74A2">
        <w:rPr>
          <w:color w:val="000000"/>
          <w:spacing w:val="-1"/>
          <w:w w:val="103"/>
          <w:sz w:val="28"/>
          <w:szCs w:val="28"/>
        </w:rPr>
        <w:t>о</w:t>
      </w:r>
      <w:r w:rsidRPr="004F74A2">
        <w:rPr>
          <w:color w:val="000000"/>
          <w:spacing w:val="-6"/>
          <w:w w:val="103"/>
          <w:sz w:val="28"/>
          <w:szCs w:val="28"/>
        </w:rPr>
        <w:t>л</w:t>
      </w:r>
      <w:r w:rsidRPr="004F74A2">
        <w:rPr>
          <w:color w:val="000000"/>
          <w:spacing w:val="-9"/>
          <w:w w:val="103"/>
          <w:sz w:val="28"/>
          <w:szCs w:val="28"/>
        </w:rPr>
        <w:t>ж</w:t>
      </w:r>
      <w:r w:rsidRPr="004F74A2">
        <w:rPr>
          <w:color w:val="000000"/>
          <w:spacing w:val="-2"/>
          <w:w w:val="103"/>
          <w:sz w:val="28"/>
          <w:szCs w:val="28"/>
        </w:rPr>
        <w:t>е</w:t>
      </w:r>
      <w:r w:rsidRPr="004F74A2">
        <w:rPr>
          <w:color w:val="000000"/>
          <w:w w:val="103"/>
          <w:sz w:val="28"/>
          <w:szCs w:val="28"/>
        </w:rPr>
        <w:t>н</w:t>
      </w:r>
      <w:r w:rsidRPr="004F74A2">
        <w:rPr>
          <w:color w:val="000000"/>
          <w:spacing w:val="-3"/>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в</w:t>
      </w:r>
      <w:r w:rsidRPr="004F74A2">
        <w:rPr>
          <w:color w:val="000000"/>
          <w:spacing w:val="3"/>
          <w:w w:val="103"/>
          <w:sz w:val="28"/>
          <w:szCs w:val="28"/>
        </w:rPr>
        <w:t>ы</w:t>
      </w:r>
      <w:r w:rsidRPr="004F74A2">
        <w:rPr>
          <w:color w:val="000000"/>
          <w:spacing w:val="-8"/>
          <w:w w:val="103"/>
          <w:sz w:val="28"/>
          <w:szCs w:val="28"/>
        </w:rPr>
        <w:t>ш</w:t>
      </w:r>
      <w:r w:rsidRPr="004F74A2">
        <w:rPr>
          <w:color w:val="000000"/>
          <w:spacing w:val="-2"/>
          <w:w w:val="103"/>
          <w:sz w:val="28"/>
          <w:szCs w:val="28"/>
        </w:rPr>
        <w:t>а</w:t>
      </w:r>
      <w:r w:rsidRPr="004F74A2">
        <w:rPr>
          <w:color w:val="000000"/>
          <w:w w:val="103"/>
          <w:sz w:val="28"/>
          <w:szCs w:val="28"/>
        </w:rPr>
        <w:t>ть</w:t>
      </w:r>
      <w:r w:rsidRPr="004F74A2">
        <w:rPr>
          <w:color w:val="000000"/>
          <w:spacing w:val="2"/>
          <w:sz w:val="28"/>
          <w:szCs w:val="28"/>
        </w:rPr>
        <w:t xml:space="preserve"> </w:t>
      </w:r>
      <w:r w:rsidRPr="004F74A2">
        <w:rPr>
          <w:color w:val="000000"/>
          <w:spacing w:val="-1"/>
          <w:w w:val="103"/>
          <w:sz w:val="28"/>
          <w:szCs w:val="28"/>
        </w:rPr>
        <w:t>1</w:t>
      </w:r>
      <w:r w:rsidRPr="004F74A2">
        <w:rPr>
          <w:color w:val="000000"/>
          <w:w w:val="103"/>
          <w:sz w:val="28"/>
          <w:szCs w:val="28"/>
        </w:rPr>
        <w:t>5</w:t>
      </w:r>
      <w:r w:rsidRPr="004F74A2">
        <w:rPr>
          <w:color w:val="000000"/>
          <w:spacing w:val="-3"/>
          <w:sz w:val="28"/>
          <w:szCs w:val="28"/>
        </w:rPr>
        <w:t xml:space="preserve"> </w:t>
      </w:r>
      <w:r w:rsidRPr="004F74A2">
        <w:rPr>
          <w:color w:val="000000"/>
          <w:w w:val="103"/>
          <w:sz w:val="28"/>
          <w:szCs w:val="28"/>
        </w:rPr>
        <w:t>(пя</w:t>
      </w:r>
      <w:r w:rsidRPr="004F74A2">
        <w:rPr>
          <w:color w:val="000000"/>
          <w:spacing w:val="1"/>
          <w:w w:val="103"/>
          <w:sz w:val="28"/>
          <w:szCs w:val="28"/>
        </w:rPr>
        <w:t>т</w:t>
      </w:r>
      <w:r w:rsidRPr="004F74A2">
        <w:rPr>
          <w:color w:val="000000"/>
          <w:spacing w:val="-1"/>
          <w:w w:val="103"/>
          <w:sz w:val="28"/>
          <w:szCs w:val="28"/>
        </w:rPr>
        <w:t>н</w:t>
      </w:r>
      <w:r w:rsidRPr="004F74A2">
        <w:rPr>
          <w:color w:val="000000"/>
          <w:spacing w:val="-3"/>
          <w:w w:val="103"/>
          <w:sz w:val="28"/>
          <w:szCs w:val="28"/>
        </w:rPr>
        <w:t>а</w:t>
      </w:r>
      <w:r w:rsidRPr="004F74A2">
        <w:rPr>
          <w:color w:val="000000"/>
          <w:spacing w:val="2"/>
          <w:w w:val="103"/>
          <w:sz w:val="28"/>
          <w:szCs w:val="28"/>
        </w:rPr>
        <w:t>д</w:t>
      </w:r>
      <w:r w:rsidRPr="004F74A2">
        <w:rPr>
          <w:color w:val="000000"/>
          <w:spacing w:val="4"/>
          <w:w w:val="103"/>
          <w:sz w:val="28"/>
          <w:szCs w:val="28"/>
        </w:rPr>
        <w:t>ц</w:t>
      </w:r>
      <w:r w:rsidRPr="004F74A2">
        <w:rPr>
          <w:color w:val="000000"/>
          <w:spacing w:val="-1"/>
          <w:w w:val="103"/>
          <w:sz w:val="28"/>
          <w:szCs w:val="28"/>
        </w:rPr>
        <w:t>а</w:t>
      </w:r>
      <w:r w:rsidRPr="004F74A2">
        <w:rPr>
          <w:color w:val="000000"/>
          <w:w w:val="103"/>
          <w:sz w:val="28"/>
          <w:szCs w:val="28"/>
        </w:rPr>
        <w:t>т</w:t>
      </w:r>
      <w:r w:rsidRPr="004F74A2">
        <w:rPr>
          <w:color w:val="000000"/>
          <w:spacing w:val="-1"/>
          <w:w w:val="103"/>
          <w:sz w:val="28"/>
          <w:szCs w:val="28"/>
        </w:rPr>
        <w:t>и</w:t>
      </w: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у</w:t>
      </w:r>
      <w:r w:rsidRPr="004F74A2">
        <w:rPr>
          <w:color w:val="000000"/>
          <w:spacing w:val="1"/>
          <w:w w:val="103"/>
          <w:sz w:val="28"/>
          <w:szCs w:val="28"/>
        </w:rPr>
        <w:t>т</w:t>
      </w:r>
      <w:r w:rsidRPr="004F74A2">
        <w:rPr>
          <w:color w:val="000000"/>
          <w:w w:val="103"/>
          <w:sz w:val="28"/>
          <w:szCs w:val="28"/>
        </w:rPr>
        <w:t>.</w:t>
      </w:r>
    </w:p>
    <w:p w:rsidR="00D9675F" w:rsidRPr="004F74A2" w:rsidRDefault="00D9675F" w:rsidP="004F74A2">
      <w:pPr>
        <w:spacing w:line="23" w:lineRule="atLeast"/>
        <w:ind w:firstLine="720"/>
        <w:contextualSpacing/>
        <w:jc w:val="both"/>
        <w:rPr>
          <w:w w:val="103"/>
          <w:sz w:val="28"/>
          <w:szCs w:val="28"/>
        </w:rPr>
      </w:pPr>
    </w:p>
    <w:p w:rsidR="001E795A" w:rsidRPr="004F74A2" w:rsidRDefault="001E795A" w:rsidP="004F74A2">
      <w:pPr>
        <w:spacing w:line="23" w:lineRule="atLeast"/>
        <w:ind w:firstLine="720"/>
        <w:jc w:val="both"/>
        <w:rPr>
          <w:b/>
          <w:color w:val="000000"/>
          <w:w w:val="103"/>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1</w:t>
      </w:r>
      <w:r w:rsidRPr="004F74A2">
        <w:rPr>
          <w:b/>
          <w:color w:val="000000"/>
          <w:spacing w:val="-2"/>
          <w:w w:val="103"/>
          <w:sz w:val="28"/>
          <w:szCs w:val="28"/>
        </w:rPr>
        <w:t>4</w:t>
      </w:r>
      <w:r w:rsidRPr="004F74A2">
        <w:rPr>
          <w:b/>
          <w:color w:val="000000"/>
          <w:w w:val="103"/>
          <w:sz w:val="28"/>
          <w:szCs w:val="28"/>
        </w:rPr>
        <w:t>.</w:t>
      </w:r>
      <w:r w:rsidRPr="004F74A2">
        <w:rPr>
          <w:b/>
          <w:color w:val="000000"/>
          <w:spacing w:val="2"/>
          <w:w w:val="103"/>
          <w:sz w:val="28"/>
          <w:szCs w:val="28"/>
        </w:rPr>
        <w:t xml:space="preserve"> С</w:t>
      </w:r>
      <w:r w:rsidRPr="004F74A2">
        <w:rPr>
          <w:b/>
          <w:color w:val="000000"/>
          <w:spacing w:val="-1"/>
          <w:w w:val="103"/>
          <w:sz w:val="28"/>
          <w:szCs w:val="28"/>
        </w:rPr>
        <w:t>р</w:t>
      </w:r>
      <w:r w:rsidRPr="004F74A2">
        <w:rPr>
          <w:b/>
          <w:color w:val="000000"/>
          <w:spacing w:val="-3"/>
          <w:w w:val="103"/>
          <w:sz w:val="28"/>
          <w:szCs w:val="28"/>
        </w:rPr>
        <w:t>о</w:t>
      </w:r>
      <w:r w:rsidRPr="004F74A2">
        <w:rPr>
          <w:b/>
          <w:color w:val="000000"/>
          <w:w w:val="103"/>
          <w:sz w:val="28"/>
          <w:szCs w:val="28"/>
        </w:rPr>
        <w:t>к и п</w:t>
      </w:r>
      <w:r w:rsidRPr="004F74A2">
        <w:rPr>
          <w:b/>
          <w:color w:val="000000"/>
          <w:spacing w:val="-2"/>
          <w:w w:val="103"/>
          <w:sz w:val="28"/>
          <w:szCs w:val="28"/>
        </w:rPr>
        <w:t>о</w:t>
      </w:r>
      <w:r w:rsidRPr="004F74A2">
        <w:rPr>
          <w:b/>
          <w:color w:val="000000"/>
          <w:spacing w:val="-3"/>
          <w:w w:val="103"/>
          <w:sz w:val="28"/>
          <w:szCs w:val="28"/>
        </w:rPr>
        <w:t>р</w:t>
      </w:r>
      <w:r w:rsidRPr="004F74A2">
        <w:rPr>
          <w:b/>
          <w:color w:val="000000"/>
          <w:spacing w:val="-1"/>
          <w:w w:val="103"/>
          <w:sz w:val="28"/>
          <w:szCs w:val="28"/>
        </w:rPr>
        <w:t>я</w:t>
      </w:r>
      <w:r w:rsidRPr="004F74A2">
        <w:rPr>
          <w:b/>
          <w:color w:val="000000"/>
          <w:spacing w:val="2"/>
          <w:w w:val="103"/>
          <w:sz w:val="28"/>
          <w:szCs w:val="28"/>
        </w:rPr>
        <w:t>д</w:t>
      </w:r>
      <w:r w:rsidRPr="004F74A2">
        <w:rPr>
          <w:b/>
          <w:color w:val="000000"/>
          <w:spacing w:val="-1"/>
          <w:w w:val="103"/>
          <w:sz w:val="28"/>
          <w:szCs w:val="28"/>
        </w:rPr>
        <w:t>о</w:t>
      </w:r>
      <w:r w:rsidRPr="004F74A2">
        <w:rPr>
          <w:b/>
          <w:color w:val="000000"/>
          <w:w w:val="103"/>
          <w:sz w:val="28"/>
          <w:szCs w:val="28"/>
        </w:rPr>
        <w:t xml:space="preserve">к </w:t>
      </w:r>
      <w:r w:rsidRPr="004F74A2">
        <w:rPr>
          <w:b/>
          <w:color w:val="000000"/>
          <w:spacing w:val="-2"/>
          <w:w w:val="103"/>
          <w:sz w:val="28"/>
          <w:szCs w:val="28"/>
        </w:rPr>
        <w:t>ре</w:t>
      </w:r>
      <w:r w:rsidRPr="004F74A2">
        <w:rPr>
          <w:b/>
          <w:color w:val="000000"/>
          <w:spacing w:val="-4"/>
          <w:w w:val="103"/>
          <w:sz w:val="28"/>
          <w:szCs w:val="28"/>
        </w:rPr>
        <w:t>г</w:t>
      </w:r>
      <w:r w:rsidRPr="004F74A2">
        <w:rPr>
          <w:b/>
          <w:color w:val="000000"/>
          <w:spacing w:val="-3"/>
          <w:w w:val="103"/>
          <w:sz w:val="28"/>
          <w:szCs w:val="28"/>
        </w:rPr>
        <w:t>и</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ра</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 xml:space="preserve">и </w:t>
      </w:r>
      <w:r w:rsidRPr="004F74A2">
        <w:rPr>
          <w:b/>
          <w:color w:val="000000"/>
          <w:spacing w:val="1"/>
          <w:w w:val="103"/>
          <w:sz w:val="28"/>
          <w:szCs w:val="28"/>
        </w:rPr>
        <w:t>з</w:t>
      </w:r>
      <w:r w:rsidRPr="004F74A2">
        <w:rPr>
          <w:b/>
          <w:color w:val="000000"/>
          <w:spacing w:val="-1"/>
          <w:w w:val="103"/>
          <w:sz w:val="28"/>
          <w:szCs w:val="28"/>
        </w:rPr>
        <w:t>ап</w:t>
      </w:r>
      <w:r w:rsidRPr="004F74A2">
        <w:rPr>
          <w:b/>
          <w:color w:val="000000"/>
          <w:spacing w:val="-2"/>
          <w:w w:val="103"/>
          <w:sz w:val="28"/>
          <w:szCs w:val="28"/>
        </w:rPr>
        <w:t>р</w:t>
      </w:r>
      <w:r w:rsidRPr="004F74A2">
        <w:rPr>
          <w:b/>
          <w:color w:val="000000"/>
          <w:spacing w:val="-3"/>
          <w:w w:val="103"/>
          <w:sz w:val="28"/>
          <w:szCs w:val="28"/>
        </w:rPr>
        <w:t>о</w:t>
      </w:r>
      <w:r w:rsidRPr="004F74A2">
        <w:rPr>
          <w:b/>
          <w:color w:val="000000"/>
          <w:spacing w:val="4"/>
          <w:w w:val="103"/>
          <w:sz w:val="28"/>
          <w:szCs w:val="28"/>
        </w:rPr>
        <w:t>с</w:t>
      </w:r>
      <w:r w:rsidRPr="004F74A2">
        <w:rPr>
          <w:b/>
          <w:color w:val="000000"/>
          <w:w w:val="103"/>
          <w:sz w:val="28"/>
          <w:szCs w:val="28"/>
        </w:rPr>
        <w:t xml:space="preserve">а </w:t>
      </w:r>
      <w:r w:rsidRPr="004F74A2">
        <w:rPr>
          <w:b/>
          <w:color w:val="000000"/>
          <w:spacing w:val="2"/>
          <w:w w:val="103"/>
          <w:sz w:val="28"/>
          <w:szCs w:val="28"/>
        </w:rPr>
        <w:t>з</w:t>
      </w:r>
      <w:r w:rsidRPr="004F74A2">
        <w:rPr>
          <w:b/>
          <w:color w:val="000000"/>
          <w:spacing w:val="-2"/>
          <w:w w:val="103"/>
          <w:sz w:val="28"/>
          <w:szCs w:val="28"/>
        </w:rPr>
        <w:t>а</w:t>
      </w:r>
      <w:r w:rsidRPr="004F74A2">
        <w:rPr>
          <w:b/>
          <w:color w:val="000000"/>
          <w:w w:val="103"/>
          <w:sz w:val="28"/>
          <w:szCs w:val="28"/>
        </w:rPr>
        <w:t>яв</w:t>
      </w:r>
      <w:r w:rsidRPr="004F74A2">
        <w:rPr>
          <w:b/>
          <w:color w:val="000000"/>
          <w:spacing w:val="-2"/>
          <w:w w:val="103"/>
          <w:sz w:val="28"/>
          <w:szCs w:val="28"/>
        </w:rPr>
        <w:t>и</w:t>
      </w:r>
      <w:r w:rsidRPr="004F74A2">
        <w:rPr>
          <w:b/>
          <w:color w:val="000000"/>
          <w:spacing w:val="1"/>
          <w:w w:val="103"/>
          <w:sz w:val="28"/>
          <w:szCs w:val="28"/>
        </w:rPr>
        <w:t>т</w:t>
      </w:r>
      <w:r w:rsidRPr="004F74A2">
        <w:rPr>
          <w:b/>
          <w:color w:val="000000"/>
          <w:spacing w:val="-2"/>
          <w:w w:val="103"/>
          <w:sz w:val="28"/>
          <w:szCs w:val="28"/>
        </w:rPr>
        <w:t>е</w:t>
      </w:r>
      <w:r w:rsidRPr="004F74A2">
        <w:rPr>
          <w:b/>
          <w:color w:val="000000"/>
          <w:spacing w:val="-6"/>
          <w:w w:val="103"/>
          <w:sz w:val="28"/>
          <w:szCs w:val="28"/>
        </w:rPr>
        <w:t>л</w:t>
      </w:r>
      <w:r w:rsidRPr="004F74A2">
        <w:rPr>
          <w:b/>
          <w:color w:val="000000"/>
          <w:w w:val="103"/>
          <w:sz w:val="28"/>
          <w:szCs w:val="28"/>
        </w:rPr>
        <w:t>я о 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 xml:space="preserve">и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 xml:space="preserve">й </w:t>
      </w:r>
      <w:r w:rsidRPr="004F74A2">
        <w:rPr>
          <w:b/>
          <w:color w:val="000000"/>
          <w:spacing w:val="-4"/>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spacing w:val="-3"/>
          <w:w w:val="103"/>
          <w:sz w:val="28"/>
          <w:szCs w:val="28"/>
        </w:rPr>
        <w:t>и</w:t>
      </w:r>
      <w:r w:rsidRPr="004F74A2">
        <w:rPr>
          <w:b/>
          <w:color w:val="000000"/>
          <w:w w:val="103"/>
          <w:sz w:val="28"/>
          <w:szCs w:val="28"/>
        </w:rPr>
        <w:t xml:space="preserve"> и услуги предоставляемой организацией, участвующей в предоставлении муниципальной услуги, в </w:t>
      </w:r>
      <w:r w:rsidRPr="004F74A2">
        <w:rPr>
          <w:b/>
          <w:color w:val="000000"/>
          <w:spacing w:val="1"/>
          <w:w w:val="103"/>
          <w:sz w:val="28"/>
          <w:szCs w:val="28"/>
        </w:rPr>
        <w:t>т</w:t>
      </w:r>
      <w:r w:rsidRPr="004F74A2">
        <w:rPr>
          <w:b/>
          <w:color w:val="000000"/>
          <w:spacing w:val="-1"/>
          <w:w w:val="103"/>
          <w:sz w:val="28"/>
          <w:szCs w:val="28"/>
        </w:rPr>
        <w:t>о</w:t>
      </w:r>
      <w:r w:rsidRPr="004F74A2">
        <w:rPr>
          <w:b/>
          <w:color w:val="000000"/>
          <w:w w:val="103"/>
          <w:sz w:val="28"/>
          <w:szCs w:val="28"/>
        </w:rPr>
        <w:t xml:space="preserve">м </w:t>
      </w:r>
      <w:r w:rsidRPr="004F74A2">
        <w:rPr>
          <w:b/>
          <w:color w:val="000000"/>
          <w:spacing w:val="1"/>
          <w:w w:val="103"/>
          <w:sz w:val="28"/>
          <w:szCs w:val="28"/>
        </w:rPr>
        <w:t>ч</w:t>
      </w:r>
      <w:r w:rsidRPr="004F74A2">
        <w:rPr>
          <w:b/>
          <w:color w:val="000000"/>
          <w:spacing w:val="-2"/>
          <w:w w:val="103"/>
          <w:sz w:val="28"/>
          <w:szCs w:val="28"/>
        </w:rPr>
        <w:t>и</w:t>
      </w:r>
      <w:r w:rsidRPr="004F74A2">
        <w:rPr>
          <w:b/>
          <w:color w:val="000000"/>
          <w:spacing w:val="4"/>
          <w:w w:val="103"/>
          <w:sz w:val="28"/>
          <w:szCs w:val="28"/>
        </w:rPr>
        <w:t>с</w:t>
      </w:r>
      <w:r w:rsidRPr="004F74A2">
        <w:rPr>
          <w:b/>
          <w:color w:val="000000"/>
          <w:spacing w:val="-5"/>
          <w:w w:val="103"/>
          <w:sz w:val="28"/>
          <w:szCs w:val="28"/>
        </w:rPr>
        <w:t>л</w:t>
      </w:r>
      <w:r w:rsidRPr="004F74A2">
        <w:rPr>
          <w:b/>
          <w:color w:val="000000"/>
          <w:w w:val="103"/>
          <w:sz w:val="28"/>
          <w:szCs w:val="28"/>
        </w:rPr>
        <w:t xml:space="preserve">е в </w:t>
      </w:r>
      <w:r w:rsidRPr="004F74A2">
        <w:rPr>
          <w:b/>
          <w:color w:val="000000"/>
          <w:spacing w:val="4"/>
          <w:w w:val="103"/>
          <w:sz w:val="28"/>
          <w:szCs w:val="28"/>
        </w:rPr>
        <w:t>э</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4"/>
          <w:w w:val="103"/>
          <w:sz w:val="28"/>
          <w:szCs w:val="28"/>
        </w:rPr>
        <w:t>к</w:t>
      </w:r>
      <w:r w:rsidRPr="004F74A2">
        <w:rPr>
          <w:b/>
          <w:color w:val="000000"/>
          <w:spacing w:val="1"/>
          <w:w w:val="103"/>
          <w:sz w:val="28"/>
          <w:szCs w:val="28"/>
        </w:rPr>
        <w:t>т</w:t>
      </w:r>
      <w:r w:rsidRPr="004F74A2">
        <w:rPr>
          <w:b/>
          <w:color w:val="000000"/>
          <w:spacing w:val="-1"/>
          <w:w w:val="103"/>
          <w:sz w:val="28"/>
          <w:szCs w:val="28"/>
        </w:rPr>
        <w:t>р</w:t>
      </w:r>
      <w:r w:rsidRPr="004F74A2">
        <w:rPr>
          <w:b/>
          <w:color w:val="000000"/>
          <w:spacing w:val="-3"/>
          <w:w w:val="103"/>
          <w:sz w:val="28"/>
          <w:szCs w:val="28"/>
        </w:rPr>
        <w:t>о</w:t>
      </w:r>
      <w:r w:rsidRPr="004F74A2">
        <w:rPr>
          <w:b/>
          <w:color w:val="000000"/>
          <w:spacing w:val="-2"/>
          <w:w w:val="103"/>
          <w:sz w:val="28"/>
          <w:szCs w:val="28"/>
        </w:rPr>
        <w:t>нно</w:t>
      </w:r>
      <w:r w:rsidRPr="004F74A2">
        <w:rPr>
          <w:b/>
          <w:color w:val="000000"/>
          <w:w w:val="103"/>
          <w:sz w:val="28"/>
          <w:szCs w:val="28"/>
        </w:rPr>
        <w:t xml:space="preserve">й </w:t>
      </w:r>
      <w:r w:rsidRPr="004F74A2">
        <w:rPr>
          <w:b/>
          <w:color w:val="000000"/>
          <w:spacing w:val="-11"/>
          <w:w w:val="103"/>
          <w:sz w:val="28"/>
          <w:szCs w:val="28"/>
        </w:rPr>
        <w:t>ф</w:t>
      </w:r>
      <w:r w:rsidRPr="004F74A2">
        <w:rPr>
          <w:b/>
          <w:color w:val="000000"/>
          <w:spacing w:val="-3"/>
          <w:w w:val="103"/>
          <w:sz w:val="28"/>
          <w:szCs w:val="28"/>
        </w:rPr>
        <w:t>о</w:t>
      </w:r>
      <w:r w:rsidRPr="004F74A2">
        <w:rPr>
          <w:b/>
          <w:color w:val="000000"/>
          <w:spacing w:val="-2"/>
          <w:w w:val="103"/>
          <w:sz w:val="28"/>
          <w:szCs w:val="28"/>
        </w:rPr>
        <w:t>рм</w:t>
      </w:r>
      <w:r w:rsidRPr="004F74A2">
        <w:rPr>
          <w:b/>
          <w:color w:val="000000"/>
          <w:w w:val="103"/>
          <w:sz w:val="28"/>
          <w:szCs w:val="28"/>
        </w:rPr>
        <w:t>е.</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 о п</w:t>
      </w:r>
      <w:r w:rsidRPr="004F74A2">
        <w:rPr>
          <w:color w:val="000000"/>
          <w:spacing w:val="-2"/>
          <w:w w:val="103"/>
          <w:sz w:val="28"/>
          <w:szCs w:val="28"/>
        </w:rPr>
        <w:t>ре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и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 xml:space="preserve">й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 xml:space="preserve">, в </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 xml:space="preserve">м </w:t>
      </w:r>
      <w:r w:rsidRPr="004F74A2">
        <w:rPr>
          <w:color w:val="000000"/>
          <w:spacing w:val="2"/>
          <w:w w:val="103"/>
          <w:sz w:val="28"/>
          <w:szCs w:val="28"/>
        </w:rPr>
        <w:t>ч</w:t>
      </w:r>
      <w:r w:rsidRPr="004F74A2">
        <w:rPr>
          <w:color w:val="000000"/>
          <w:spacing w:val="-1"/>
          <w:w w:val="103"/>
          <w:sz w:val="28"/>
          <w:szCs w:val="28"/>
        </w:rPr>
        <w:t>и</w:t>
      </w:r>
      <w:r w:rsidRPr="004F74A2">
        <w:rPr>
          <w:color w:val="000000"/>
          <w:spacing w:val="4"/>
          <w:w w:val="103"/>
          <w:sz w:val="28"/>
          <w:szCs w:val="28"/>
        </w:rPr>
        <w:t>с</w:t>
      </w:r>
      <w:r w:rsidRPr="004F74A2">
        <w:rPr>
          <w:color w:val="000000"/>
          <w:spacing w:val="-6"/>
          <w:w w:val="103"/>
          <w:sz w:val="28"/>
          <w:szCs w:val="28"/>
        </w:rPr>
        <w:t>л</w:t>
      </w:r>
      <w:r w:rsidRPr="004F74A2">
        <w:rPr>
          <w:color w:val="000000"/>
          <w:w w:val="103"/>
          <w:sz w:val="28"/>
          <w:szCs w:val="28"/>
        </w:rPr>
        <w:t>е 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енн</w:t>
      </w:r>
      <w:r w:rsidRPr="004F74A2">
        <w:rPr>
          <w:color w:val="000000"/>
          <w:spacing w:val="-3"/>
          <w:w w:val="103"/>
          <w:sz w:val="28"/>
          <w:szCs w:val="28"/>
        </w:rPr>
        <w:t>о</w:t>
      </w:r>
      <w:r w:rsidRPr="004F74A2">
        <w:rPr>
          <w:color w:val="000000"/>
          <w:w w:val="103"/>
          <w:sz w:val="28"/>
          <w:szCs w:val="28"/>
        </w:rPr>
        <w:t xml:space="preserve">е </w:t>
      </w:r>
      <w:r w:rsidRPr="004F74A2">
        <w:rPr>
          <w:color w:val="000000"/>
          <w:spacing w:val="2"/>
          <w:w w:val="103"/>
          <w:sz w:val="28"/>
          <w:szCs w:val="28"/>
        </w:rPr>
        <w:t>ч</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з Е</w:t>
      </w:r>
      <w:r w:rsidRPr="004F74A2">
        <w:rPr>
          <w:color w:val="000000"/>
          <w:spacing w:val="3"/>
          <w:w w:val="103"/>
          <w:sz w:val="28"/>
          <w:szCs w:val="28"/>
        </w:rPr>
        <w:t>д</w:t>
      </w:r>
      <w:r w:rsidRPr="004F74A2">
        <w:rPr>
          <w:color w:val="000000"/>
          <w:spacing w:val="-2"/>
          <w:w w:val="103"/>
          <w:sz w:val="28"/>
          <w:szCs w:val="28"/>
        </w:rPr>
        <w:t>ин</w:t>
      </w:r>
      <w:r w:rsidRPr="004F74A2">
        <w:rPr>
          <w:color w:val="000000"/>
          <w:spacing w:val="2"/>
          <w:w w:val="103"/>
          <w:sz w:val="28"/>
          <w:szCs w:val="28"/>
        </w:rPr>
        <w:t>ы</w:t>
      </w:r>
      <w:r w:rsidRPr="004F74A2">
        <w:rPr>
          <w:color w:val="000000"/>
          <w:w w:val="103"/>
          <w:sz w:val="28"/>
          <w:szCs w:val="28"/>
        </w:rPr>
        <w:t>й п</w:t>
      </w:r>
      <w:r w:rsidRPr="004F74A2">
        <w:rPr>
          <w:color w:val="000000"/>
          <w:spacing w:val="-2"/>
          <w:w w:val="103"/>
          <w:sz w:val="28"/>
          <w:szCs w:val="28"/>
        </w:rPr>
        <w:t>о</w:t>
      </w:r>
      <w:r w:rsidRPr="004F74A2">
        <w:rPr>
          <w:color w:val="000000"/>
          <w:spacing w:val="-3"/>
          <w:w w:val="103"/>
          <w:sz w:val="28"/>
          <w:szCs w:val="28"/>
        </w:rPr>
        <w:t>р</w:t>
      </w:r>
      <w:r w:rsidRPr="004F74A2">
        <w:rPr>
          <w:color w:val="000000"/>
          <w:spacing w:val="1"/>
          <w:w w:val="103"/>
          <w:sz w:val="28"/>
          <w:szCs w:val="28"/>
        </w:rPr>
        <w:t>т</w:t>
      </w:r>
      <w:r w:rsidRPr="004F74A2">
        <w:rPr>
          <w:color w:val="000000"/>
          <w:spacing w:val="-2"/>
          <w:w w:val="103"/>
          <w:sz w:val="28"/>
          <w:szCs w:val="28"/>
        </w:rPr>
        <w:t>а</w:t>
      </w:r>
      <w:r w:rsidRPr="004F74A2">
        <w:rPr>
          <w:color w:val="000000"/>
          <w:spacing w:val="-6"/>
          <w:w w:val="103"/>
          <w:sz w:val="28"/>
          <w:szCs w:val="28"/>
        </w:rPr>
        <w:t>л</w:t>
      </w:r>
      <w:r w:rsidRPr="004F74A2">
        <w:rPr>
          <w:color w:val="000000"/>
          <w:w w:val="103"/>
          <w:sz w:val="28"/>
          <w:szCs w:val="28"/>
        </w:rPr>
        <w:t>, п</w:t>
      </w:r>
      <w:r w:rsidRPr="004F74A2">
        <w:rPr>
          <w:color w:val="000000"/>
          <w:spacing w:val="-3"/>
          <w:w w:val="103"/>
          <w:sz w:val="28"/>
          <w:szCs w:val="28"/>
        </w:rPr>
        <w:t>о</w:t>
      </w:r>
      <w:r w:rsidRPr="004F74A2">
        <w:rPr>
          <w:color w:val="000000"/>
          <w:spacing w:val="5"/>
          <w:w w:val="103"/>
          <w:sz w:val="28"/>
          <w:szCs w:val="28"/>
        </w:rPr>
        <w:t>с</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о</w:t>
      </w:r>
      <w:r w:rsidRPr="004F74A2">
        <w:rPr>
          <w:color w:val="000000"/>
          <w:w w:val="103"/>
          <w:sz w:val="28"/>
          <w:szCs w:val="28"/>
        </w:rPr>
        <w:t>м п</w:t>
      </w:r>
      <w:r w:rsidRPr="004F74A2">
        <w:rPr>
          <w:color w:val="000000"/>
          <w:spacing w:val="-2"/>
          <w:w w:val="103"/>
          <w:sz w:val="28"/>
          <w:szCs w:val="28"/>
        </w:rPr>
        <w:t>о</w:t>
      </w:r>
      <w:r w:rsidRPr="004F74A2">
        <w:rPr>
          <w:color w:val="000000"/>
          <w:spacing w:val="1"/>
          <w:w w:val="103"/>
          <w:sz w:val="28"/>
          <w:szCs w:val="28"/>
        </w:rPr>
        <w:t>ч</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о</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2"/>
          <w:w w:val="103"/>
          <w:sz w:val="28"/>
          <w:szCs w:val="28"/>
        </w:rPr>
        <w:t>о</w:t>
      </w:r>
      <w:r w:rsidRPr="004F74A2">
        <w:rPr>
          <w:color w:val="000000"/>
          <w:spacing w:val="1"/>
          <w:w w:val="103"/>
          <w:sz w:val="28"/>
          <w:szCs w:val="28"/>
        </w:rPr>
        <w:t>т</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 xml:space="preserve">я </w:t>
      </w:r>
      <w:r w:rsidRPr="004F74A2">
        <w:rPr>
          <w:color w:val="000000"/>
          <w:spacing w:val="-2"/>
          <w:w w:val="103"/>
          <w:sz w:val="28"/>
          <w:szCs w:val="28"/>
        </w:rPr>
        <w:t>р</w:t>
      </w:r>
      <w:r w:rsidRPr="004F74A2">
        <w:rPr>
          <w:color w:val="000000"/>
          <w:spacing w:val="-3"/>
          <w:w w:val="103"/>
          <w:sz w:val="28"/>
          <w:szCs w:val="28"/>
        </w:rPr>
        <w:t>еги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р</w:t>
      </w:r>
      <w:r w:rsidRPr="004F74A2">
        <w:rPr>
          <w:color w:val="000000"/>
          <w:spacing w:val="-4"/>
          <w:w w:val="103"/>
          <w:sz w:val="28"/>
          <w:szCs w:val="28"/>
        </w:rPr>
        <w:t>у</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 xml:space="preserve">я в </w:t>
      </w:r>
      <w:r w:rsidRPr="004F74A2">
        <w:rPr>
          <w:color w:val="000000"/>
          <w:spacing w:val="-3"/>
          <w:w w:val="103"/>
          <w:sz w:val="28"/>
          <w:szCs w:val="28"/>
        </w:rPr>
        <w:t>Администрации</w:t>
      </w:r>
      <w:r w:rsidRPr="004F74A2">
        <w:rPr>
          <w:color w:val="000000"/>
          <w:w w:val="103"/>
          <w:sz w:val="28"/>
          <w:szCs w:val="28"/>
        </w:rPr>
        <w:t xml:space="preserve"> в п</w:t>
      </w:r>
      <w:r w:rsidRPr="004F74A2">
        <w:rPr>
          <w:color w:val="000000"/>
          <w:spacing w:val="-3"/>
          <w:w w:val="103"/>
          <w:sz w:val="28"/>
          <w:szCs w:val="28"/>
        </w:rPr>
        <w:t>о</w:t>
      </w:r>
      <w:r w:rsidRPr="004F74A2">
        <w:rPr>
          <w:color w:val="000000"/>
          <w:spacing w:val="-2"/>
          <w:w w:val="103"/>
          <w:sz w:val="28"/>
          <w:szCs w:val="28"/>
        </w:rPr>
        <w:t>р</w:t>
      </w:r>
      <w:r w:rsidRPr="004F74A2">
        <w:rPr>
          <w:color w:val="000000"/>
          <w:spacing w:val="-1"/>
          <w:w w:val="103"/>
          <w:sz w:val="28"/>
          <w:szCs w:val="28"/>
        </w:rPr>
        <w:t>я</w:t>
      </w:r>
      <w:r w:rsidRPr="004F74A2">
        <w:rPr>
          <w:color w:val="000000"/>
          <w:spacing w:val="2"/>
          <w:w w:val="103"/>
          <w:sz w:val="28"/>
          <w:szCs w:val="28"/>
        </w:rPr>
        <w:t>д</w:t>
      </w:r>
      <w:r w:rsidRPr="004F74A2">
        <w:rPr>
          <w:color w:val="000000"/>
          <w:spacing w:val="5"/>
          <w:w w:val="103"/>
          <w:sz w:val="28"/>
          <w:szCs w:val="28"/>
        </w:rPr>
        <w:t>к</w:t>
      </w:r>
      <w:r w:rsidRPr="004F74A2">
        <w:rPr>
          <w:color w:val="000000"/>
          <w:w w:val="103"/>
          <w:sz w:val="28"/>
          <w:szCs w:val="28"/>
        </w:rPr>
        <w:t xml:space="preserve">е </w:t>
      </w:r>
      <w:r w:rsidRPr="004F74A2">
        <w:rPr>
          <w:color w:val="000000"/>
          <w:spacing w:val="2"/>
          <w:w w:val="103"/>
          <w:sz w:val="28"/>
          <w:szCs w:val="28"/>
        </w:rPr>
        <w:t>д</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о</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ои</w:t>
      </w:r>
      <w:r w:rsidRPr="004F74A2">
        <w:rPr>
          <w:color w:val="000000"/>
          <w:spacing w:val="1"/>
          <w:w w:val="103"/>
          <w:sz w:val="28"/>
          <w:szCs w:val="28"/>
        </w:rPr>
        <w:t>зв</w:t>
      </w:r>
      <w:r w:rsidRPr="004F74A2">
        <w:rPr>
          <w:color w:val="000000"/>
          <w:spacing w:val="-2"/>
          <w:w w:val="103"/>
          <w:sz w:val="28"/>
          <w:szCs w:val="28"/>
        </w:rPr>
        <w:t>о</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а</w:t>
      </w:r>
      <w:r w:rsidR="00135CB9">
        <w:rPr>
          <w:color w:val="000000"/>
          <w:w w:val="10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ано</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енн</w:t>
      </w:r>
      <w:r w:rsidRPr="004F74A2">
        <w:rPr>
          <w:color w:val="000000"/>
          <w:spacing w:val="-3"/>
          <w:w w:val="103"/>
          <w:sz w:val="28"/>
          <w:szCs w:val="28"/>
        </w:rPr>
        <w:t>о</w:t>
      </w:r>
      <w:r w:rsidRPr="004F74A2">
        <w:rPr>
          <w:color w:val="000000"/>
          <w:w w:val="103"/>
          <w:sz w:val="28"/>
          <w:szCs w:val="28"/>
        </w:rPr>
        <w:t>м в Администрации.</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Е</w:t>
      </w:r>
      <w:r w:rsidRPr="004F74A2">
        <w:rPr>
          <w:color w:val="000000"/>
          <w:spacing w:val="5"/>
          <w:w w:val="103"/>
          <w:sz w:val="28"/>
          <w:szCs w:val="28"/>
        </w:rPr>
        <w:t>с</w:t>
      </w:r>
      <w:r w:rsidRPr="004F74A2">
        <w:rPr>
          <w:color w:val="000000"/>
          <w:spacing w:val="-5"/>
          <w:w w:val="103"/>
          <w:sz w:val="28"/>
          <w:szCs w:val="28"/>
        </w:rPr>
        <w:t>л</w:t>
      </w:r>
      <w:r w:rsidRPr="004F74A2">
        <w:rPr>
          <w:color w:val="000000"/>
          <w:w w:val="103"/>
          <w:sz w:val="28"/>
          <w:szCs w:val="28"/>
        </w:rPr>
        <w:t xml:space="preserve">и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е о 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 xml:space="preserve">и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 xml:space="preserve">й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 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w w:val="103"/>
          <w:sz w:val="28"/>
          <w:szCs w:val="28"/>
        </w:rPr>
        <w:t xml:space="preserve">о </w:t>
      </w:r>
      <w:r w:rsidRPr="004F74A2">
        <w:rPr>
          <w:color w:val="000000"/>
          <w:spacing w:val="-2"/>
          <w:w w:val="103"/>
          <w:sz w:val="28"/>
          <w:szCs w:val="28"/>
        </w:rPr>
        <w:t>мен</w:t>
      </w:r>
      <w:r w:rsidRPr="004F74A2">
        <w:rPr>
          <w:color w:val="000000"/>
          <w:spacing w:val="-3"/>
          <w:w w:val="103"/>
          <w:sz w:val="28"/>
          <w:szCs w:val="28"/>
        </w:rPr>
        <w:t>е</w:t>
      </w:r>
      <w:r w:rsidRPr="004F74A2">
        <w:rPr>
          <w:color w:val="000000"/>
          <w:w w:val="103"/>
          <w:sz w:val="28"/>
          <w:szCs w:val="28"/>
        </w:rPr>
        <w:t xml:space="preserve">е </w:t>
      </w:r>
      <w:r w:rsidRPr="004F74A2">
        <w:rPr>
          <w:color w:val="000000"/>
          <w:spacing w:val="2"/>
          <w:w w:val="103"/>
          <w:sz w:val="28"/>
          <w:szCs w:val="28"/>
        </w:rPr>
        <w:t>ч</w:t>
      </w:r>
      <w:r w:rsidRPr="004F74A2">
        <w:rPr>
          <w:color w:val="000000"/>
          <w:spacing w:val="-1"/>
          <w:w w:val="103"/>
          <w:sz w:val="28"/>
          <w:szCs w:val="28"/>
        </w:rPr>
        <w:t>е</w:t>
      </w:r>
      <w:r w:rsidRPr="004F74A2">
        <w:rPr>
          <w:color w:val="000000"/>
          <w:w w:val="103"/>
          <w:sz w:val="28"/>
          <w:szCs w:val="28"/>
        </w:rPr>
        <w:t xml:space="preserve">м </w:t>
      </w:r>
      <w:r w:rsidRPr="004F74A2">
        <w:rPr>
          <w:color w:val="000000"/>
          <w:spacing w:val="1"/>
          <w:w w:val="103"/>
          <w:sz w:val="28"/>
          <w:szCs w:val="28"/>
        </w:rPr>
        <w:t>з</w:t>
      </w:r>
      <w:r w:rsidRPr="004F74A2">
        <w:rPr>
          <w:color w:val="000000"/>
          <w:w w:val="103"/>
          <w:sz w:val="28"/>
          <w:szCs w:val="28"/>
        </w:rPr>
        <w:t xml:space="preserve">а </w:t>
      </w:r>
      <w:r w:rsidRPr="004F74A2">
        <w:rPr>
          <w:color w:val="000000"/>
          <w:spacing w:val="-1"/>
          <w:w w:val="103"/>
          <w:sz w:val="28"/>
          <w:szCs w:val="28"/>
        </w:rPr>
        <w:t>3</w:t>
      </w:r>
      <w:r w:rsidRPr="004F74A2">
        <w:rPr>
          <w:color w:val="000000"/>
          <w:w w:val="103"/>
          <w:sz w:val="28"/>
          <w:szCs w:val="28"/>
        </w:rPr>
        <w:t xml:space="preserve">0 </w:t>
      </w:r>
      <w:r w:rsidRPr="004F74A2">
        <w:rPr>
          <w:color w:val="000000"/>
          <w:spacing w:val="-1"/>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у</w:t>
      </w:r>
      <w:r w:rsidRPr="004F74A2">
        <w:rPr>
          <w:color w:val="000000"/>
          <w:w w:val="103"/>
          <w:sz w:val="28"/>
          <w:szCs w:val="28"/>
        </w:rPr>
        <w:t xml:space="preserve">т </w:t>
      </w:r>
      <w:r w:rsidRPr="004F74A2">
        <w:rPr>
          <w:color w:val="000000"/>
          <w:spacing w:val="3"/>
          <w:w w:val="103"/>
          <w:sz w:val="28"/>
          <w:szCs w:val="28"/>
        </w:rPr>
        <w:t>д</w:t>
      </w:r>
      <w:r w:rsidRPr="004F74A2">
        <w:rPr>
          <w:color w:val="000000"/>
          <w:w w:val="103"/>
          <w:sz w:val="28"/>
          <w:szCs w:val="28"/>
        </w:rPr>
        <w:t xml:space="preserve">о </w:t>
      </w:r>
      <w:r w:rsidRPr="004F74A2">
        <w:rPr>
          <w:color w:val="000000"/>
          <w:spacing w:val="-2"/>
          <w:w w:val="103"/>
          <w:sz w:val="28"/>
          <w:szCs w:val="28"/>
        </w:rPr>
        <w:t>о</w:t>
      </w:r>
      <w:r w:rsidRPr="004F74A2">
        <w:rPr>
          <w:color w:val="000000"/>
          <w:spacing w:val="4"/>
          <w:w w:val="103"/>
          <w:sz w:val="28"/>
          <w:szCs w:val="28"/>
        </w:rPr>
        <w:t>к</w:t>
      </w:r>
      <w:r w:rsidRPr="004F74A2">
        <w:rPr>
          <w:color w:val="000000"/>
          <w:spacing w:val="-2"/>
          <w:w w:val="103"/>
          <w:sz w:val="28"/>
          <w:szCs w:val="28"/>
        </w:rPr>
        <w:t>он</w:t>
      </w:r>
      <w:r w:rsidRPr="004F74A2">
        <w:rPr>
          <w:color w:val="000000"/>
          <w:spacing w:val="1"/>
          <w:w w:val="103"/>
          <w:sz w:val="28"/>
          <w:szCs w:val="28"/>
        </w:rPr>
        <w:t>ч</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я </w:t>
      </w:r>
      <w:r w:rsidRPr="004F74A2">
        <w:rPr>
          <w:color w:val="000000"/>
          <w:spacing w:val="-2"/>
          <w:w w:val="103"/>
          <w:sz w:val="28"/>
          <w:szCs w:val="28"/>
        </w:rPr>
        <w:t>ра</w:t>
      </w:r>
      <w:r w:rsidRPr="004F74A2">
        <w:rPr>
          <w:color w:val="000000"/>
          <w:spacing w:val="3"/>
          <w:w w:val="103"/>
          <w:sz w:val="28"/>
          <w:szCs w:val="28"/>
        </w:rPr>
        <w:t>б</w:t>
      </w:r>
      <w:r w:rsidRPr="004F74A2">
        <w:rPr>
          <w:color w:val="000000"/>
          <w:spacing w:val="-2"/>
          <w:w w:val="103"/>
          <w:sz w:val="28"/>
          <w:szCs w:val="28"/>
        </w:rPr>
        <w:t>о</w:t>
      </w:r>
      <w:r w:rsidRPr="004F74A2">
        <w:rPr>
          <w:color w:val="000000"/>
          <w:spacing w:val="2"/>
          <w:w w:val="103"/>
          <w:sz w:val="28"/>
          <w:szCs w:val="28"/>
        </w:rPr>
        <w:t>ч</w:t>
      </w:r>
      <w:r w:rsidRPr="004F74A2">
        <w:rPr>
          <w:color w:val="000000"/>
          <w:spacing w:val="-2"/>
          <w:w w:val="103"/>
          <w:sz w:val="28"/>
          <w:szCs w:val="28"/>
        </w:rPr>
        <w:t>е</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3"/>
          <w:w w:val="103"/>
          <w:sz w:val="28"/>
          <w:szCs w:val="28"/>
        </w:rPr>
        <w:t>д</w:t>
      </w:r>
      <w:r w:rsidRPr="004F74A2">
        <w:rPr>
          <w:color w:val="000000"/>
          <w:spacing w:val="-1"/>
          <w:w w:val="103"/>
          <w:sz w:val="28"/>
          <w:szCs w:val="28"/>
        </w:rPr>
        <w:t>ня</w:t>
      </w:r>
      <w:r w:rsidRPr="004F74A2">
        <w:rPr>
          <w:color w:val="000000"/>
          <w:w w:val="103"/>
          <w:sz w:val="28"/>
          <w:szCs w:val="28"/>
        </w:rPr>
        <w:t xml:space="preserve">, </w:t>
      </w:r>
      <w:r w:rsidRPr="004F74A2">
        <w:rPr>
          <w:color w:val="000000"/>
          <w:spacing w:val="-5"/>
          <w:w w:val="103"/>
          <w:sz w:val="28"/>
          <w:szCs w:val="28"/>
        </w:rPr>
        <w:t>л</w:t>
      </w:r>
      <w:r w:rsidRPr="004F74A2">
        <w:rPr>
          <w:color w:val="000000"/>
          <w:spacing w:val="-3"/>
          <w:w w:val="103"/>
          <w:sz w:val="28"/>
          <w:szCs w:val="28"/>
        </w:rPr>
        <w:t>и</w:t>
      </w:r>
      <w:r w:rsidRPr="004F74A2">
        <w:rPr>
          <w:color w:val="000000"/>
          <w:spacing w:val="4"/>
          <w:w w:val="103"/>
          <w:sz w:val="28"/>
          <w:szCs w:val="28"/>
        </w:rPr>
        <w:t>б</w:t>
      </w:r>
      <w:r w:rsidRPr="004F74A2">
        <w:rPr>
          <w:color w:val="000000"/>
          <w:w w:val="103"/>
          <w:sz w:val="28"/>
          <w:szCs w:val="28"/>
        </w:rPr>
        <w:t>о 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w w:val="103"/>
          <w:sz w:val="28"/>
          <w:szCs w:val="28"/>
        </w:rPr>
        <w:t xml:space="preserve">о в </w:t>
      </w:r>
      <w:r w:rsidRPr="004F74A2">
        <w:rPr>
          <w:color w:val="000000"/>
          <w:spacing w:val="1"/>
          <w:w w:val="103"/>
          <w:sz w:val="28"/>
          <w:szCs w:val="28"/>
        </w:rPr>
        <w:t>в</w:t>
      </w:r>
      <w:r w:rsidRPr="004F74A2">
        <w:rPr>
          <w:color w:val="000000"/>
          <w:spacing w:val="3"/>
          <w:w w:val="103"/>
          <w:sz w:val="28"/>
          <w:szCs w:val="28"/>
        </w:rPr>
        <w:t>ы</w:t>
      </w:r>
      <w:r w:rsidRPr="004F74A2">
        <w:rPr>
          <w:color w:val="000000"/>
          <w:spacing w:val="-3"/>
          <w:w w:val="103"/>
          <w:sz w:val="28"/>
          <w:szCs w:val="28"/>
        </w:rPr>
        <w:t>хо</w:t>
      </w:r>
      <w:r w:rsidRPr="004F74A2">
        <w:rPr>
          <w:color w:val="000000"/>
          <w:spacing w:val="2"/>
          <w:w w:val="103"/>
          <w:sz w:val="28"/>
          <w:szCs w:val="28"/>
        </w:rPr>
        <w:t>д</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 xml:space="preserve">й </w:t>
      </w:r>
      <w:r w:rsidRPr="004F74A2">
        <w:rPr>
          <w:color w:val="000000"/>
          <w:spacing w:val="2"/>
          <w:w w:val="103"/>
          <w:sz w:val="28"/>
          <w:szCs w:val="28"/>
        </w:rPr>
        <w:t>д</w:t>
      </w:r>
      <w:r w:rsidRPr="004F74A2">
        <w:rPr>
          <w:color w:val="000000"/>
          <w:spacing w:val="-1"/>
          <w:w w:val="103"/>
          <w:sz w:val="28"/>
          <w:szCs w:val="28"/>
        </w:rPr>
        <w:t>е</w:t>
      </w:r>
      <w:r w:rsidRPr="004F74A2">
        <w:rPr>
          <w:color w:val="000000"/>
          <w:spacing w:val="-2"/>
          <w:w w:val="103"/>
          <w:sz w:val="28"/>
          <w:szCs w:val="28"/>
        </w:rPr>
        <w:t>н</w:t>
      </w:r>
      <w:r w:rsidRPr="004F74A2">
        <w:rPr>
          <w:color w:val="000000"/>
          <w:spacing w:val="1"/>
          <w:w w:val="103"/>
          <w:sz w:val="28"/>
          <w:szCs w:val="28"/>
        </w:rPr>
        <w:t>ь</w:t>
      </w:r>
      <w:r w:rsidRPr="004F74A2">
        <w:rPr>
          <w:color w:val="000000"/>
          <w:w w:val="103"/>
          <w:sz w:val="28"/>
          <w:szCs w:val="28"/>
        </w:rPr>
        <w:t xml:space="preserve">, </w:t>
      </w:r>
      <w:r w:rsidRPr="004F74A2">
        <w:rPr>
          <w:color w:val="000000"/>
          <w:spacing w:val="-3"/>
          <w:w w:val="103"/>
          <w:sz w:val="28"/>
          <w:szCs w:val="28"/>
        </w:rPr>
        <w:t>о</w:t>
      </w:r>
      <w:r w:rsidRPr="004F74A2">
        <w:rPr>
          <w:color w:val="000000"/>
          <w:spacing w:val="-2"/>
          <w:w w:val="103"/>
          <w:sz w:val="28"/>
          <w:szCs w:val="28"/>
        </w:rPr>
        <w:t>н</w:t>
      </w:r>
      <w:r w:rsidRPr="004F74A2">
        <w:rPr>
          <w:color w:val="000000"/>
          <w:w w:val="103"/>
          <w:sz w:val="28"/>
          <w:szCs w:val="28"/>
        </w:rPr>
        <w:t xml:space="preserve">о </w:t>
      </w:r>
      <w:r w:rsidRPr="004F74A2">
        <w:rPr>
          <w:color w:val="000000"/>
          <w:spacing w:val="-3"/>
          <w:w w:val="103"/>
          <w:sz w:val="28"/>
          <w:szCs w:val="28"/>
        </w:rPr>
        <w:t>р</w:t>
      </w:r>
      <w:r w:rsidRPr="004F74A2">
        <w:rPr>
          <w:color w:val="000000"/>
          <w:spacing w:val="-2"/>
          <w:w w:val="103"/>
          <w:sz w:val="28"/>
          <w:szCs w:val="28"/>
        </w:rPr>
        <w:t>е</w:t>
      </w:r>
      <w:r w:rsidRPr="004F74A2">
        <w:rPr>
          <w:color w:val="000000"/>
          <w:spacing w:val="-4"/>
          <w:w w:val="103"/>
          <w:sz w:val="28"/>
          <w:szCs w:val="28"/>
        </w:rPr>
        <w:t>г</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р</w:t>
      </w:r>
      <w:r w:rsidRPr="004F74A2">
        <w:rPr>
          <w:color w:val="000000"/>
          <w:spacing w:val="-4"/>
          <w:w w:val="103"/>
          <w:sz w:val="28"/>
          <w:szCs w:val="28"/>
        </w:rPr>
        <w:t>у</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 xml:space="preserve">я в </w:t>
      </w:r>
      <w:r w:rsidRPr="004F74A2">
        <w:rPr>
          <w:color w:val="000000"/>
          <w:spacing w:val="2"/>
          <w:w w:val="103"/>
          <w:sz w:val="28"/>
          <w:szCs w:val="28"/>
        </w:rPr>
        <w:t>т</w:t>
      </w:r>
      <w:r w:rsidRPr="004F74A2">
        <w:rPr>
          <w:color w:val="000000"/>
          <w:spacing w:val="-1"/>
          <w:w w:val="103"/>
          <w:sz w:val="28"/>
          <w:szCs w:val="28"/>
        </w:rPr>
        <w:t>е</w:t>
      </w:r>
      <w:r w:rsidRPr="004F74A2">
        <w:rPr>
          <w:color w:val="000000"/>
          <w:spacing w:val="1"/>
          <w:w w:val="103"/>
          <w:sz w:val="28"/>
          <w:szCs w:val="28"/>
        </w:rPr>
        <w:t>ч</w:t>
      </w:r>
      <w:r w:rsidRPr="004F74A2">
        <w:rPr>
          <w:color w:val="000000"/>
          <w:spacing w:val="-2"/>
          <w:w w:val="103"/>
          <w:sz w:val="28"/>
          <w:szCs w:val="28"/>
        </w:rPr>
        <w:t>ени</w:t>
      </w:r>
      <w:r w:rsidRPr="004F74A2">
        <w:rPr>
          <w:color w:val="000000"/>
          <w:w w:val="103"/>
          <w:sz w:val="28"/>
          <w:szCs w:val="28"/>
        </w:rPr>
        <w:t xml:space="preserve">е </w:t>
      </w:r>
      <w:r w:rsidRPr="004F74A2">
        <w:rPr>
          <w:color w:val="000000"/>
          <w:spacing w:val="4"/>
          <w:w w:val="103"/>
          <w:sz w:val="28"/>
          <w:szCs w:val="28"/>
        </w:rPr>
        <w:t>с</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д</w:t>
      </w:r>
      <w:r w:rsidRPr="004F74A2">
        <w:rPr>
          <w:color w:val="000000"/>
          <w:spacing w:val="-3"/>
          <w:w w:val="103"/>
          <w:sz w:val="28"/>
          <w:szCs w:val="28"/>
        </w:rPr>
        <w:t>у</w:t>
      </w:r>
      <w:r w:rsidRPr="004F74A2">
        <w:rPr>
          <w:color w:val="000000"/>
          <w:spacing w:val="-1"/>
          <w:w w:val="103"/>
          <w:sz w:val="28"/>
          <w:szCs w:val="28"/>
        </w:rPr>
        <w:t>ю</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г</w:t>
      </w:r>
      <w:r w:rsidRPr="004F74A2">
        <w:rPr>
          <w:color w:val="000000"/>
          <w:w w:val="103"/>
          <w:sz w:val="28"/>
          <w:szCs w:val="28"/>
        </w:rPr>
        <w:t>о (</w:t>
      </w:r>
      <w:r w:rsidRPr="004F74A2">
        <w:rPr>
          <w:color w:val="000000"/>
          <w:spacing w:val="3"/>
          <w:w w:val="103"/>
          <w:sz w:val="28"/>
          <w:szCs w:val="28"/>
        </w:rPr>
        <w:t>б</w:t>
      </w:r>
      <w:r w:rsidRPr="004F74A2">
        <w:rPr>
          <w:color w:val="000000"/>
          <w:spacing w:val="-5"/>
          <w:w w:val="103"/>
          <w:sz w:val="28"/>
          <w:szCs w:val="28"/>
        </w:rPr>
        <w:t>л</w:t>
      </w:r>
      <w:r w:rsidRPr="004F74A2">
        <w:rPr>
          <w:color w:val="000000"/>
          <w:spacing w:val="-3"/>
          <w:w w:val="103"/>
          <w:sz w:val="28"/>
          <w:szCs w:val="28"/>
        </w:rPr>
        <w:t>и</w:t>
      </w:r>
      <w:r w:rsidRPr="004F74A2">
        <w:rPr>
          <w:color w:val="000000"/>
          <w:spacing w:val="-8"/>
          <w:w w:val="103"/>
          <w:sz w:val="28"/>
          <w:szCs w:val="28"/>
        </w:rPr>
        <w:t>ж</w:t>
      </w:r>
      <w:r w:rsidRPr="004F74A2">
        <w:rPr>
          <w:color w:val="000000"/>
          <w:spacing w:val="-3"/>
          <w:w w:val="103"/>
          <w:sz w:val="28"/>
          <w:szCs w:val="28"/>
        </w:rPr>
        <w:t>ай</w:t>
      </w:r>
      <w:r w:rsidRPr="004F74A2">
        <w:rPr>
          <w:color w:val="000000"/>
          <w:spacing w:val="-8"/>
          <w:w w:val="103"/>
          <w:sz w:val="28"/>
          <w:szCs w:val="28"/>
        </w:rPr>
        <w:t>ш</w:t>
      </w:r>
      <w:r w:rsidRPr="004F74A2">
        <w:rPr>
          <w:color w:val="000000"/>
          <w:spacing w:val="-3"/>
          <w:w w:val="103"/>
          <w:sz w:val="28"/>
          <w:szCs w:val="28"/>
        </w:rPr>
        <w:t>его</w:t>
      </w:r>
      <w:r w:rsidRPr="004F74A2">
        <w:rPr>
          <w:color w:val="000000"/>
          <w:w w:val="103"/>
          <w:sz w:val="28"/>
          <w:szCs w:val="28"/>
        </w:rPr>
        <w:t xml:space="preserve">) </w:t>
      </w:r>
      <w:r w:rsidRPr="004F74A2">
        <w:rPr>
          <w:color w:val="000000"/>
          <w:spacing w:val="-2"/>
          <w:w w:val="103"/>
          <w:sz w:val="28"/>
          <w:szCs w:val="28"/>
        </w:rPr>
        <w:t>р</w:t>
      </w:r>
      <w:r w:rsidRPr="004F74A2">
        <w:rPr>
          <w:color w:val="000000"/>
          <w:spacing w:val="-3"/>
          <w:w w:val="103"/>
          <w:sz w:val="28"/>
          <w:szCs w:val="28"/>
        </w:rPr>
        <w:t>а</w:t>
      </w:r>
      <w:r w:rsidRPr="004F74A2">
        <w:rPr>
          <w:color w:val="000000"/>
          <w:spacing w:val="4"/>
          <w:w w:val="103"/>
          <w:sz w:val="28"/>
          <w:szCs w:val="28"/>
        </w:rPr>
        <w:t>б</w:t>
      </w:r>
      <w:r w:rsidRPr="004F74A2">
        <w:rPr>
          <w:color w:val="000000"/>
          <w:spacing w:val="-2"/>
          <w:w w:val="103"/>
          <w:sz w:val="28"/>
          <w:szCs w:val="28"/>
        </w:rPr>
        <w:t>о</w:t>
      </w:r>
      <w:r w:rsidRPr="004F74A2">
        <w:rPr>
          <w:color w:val="000000"/>
          <w:spacing w:val="1"/>
          <w:w w:val="103"/>
          <w:sz w:val="28"/>
          <w:szCs w:val="28"/>
        </w:rPr>
        <w:t>ч</w:t>
      </w:r>
      <w:r w:rsidRPr="004F74A2">
        <w:rPr>
          <w:color w:val="000000"/>
          <w:spacing w:val="-1"/>
          <w:w w:val="103"/>
          <w:sz w:val="28"/>
          <w:szCs w:val="28"/>
        </w:rPr>
        <w:t>е</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2"/>
          <w:w w:val="103"/>
          <w:sz w:val="28"/>
          <w:szCs w:val="28"/>
        </w:rPr>
        <w:t>д</w:t>
      </w:r>
      <w:r w:rsidRPr="004F74A2">
        <w:rPr>
          <w:color w:val="000000"/>
          <w:spacing w:val="-1"/>
          <w:w w:val="103"/>
          <w:sz w:val="28"/>
          <w:szCs w:val="28"/>
        </w:rPr>
        <w:t>н</w:t>
      </w:r>
      <w:r w:rsidRPr="004F74A2">
        <w:rPr>
          <w:color w:val="000000"/>
          <w:w w:val="103"/>
          <w:sz w:val="28"/>
          <w:szCs w:val="28"/>
        </w:rPr>
        <w:t>я.</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Д</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й п</w:t>
      </w:r>
      <w:r w:rsidRPr="004F74A2">
        <w:rPr>
          <w:color w:val="000000"/>
          <w:spacing w:val="-2"/>
          <w:w w:val="103"/>
          <w:sz w:val="28"/>
          <w:szCs w:val="28"/>
        </w:rPr>
        <w:t>р</w:t>
      </w:r>
      <w:r w:rsidRPr="004F74A2">
        <w:rPr>
          <w:color w:val="000000"/>
          <w:spacing w:val="-3"/>
          <w:w w:val="103"/>
          <w:sz w:val="28"/>
          <w:szCs w:val="28"/>
        </w:rPr>
        <w:t>ие</w:t>
      </w:r>
      <w:r w:rsidRPr="004F74A2">
        <w:rPr>
          <w:color w:val="000000"/>
          <w:spacing w:val="-2"/>
          <w:w w:val="103"/>
          <w:sz w:val="28"/>
          <w:szCs w:val="28"/>
        </w:rPr>
        <w:t>м</w:t>
      </w:r>
      <w:r w:rsidRPr="004F74A2">
        <w:rPr>
          <w:color w:val="000000"/>
          <w:w w:val="103"/>
          <w:sz w:val="28"/>
          <w:szCs w:val="28"/>
        </w:rPr>
        <w:t xml:space="preserve">а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 о 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 xml:space="preserve">и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 xml:space="preserve">й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 xml:space="preserve">и </w:t>
      </w:r>
      <w:r w:rsidRPr="004F74A2">
        <w:rPr>
          <w:color w:val="000000"/>
          <w:spacing w:val="5"/>
          <w:w w:val="103"/>
          <w:sz w:val="28"/>
          <w:szCs w:val="28"/>
        </w:rPr>
        <w:t>с</w:t>
      </w:r>
      <w:r w:rsidRPr="004F74A2">
        <w:rPr>
          <w:color w:val="000000"/>
          <w:spacing w:val="2"/>
          <w:w w:val="103"/>
          <w:sz w:val="28"/>
          <w:szCs w:val="28"/>
        </w:rPr>
        <w:t>ч</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ае</w:t>
      </w:r>
      <w:r w:rsidRPr="004F74A2">
        <w:rPr>
          <w:color w:val="000000"/>
          <w:w w:val="103"/>
          <w:sz w:val="28"/>
          <w:szCs w:val="28"/>
        </w:rPr>
        <w:t>т</w:t>
      </w:r>
      <w:r w:rsidRPr="004F74A2">
        <w:rPr>
          <w:color w:val="000000"/>
          <w:spacing w:val="5"/>
          <w:w w:val="103"/>
          <w:sz w:val="28"/>
          <w:szCs w:val="28"/>
        </w:rPr>
        <w:t>с</w:t>
      </w:r>
      <w:r w:rsidRPr="004F74A2">
        <w:rPr>
          <w:color w:val="000000"/>
          <w:w w:val="103"/>
          <w:sz w:val="28"/>
          <w:szCs w:val="28"/>
        </w:rPr>
        <w:t xml:space="preserve">я </w:t>
      </w:r>
      <w:r w:rsidRPr="004F74A2">
        <w:rPr>
          <w:color w:val="000000"/>
          <w:spacing w:val="3"/>
          <w:w w:val="103"/>
          <w:sz w:val="28"/>
          <w:szCs w:val="28"/>
        </w:rPr>
        <w:t>д</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 xml:space="preserve">а </w:t>
      </w:r>
      <w:r w:rsidRPr="004F74A2">
        <w:rPr>
          <w:color w:val="000000"/>
          <w:spacing w:val="-1"/>
          <w:w w:val="103"/>
          <w:sz w:val="28"/>
          <w:szCs w:val="28"/>
        </w:rPr>
        <w:t>е</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2"/>
          <w:w w:val="103"/>
          <w:sz w:val="28"/>
          <w:szCs w:val="28"/>
        </w:rPr>
        <w:t>о</w:t>
      </w:r>
      <w:r w:rsidRPr="004F74A2">
        <w:rPr>
          <w:color w:val="000000"/>
          <w:spacing w:val="-11"/>
          <w:w w:val="103"/>
          <w:sz w:val="28"/>
          <w:szCs w:val="28"/>
        </w:rPr>
        <w:t>ф</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 xml:space="preserve">й </w:t>
      </w:r>
      <w:r w:rsidRPr="004F74A2">
        <w:rPr>
          <w:color w:val="000000"/>
          <w:spacing w:val="-2"/>
          <w:w w:val="103"/>
          <w:sz w:val="28"/>
          <w:szCs w:val="28"/>
        </w:rPr>
        <w:t>ре</w:t>
      </w:r>
      <w:r w:rsidRPr="004F74A2">
        <w:rPr>
          <w:color w:val="000000"/>
          <w:spacing w:val="-4"/>
          <w:w w:val="103"/>
          <w:sz w:val="28"/>
          <w:szCs w:val="28"/>
        </w:rPr>
        <w:t>г</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а</w:t>
      </w:r>
      <w:r w:rsidRPr="004F74A2">
        <w:rPr>
          <w:color w:val="000000"/>
          <w:spacing w:val="3"/>
          <w:w w:val="103"/>
          <w:sz w:val="28"/>
          <w:szCs w:val="28"/>
        </w:rPr>
        <w:t>ц</w:t>
      </w:r>
      <w:r w:rsidRPr="004F74A2">
        <w:rPr>
          <w:color w:val="000000"/>
          <w:spacing w:val="-1"/>
          <w:w w:val="103"/>
          <w:sz w:val="28"/>
          <w:szCs w:val="28"/>
        </w:rPr>
        <w:t>и</w:t>
      </w:r>
      <w:r w:rsidRPr="004F74A2">
        <w:rPr>
          <w:color w:val="000000"/>
          <w:w w:val="103"/>
          <w:sz w:val="28"/>
          <w:szCs w:val="28"/>
        </w:rPr>
        <w:t>и в Администрации.</w:t>
      </w:r>
    </w:p>
    <w:p w:rsidR="001E795A" w:rsidRPr="004F74A2" w:rsidRDefault="001E795A" w:rsidP="004F74A2">
      <w:pPr>
        <w:spacing w:line="23" w:lineRule="atLeast"/>
        <w:ind w:firstLine="720"/>
        <w:jc w:val="both"/>
        <w:rPr>
          <w:color w:val="000000"/>
          <w:w w:val="103"/>
          <w:sz w:val="28"/>
          <w:szCs w:val="28"/>
        </w:rPr>
      </w:pPr>
      <w:r w:rsidRPr="004F74A2">
        <w:rPr>
          <w:color w:val="000000"/>
          <w:spacing w:val="-2"/>
          <w:w w:val="103"/>
          <w:sz w:val="28"/>
          <w:szCs w:val="28"/>
        </w:rPr>
        <w:t>Ре</w:t>
      </w:r>
      <w:r w:rsidRPr="004F74A2">
        <w:rPr>
          <w:color w:val="000000"/>
          <w:spacing w:val="-4"/>
          <w:w w:val="103"/>
          <w:sz w:val="28"/>
          <w:szCs w:val="28"/>
        </w:rPr>
        <w:t>г</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ра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 xml:space="preserve">я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 о 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и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 xml:space="preserve">й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 xml:space="preserve">и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2"/>
          <w:w w:val="103"/>
          <w:sz w:val="28"/>
          <w:szCs w:val="28"/>
        </w:rPr>
        <w:t>е</w:t>
      </w:r>
      <w:r w:rsidRPr="004F74A2">
        <w:rPr>
          <w:color w:val="000000"/>
          <w:w w:val="103"/>
          <w:sz w:val="28"/>
          <w:szCs w:val="28"/>
        </w:rPr>
        <w:t>т</w:t>
      </w:r>
      <w:r w:rsidRPr="004F74A2">
        <w:rPr>
          <w:color w:val="000000"/>
          <w:spacing w:val="6"/>
          <w:w w:val="103"/>
          <w:sz w:val="28"/>
          <w:szCs w:val="28"/>
        </w:rPr>
        <w:t>с</w:t>
      </w:r>
      <w:r w:rsidRPr="004F74A2">
        <w:rPr>
          <w:color w:val="000000"/>
          <w:w w:val="103"/>
          <w:sz w:val="28"/>
          <w:szCs w:val="28"/>
        </w:rPr>
        <w:t xml:space="preserve">я в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м в</w:t>
      </w:r>
      <w:r w:rsidRPr="004F74A2">
        <w:rPr>
          <w:color w:val="000000"/>
          <w:spacing w:val="-2"/>
          <w:w w:val="103"/>
          <w:sz w:val="28"/>
          <w:szCs w:val="28"/>
        </w:rPr>
        <w:t>и</w:t>
      </w:r>
      <w:r w:rsidRPr="004F74A2">
        <w:rPr>
          <w:color w:val="000000"/>
          <w:spacing w:val="2"/>
          <w:w w:val="103"/>
          <w:sz w:val="28"/>
          <w:szCs w:val="28"/>
        </w:rPr>
        <w:t>д</w:t>
      </w:r>
      <w:r w:rsidRPr="004F74A2">
        <w:rPr>
          <w:color w:val="000000"/>
          <w:w w:val="103"/>
          <w:sz w:val="28"/>
          <w:szCs w:val="28"/>
        </w:rPr>
        <w:t>е п</w:t>
      </w:r>
      <w:r w:rsidRPr="004F74A2">
        <w:rPr>
          <w:color w:val="000000"/>
          <w:spacing w:val="-4"/>
          <w:w w:val="103"/>
          <w:sz w:val="28"/>
          <w:szCs w:val="28"/>
        </w:rPr>
        <w:t>у</w:t>
      </w:r>
      <w:r w:rsidRPr="004F74A2">
        <w:rPr>
          <w:color w:val="000000"/>
          <w:spacing w:val="1"/>
          <w:w w:val="103"/>
          <w:sz w:val="28"/>
          <w:szCs w:val="28"/>
        </w:rPr>
        <w:t>т</w:t>
      </w:r>
      <w:r w:rsidRPr="004F74A2">
        <w:rPr>
          <w:color w:val="000000"/>
          <w:spacing w:val="-2"/>
          <w:w w:val="103"/>
          <w:sz w:val="28"/>
          <w:szCs w:val="28"/>
        </w:rPr>
        <w:t>е</w:t>
      </w:r>
      <w:r w:rsidRPr="004F74A2">
        <w:rPr>
          <w:color w:val="000000"/>
          <w:w w:val="103"/>
          <w:sz w:val="28"/>
          <w:szCs w:val="28"/>
        </w:rPr>
        <w:t>м в</w:t>
      </w:r>
      <w:r w:rsidRPr="004F74A2">
        <w:rPr>
          <w:color w:val="000000"/>
          <w:spacing w:val="-1"/>
          <w:w w:val="103"/>
          <w:sz w:val="28"/>
          <w:szCs w:val="28"/>
        </w:rPr>
        <w:t>н</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ени</w:t>
      </w:r>
      <w:r w:rsidRPr="004F74A2">
        <w:rPr>
          <w:color w:val="000000"/>
          <w:w w:val="103"/>
          <w:sz w:val="28"/>
          <w:szCs w:val="28"/>
        </w:rPr>
        <w:t xml:space="preserve">я </w:t>
      </w:r>
      <w:r w:rsidRPr="004F74A2">
        <w:rPr>
          <w:color w:val="000000"/>
          <w:spacing w:val="-1"/>
          <w:w w:val="103"/>
          <w:sz w:val="28"/>
          <w:szCs w:val="28"/>
        </w:rPr>
        <w:t>и</w:t>
      </w:r>
      <w:r w:rsidRPr="004F74A2">
        <w:rPr>
          <w:color w:val="000000"/>
          <w:spacing w:val="-2"/>
          <w:w w:val="103"/>
          <w:sz w:val="28"/>
          <w:szCs w:val="28"/>
        </w:rPr>
        <w:t>н</w:t>
      </w:r>
      <w:r w:rsidRPr="004F74A2">
        <w:rPr>
          <w:color w:val="000000"/>
          <w:spacing w:val="-12"/>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 xml:space="preserve">и о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и в </w:t>
      </w:r>
      <w:r w:rsidRPr="004F74A2">
        <w:rPr>
          <w:color w:val="000000"/>
          <w:spacing w:val="-1"/>
          <w:w w:val="103"/>
          <w:sz w:val="28"/>
          <w:szCs w:val="28"/>
        </w:rPr>
        <w:t>р</w:t>
      </w:r>
      <w:r w:rsidRPr="004F74A2">
        <w:rPr>
          <w:color w:val="000000"/>
          <w:spacing w:val="-3"/>
          <w:w w:val="103"/>
          <w:sz w:val="28"/>
          <w:szCs w:val="28"/>
        </w:rPr>
        <w:t>е</w:t>
      </w:r>
      <w:r w:rsidRPr="004F74A2">
        <w:rPr>
          <w:color w:val="000000"/>
          <w:spacing w:val="-4"/>
          <w:w w:val="103"/>
          <w:sz w:val="28"/>
          <w:szCs w:val="28"/>
        </w:rPr>
        <w:t>г</w:t>
      </w:r>
      <w:r w:rsidRPr="004F74A2">
        <w:rPr>
          <w:color w:val="000000"/>
          <w:spacing w:val="-2"/>
          <w:w w:val="103"/>
          <w:sz w:val="28"/>
          <w:szCs w:val="28"/>
        </w:rPr>
        <w:t>и</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а</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w:t>
      </w:r>
      <w:r w:rsidRPr="004F74A2">
        <w:rPr>
          <w:color w:val="000000"/>
          <w:spacing w:val="4"/>
          <w:w w:val="103"/>
          <w:sz w:val="28"/>
          <w:szCs w:val="28"/>
        </w:rPr>
        <w:t>к</w:t>
      </w:r>
      <w:r w:rsidRPr="004F74A2">
        <w:rPr>
          <w:color w:val="000000"/>
          <w:spacing w:val="-2"/>
          <w:w w:val="103"/>
          <w:sz w:val="28"/>
          <w:szCs w:val="28"/>
        </w:rPr>
        <w:t>он</w:t>
      </w:r>
      <w:r w:rsidRPr="004F74A2">
        <w:rPr>
          <w:color w:val="000000"/>
          <w:spacing w:val="1"/>
          <w:w w:val="103"/>
          <w:sz w:val="28"/>
          <w:szCs w:val="28"/>
        </w:rPr>
        <w:t>т</w:t>
      </w:r>
      <w:r w:rsidRPr="004F74A2">
        <w:rPr>
          <w:color w:val="000000"/>
          <w:spacing w:val="-2"/>
          <w:w w:val="103"/>
          <w:sz w:val="28"/>
          <w:szCs w:val="28"/>
        </w:rPr>
        <w:t>ро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4"/>
          <w:w w:val="103"/>
          <w:sz w:val="28"/>
          <w:szCs w:val="28"/>
        </w:rPr>
        <w:t>у</w:t>
      </w:r>
      <w:r w:rsidRPr="004F74A2">
        <w:rPr>
          <w:color w:val="000000"/>
          <w:w w:val="103"/>
          <w:sz w:val="28"/>
          <w:szCs w:val="28"/>
        </w:rPr>
        <w:t xml:space="preserve">ю </w:t>
      </w:r>
      <w:r w:rsidRPr="004F74A2">
        <w:rPr>
          <w:color w:val="000000"/>
          <w:spacing w:val="4"/>
          <w:w w:val="103"/>
          <w:sz w:val="28"/>
          <w:szCs w:val="28"/>
        </w:rPr>
        <w:t>к</w:t>
      </w:r>
      <w:r w:rsidRPr="004F74A2">
        <w:rPr>
          <w:color w:val="000000"/>
          <w:spacing w:val="-2"/>
          <w:w w:val="103"/>
          <w:sz w:val="28"/>
          <w:szCs w:val="28"/>
        </w:rPr>
        <w:t>ар</w:t>
      </w:r>
      <w:r w:rsidRPr="004F74A2">
        <w:rPr>
          <w:color w:val="000000"/>
          <w:spacing w:val="1"/>
          <w:w w:val="103"/>
          <w:sz w:val="28"/>
          <w:szCs w:val="28"/>
        </w:rPr>
        <w:t>т</w:t>
      </w:r>
      <w:r w:rsidRPr="004F74A2">
        <w:rPr>
          <w:color w:val="000000"/>
          <w:spacing w:val="-2"/>
          <w:w w:val="103"/>
          <w:sz w:val="28"/>
          <w:szCs w:val="28"/>
        </w:rPr>
        <w:t>о</w:t>
      </w:r>
      <w:r w:rsidRPr="004F74A2">
        <w:rPr>
          <w:color w:val="000000"/>
          <w:spacing w:val="1"/>
          <w:w w:val="103"/>
          <w:sz w:val="28"/>
          <w:szCs w:val="28"/>
        </w:rPr>
        <w:t>ч</w:t>
      </w:r>
      <w:r w:rsidRPr="004F74A2">
        <w:rPr>
          <w:color w:val="000000"/>
          <w:spacing w:val="5"/>
          <w:w w:val="103"/>
          <w:sz w:val="28"/>
          <w:szCs w:val="28"/>
        </w:rPr>
        <w:t>к</w:t>
      </w:r>
      <w:r w:rsidRPr="004F74A2">
        <w:rPr>
          <w:color w:val="000000"/>
          <w:w w:val="103"/>
          <w:sz w:val="28"/>
          <w:szCs w:val="28"/>
        </w:rPr>
        <w:t>у (</w:t>
      </w:r>
      <w:r w:rsidRPr="004F74A2">
        <w:rPr>
          <w:color w:val="000000"/>
          <w:spacing w:val="-1"/>
          <w:w w:val="103"/>
          <w:sz w:val="28"/>
          <w:szCs w:val="28"/>
        </w:rPr>
        <w:t>н</w:t>
      </w:r>
      <w:r w:rsidRPr="004F74A2">
        <w:rPr>
          <w:color w:val="000000"/>
          <w:spacing w:val="-2"/>
          <w:w w:val="103"/>
          <w:sz w:val="28"/>
          <w:szCs w:val="28"/>
        </w:rPr>
        <w:t>ом</w:t>
      </w:r>
      <w:r w:rsidRPr="004F74A2">
        <w:rPr>
          <w:color w:val="000000"/>
          <w:spacing w:val="-3"/>
          <w:w w:val="103"/>
          <w:sz w:val="28"/>
          <w:szCs w:val="28"/>
        </w:rPr>
        <w:t>е</w:t>
      </w:r>
      <w:r w:rsidRPr="004F74A2">
        <w:rPr>
          <w:color w:val="000000"/>
          <w:w w:val="103"/>
          <w:sz w:val="28"/>
          <w:szCs w:val="28"/>
        </w:rPr>
        <w:t xml:space="preserve">р </w:t>
      </w:r>
      <w:r w:rsidRPr="004F74A2">
        <w:rPr>
          <w:color w:val="000000"/>
          <w:spacing w:val="2"/>
          <w:w w:val="103"/>
          <w:sz w:val="28"/>
          <w:szCs w:val="28"/>
        </w:rPr>
        <w:t>з</w:t>
      </w:r>
      <w:r w:rsidRPr="004F74A2">
        <w:rPr>
          <w:color w:val="000000"/>
          <w:spacing w:val="-2"/>
          <w:w w:val="103"/>
          <w:sz w:val="28"/>
          <w:szCs w:val="28"/>
        </w:rPr>
        <w:t>а</w:t>
      </w:r>
      <w:r w:rsidRPr="004F74A2">
        <w:rPr>
          <w:color w:val="000000"/>
          <w:spacing w:val="-1"/>
          <w:w w:val="103"/>
          <w:sz w:val="28"/>
          <w:szCs w:val="28"/>
        </w:rPr>
        <w:t>я</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spacing w:val="-1"/>
          <w:w w:val="103"/>
          <w:sz w:val="28"/>
          <w:szCs w:val="28"/>
        </w:rPr>
        <w:t>я</w:t>
      </w:r>
      <w:r w:rsidRPr="004F74A2">
        <w:rPr>
          <w:color w:val="000000"/>
          <w:w w:val="103"/>
          <w:sz w:val="28"/>
          <w:szCs w:val="28"/>
        </w:rPr>
        <w:t xml:space="preserve">, </w:t>
      </w:r>
      <w:r w:rsidRPr="004F74A2">
        <w:rPr>
          <w:color w:val="000000"/>
          <w:spacing w:val="3"/>
          <w:w w:val="103"/>
          <w:sz w:val="28"/>
          <w:szCs w:val="28"/>
        </w:rPr>
        <w:t>д</w:t>
      </w:r>
      <w:r w:rsidRPr="004F74A2">
        <w:rPr>
          <w:color w:val="000000"/>
          <w:spacing w:val="-1"/>
          <w:w w:val="103"/>
          <w:sz w:val="28"/>
          <w:szCs w:val="28"/>
        </w:rPr>
        <w:t>а</w:t>
      </w:r>
      <w:r w:rsidRPr="004F74A2">
        <w:rPr>
          <w:color w:val="000000"/>
          <w:w w:val="103"/>
          <w:sz w:val="28"/>
          <w:szCs w:val="28"/>
        </w:rPr>
        <w:t xml:space="preserve">та </w:t>
      </w:r>
      <w:r w:rsidRPr="004F74A2">
        <w:rPr>
          <w:color w:val="000000"/>
          <w:w w:val="103"/>
          <w:sz w:val="28"/>
          <w:szCs w:val="28"/>
        </w:rPr>
        <w:lastRenderedPageBreak/>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ем</w:t>
      </w:r>
      <w:r w:rsidRPr="004F74A2">
        <w:rPr>
          <w:color w:val="000000"/>
          <w:w w:val="103"/>
          <w:sz w:val="28"/>
          <w:szCs w:val="28"/>
        </w:rPr>
        <w:t xml:space="preserve">а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я, </w:t>
      </w:r>
      <w:r w:rsidRPr="004F74A2">
        <w:rPr>
          <w:color w:val="000000"/>
          <w:spacing w:val="-10"/>
          <w:w w:val="103"/>
          <w:sz w:val="28"/>
          <w:szCs w:val="28"/>
        </w:rPr>
        <w:t>ф</w:t>
      </w:r>
      <w:r w:rsidRPr="004F74A2">
        <w:rPr>
          <w:color w:val="000000"/>
          <w:spacing w:val="-2"/>
          <w:w w:val="103"/>
          <w:sz w:val="28"/>
          <w:szCs w:val="28"/>
        </w:rPr>
        <w:t>ам</w:t>
      </w:r>
      <w:r w:rsidRPr="004F74A2">
        <w:rPr>
          <w:color w:val="000000"/>
          <w:spacing w:val="-3"/>
          <w:w w:val="103"/>
          <w:sz w:val="28"/>
          <w:szCs w:val="28"/>
        </w:rPr>
        <w:t>и</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я</w:t>
      </w:r>
      <w:r w:rsidRPr="004F74A2">
        <w:rPr>
          <w:color w:val="000000"/>
          <w:w w:val="103"/>
          <w:sz w:val="28"/>
          <w:szCs w:val="28"/>
        </w:rPr>
        <w:t xml:space="preserve">, </w:t>
      </w:r>
      <w:r w:rsidRPr="004F74A2">
        <w:rPr>
          <w:color w:val="000000"/>
          <w:spacing w:val="-2"/>
          <w:w w:val="103"/>
          <w:sz w:val="28"/>
          <w:szCs w:val="28"/>
        </w:rPr>
        <w:t>им</w:t>
      </w:r>
      <w:r w:rsidRPr="004F74A2">
        <w:rPr>
          <w:color w:val="000000"/>
          <w:spacing w:val="-1"/>
          <w:w w:val="103"/>
          <w:sz w:val="28"/>
          <w:szCs w:val="28"/>
        </w:rPr>
        <w:t>я</w:t>
      </w:r>
      <w:r w:rsidRPr="004F74A2">
        <w:rPr>
          <w:color w:val="000000"/>
          <w:w w:val="103"/>
          <w:sz w:val="28"/>
          <w:szCs w:val="28"/>
        </w:rPr>
        <w:t xml:space="preserve">, </w:t>
      </w:r>
      <w:r w:rsidRPr="004F74A2">
        <w:rPr>
          <w:color w:val="000000"/>
          <w:spacing w:val="-2"/>
          <w:w w:val="103"/>
          <w:sz w:val="28"/>
          <w:szCs w:val="28"/>
        </w:rPr>
        <w:t>о</w:t>
      </w:r>
      <w:r w:rsidRPr="004F74A2">
        <w:rPr>
          <w:color w:val="000000"/>
          <w:spacing w:val="1"/>
          <w:w w:val="103"/>
          <w:sz w:val="28"/>
          <w:szCs w:val="28"/>
        </w:rPr>
        <w:t>т</w:t>
      </w:r>
      <w:r w:rsidRPr="004F74A2">
        <w:rPr>
          <w:color w:val="000000"/>
          <w:spacing w:val="2"/>
          <w:w w:val="103"/>
          <w:sz w:val="28"/>
          <w:szCs w:val="28"/>
        </w:rPr>
        <w:t>ч</w:t>
      </w:r>
      <w:r w:rsidRPr="004F74A2">
        <w:rPr>
          <w:color w:val="000000"/>
          <w:spacing w:val="-1"/>
          <w:w w:val="103"/>
          <w:sz w:val="28"/>
          <w:szCs w:val="28"/>
        </w:rPr>
        <w:t>е</w:t>
      </w:r>
      <w:r w:rsidRPr="004F74A2">
        <w:rPr>
          <w:color w:val="000000"/>
          <w:spacing w:val="4"/>
          <w:w w:val="103"/>
          <w:sz w:val="28"/>
          <w:szCs w:val="28"/>
        </w:rPr>
        <w:t>с</w:t>
      </w:r>
      <w:r w:rsidRPr="004F74A2">
        <w:rPr>
          <w:color w:val="000000"/>
          <w:spacing w:val="1"/>
          <w:w w:val="103"/>
          <w:sz w:val="28"/>
          <w:szCs w:val="28"/>
        </w:rPr>
        <w:t>тв</w:t>
      </w:r>
      <w:r w:rsidRPr="004F74A2">
        <w:rPr>
          <w:color w:val="000000"/>
          <w:w w:val="103"/>
          <w:sz w:val="28"/>
          <w:szCs w:val="28"/>
        </w:rPr>
        <w:t xml:space="preserve">о </w:t>
      </w:r>
      <w:r w:rsidRPr="004F74A2">
        <w:rPr>
          <w:color w:val="000000"/>
          <w:spacing w:val="1"/>
          <w:w w:val="103"/>
          <w:sz w:val="28"/>
          <w:szCs w:val="28"/>
        </w:rPr>
        <w:t>(</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 xml:space="preserve">и </w:t>
      </w:r>
      <w:r w:rsidRPr="004F74A2">
        <w:rPr>
          <w:color w:val="000000"/>
          <w:spacing w:val="-1"/>
          <w:w w:val="103"/>
          <w:sz w:val="28"/>
          <w:szCs w:val="28"/>
        </w:rPr>
        <w:t>н</w:t>
      </w:r>
      <w:r w:rsidRPr="004F74A2">
        <w:rPr>
          <w:color w:val="000000"/>
          <w:spacing w:val="-3"/>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и</w:t>
      </w:r>
      <w:r w:rsidRPr="004F74A2">
        <w:rPr>
          <w:color w:val="000000"/>
          <w:spacing w:val="-3"/>
          <w:w w:val="103"/>
          <w:sz w:val="28"/>
          <w:szCs w:val="28"/>
        </w:rPr>
        <w:t>и</w:t>
      </w:r>
      <w:r w:rsidRPr="004F74A2">
        <w:rPr>
          <w:color w:val="000000"/>
          <w:w w:val="103"/>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 xml:space="preserve">я – </w:t>
      </w:r>
      <w:r w:rsidRPr="004F74A2">
        <w:rPr>
          <w:color w:val="000000"/>
          <w:spacing w:val="-10"/>
          <w:w w:val="103"/>
          <w:sz w:val="28"/>
          <w:szCs w:val="28"/>
        </w:rPr>
        <w:t>ф</w:t>
      </w:r>
      <w:r w:rsidRPr="004F74A2">
        <w:rPr>
          <w:color w:val="000000"/>
          <w:spacing w:val="-3"/>
          <w:w w:val="103"/>
          <w:sz w:val="28"/>
          <w:szCs w:val="28"/>
        </w:rPr>
        <w:t>и</w:t>
      </w:r>
      <w:r w:rsidRPr="004F74A2">
        <w:rPr>
          <w:color w:val="000000"/>
          <w:w w:val="103"/>
          <w:sz w:val="28"/>
          <w:szCs w:val="28"/>
        </w:rPr>
        <w:t>з</w:t>
      </w:r>
      <w:r w:rsidRPr="004F74A2">
        <w:rPr>
          <w:color w:val="000000"/>
          <w:spacing w:val="-1"/>
          <w:w w:val="103"/>
          <w:sz w:val="28"/>
          <w:szCs w:val="28"/>
        </w:rPr>
        <w:t>и</w:t>
      </w:r>
      <w:r w:rsidRPr="004F74A2">
        <w:rPr>
          <w:color w:val="000000"/>
          <w:spacing w:val="1"/>
          <w:w w:val="103"/>
          <w:sz w:val="28"/>
          <w:szCs w:val="28"/>
        </w:rPr>
        <w:t>ч</w:t>
      </w:r>
      <w:r w:rsidRPr="004F74A2">
        <w:rPr>
          <w:color w:val="000000"/>
          <w:spacing w:val="-2"/>
          <w:w w:val="103"/>
          <w:sz w:val="28"/>
          <w:szCs w:val="28"/>
        </w:rPr>
        <w:t>е</w:t>
      </w:r>
      <w:r w:rsidRPr="004F74A2">
        <w:rPr>
          <w:color w:val="000000"/>
          <w:spacing w:val="4"/>
          <w:w w:val="103"/>
          <w:sz w:val="28"/>
          <w:szCs w:val="28"/>
        </w:rPr>
        <w:t>с</w:t>
      </w:r>
      <w:r w:rsidRPr="004F74A2">
        <w:rPr>
          <w:color w:val="000000"/>
          <w:spacing w:val="5"/>
          <w:w w:val="103"/>
          <w:sz w:val="28"/>
          <w:szCs w:val="28"/>
        </w:rPr>
        <w:t>к</w:t>
      </w:r>
      <w:r w:rsidRPr="004F74A2">
        <w:rPr>
          <w:color w:val="000000"/>
          <w:spacing w:val="-2"/>
          <w:w w:val="103"/>
          <w:sz w:val="28"/>
          <w:szCs w:val="28"/>
        </w:rPr>
        <w:t>о</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6"/>
          <w:w w:val="103"/>
          <w:sz w:val="28"/>
          <w:szCs w:val="28"/>
        </w:rPr>
        <w:t>л</w:t>
      </w:r>
      <w:r w:rsidRPr="004F74A2">
        <w:rPr>
          <w:color w:val="000000"/>
          <w:spacing w:val="-2"/>
          <w:w w:val="103"/>
          <w:sz w:val="28"/>
          <w:szCs w:val="28"/>
        </w:rPr>
        <w:t>и</w:t>
      </w:r>
      <w:r w:rsidRPr="004F74A2">
        <w:rPr>
          <w:color w:val="000000"/>
          <w:spacing w:val="3"/>
          <w:w w:val="103"/>
          <w:sz w:val="28"/>
          <w:szCs w:val="28"/>
        </w:rPr>
        <w:t>ц</w:t>
      </w:r>
      <w:r w:rsidRPr="004F74A2">
        <w:rPr>
          <w:color w:val="000000"/>
          <w:spacing w:val="-2"/>
          <w:w w:val="103"/>
          <w:sz w:val="28"/>
          <w:szCs w:val="28"/>
        </w:rPr>
        <w:t>а</w:t>
      </w:r>
      <w:r w:rsidRPr="004F74A2">
        <w:rPr>
          <w:color w:val="000000"/>
          <w:w w:val="103"/>
          <w:sz w:val="28"/>
          <w:szCs w:val="28"/>
        </w:rPr>
        <w:t xml:space="preserve">, </w:t>
      </w:r>
      <w:r w:rsidRPr="004F74A2">
        <w:rPr>
          <w:color w:val="000000"/>
          <w:spacing w:val="-2"/>
          <w:w w:val="103"/>
          <w:sz w:val="28"/>
          <w:szCs w:val="28"/>
        </w:rPr>
        <w:t>е</w:t>
      </w:r>
      <w:r w:rsidRPr="004F74A2">
        <w:rPr>
          <w:color w:val="000000"/>
          <w:spacing w:val="-3"/>
          <w:w w:val="103"/>
          <w:sz w:val="28"/>
          <w:szCs w:val="28"/>
        </w:rPr>
        <w:t>г</w:t>
      </w:r>
      <w:r w:rsidRPr="004F74A2">
        <w:rPr>
          <w:color w:val="000000"/>
          <w:w w:val="103"/>
          <w:sz w:val="28"/>
          <w:szCs w:val="28"/>
        </w:rPr>
        <w:t xml:space="preserve">о </w:t>
      </w:r>
      <w:r w:rsidRPr="004F74A2">
        <w:rPr>
          <w:color w:val="000000"/>
          <w:spacing w:val="3"/>
          <w:w w:val="103"/>
          <w:sz w:val="28"/>
          <w:szCs w:val="28"/>
        </w:rPr>
        <w:t>д</w:t>
      </w:r>
      <w:r w:rsidRPr="004F74A2">
        <w:rPr>
          <w:color w:val="000000"/>
          <w:spacing w:val="-2"/>
          <w:w w:val="103"/>
          <w:sz w:val="28"/>
          <w:szCs w:val="28"/>
        </w:rPr>
        <w:t>ома</w:t>
      </w:r>
      <w:r w:rsidRPr="004F74A2">
        <w:rPr>
          <w:color w:val="000000"/>
          <w:spacing w:val="-9"/>
          <w:w w:val="103"/>
          <w:sz w:val="28"/>
          <w:szCs w:val="28"/>
        </w:rPr>
        <w:t>ш</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й </w:t>
      </w:r>
      <w:r w:rsidRPr="004F74A2">
        <w:rPr>
          <w:color w:val="000000"/>
          <w:spacing w:val="-2"/>
          <w:w w:val="103"/>
          <w:sz w:val="28"/>
          <w:szCs w:val="28"/>
        </w:rPr>
        <w:t>а</w:t>
      </w:r>
      <w:r w:rsidRPr="004F74A2">
        <w:rPr>
          <w:color w:val="000000"/>
          <w:spacing w:val="2"/>
          <w:w w:val="103"/>
          <w:sz w:val="28"/>
          <w:szCs w:val="28"/>
        </w:rPr>
        <w:t>д</w:t>
      </w:r>
      <w:r w:rsidRPr="004F74A2">
        <w:rPr>
          <w:color w:val="000000"/>
          <w:spacing w:val="-2"/>
          <w:w w:val="103"/>
          <w:sz w:val="28"/>
          <w:szCs w:val="28"/>
        </w:rPr>
        <w:t>ре</w:t>
      </w:r>
      <w:r w:rsidRPr="004F74A2">
        <w:rPr>
          <w:color w:val="000000"/>
          <w:spacing w:val="4"/>
          <w:w w:val="103"/>
          <w:sz w:val="28"/>
          <w:szCs w:val="28"/>
        </w:rPr>
        <w:t>с</w:t>
      </w:r>
      <w:r w:rsidRPr="004F74A2">
        <w:rPr>
          <w:color w:val="000000"/>
          <w:w w:val="103"/>
          <w:sz w:val="28"/>
          <w:szCs w:val="28"/>
        </w:rPr>
        <w:t xml:space="preserve">, </w:t>
      </w:r>
      <w:r w:rsidRPr="004F74A2">
        <w:rPr>
          <w:color w:val="000000"/>
          <w:spacing w:val="-1"/>
          <w:w w:val="103"/>
          <w:sz w:val="28"/>
          <w:szCs w:val="28"/>
        </w:rPr>
        <w:t>н</w:t>
      </w:r>
      <w:r w:rsidRPr="004F74A2">
        <w:rPr>
          <w:color w:val="000000"/>
          <w:spacing w:val="-3"/>
          <w:w w:val="103"/>
          <w:sz w:val="28"/>
          <w:szCs w:val="28"/>
        </w:rPr>
        <w:t>аи</w:t>
      </w:r>
      <w:r w:rsidRPr="004F74A2">
        <w:rPr>
          <w:color w:val="000000"/>
          <w:spacing w:val="-2"/>
          <w:w w:val="103"/>
          <w:sz w:val="28"/>
          <w:szCs w:val="28"/>
        </w:rPr>
        <w:t>мен</w:t>
      </w:r>
      <w:r w:rsidRPr="004F74A2">
        <w:rPr>
          <w:color w:val="000000"/>
          <w:spacing w:val="-3"/>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е ю</w:t>
      </w:r>
      <w:r w:rsidRPr="004F74A2">
        <w:rPr>
          <w:color w:val="000000"/>
          <w:spacing w:val="-3"/>
          <w:w w:val="103"/>
          <w:sz w:val="28"/>
          <w:szCs w:val="28"/>
        </w:rPr>
        <w:t>р</w:t>
      </w:r>
      <w:r w:rsidRPr="004F74A2">
        <w:rPr>
          <w:color w:val="000000"/>
          <w:spacing w:val="-2"/>
          <w:w w:val="103"/>
          <w:sz w:val="28"/>
          <w:szCs w:val="28"/>
        </w:rPr>
        <w:t>и</w:t>
      </w:r>
      <w:r w:rsidRPr="004F74A2">
        <w:rPr>
          <w:color w:val="000000"/>
          <w:spacing w:val="1"/>
          <w:w w:val="103"/>
          <w:sz w:val="28"/>
          <w:szCs w:val="28"/>
        </w:rPr>
        <w:t>д</w:t>
      </w:r>
      <w:r w:rsidRPr="004F74A2">
        <w:rPr>
          <w:color w:val="000000"/>
          <w:spacing w:val="-1"/>
          <w:w w:val="103"/>
          <w:sz w:val="28"/>
          <w:szCs w:val="28"/>
        </w:rPr>
        <w:t>и</w:t>
      </w:r>
      <w:r w:rsidRPr="004F74A2">
        <w:rPr>
          <w:color w:val="000000"/>
          <w:spacing w:val="1"/>
          <w:w w:val="103"/>
          <w:sz w:val="28"/>
          <w:szCs w:val="28"/>
        </w:rPr>
        <w:t>ч</w:t>
      </w:r>
      <w:r w:rsidRPr="004F74A2">
        <w:rPr>
          <w:color w:val="000000"/>
          <w:spacing w:val="-2"/>
          <w:w w:val="103"/>
          <w:sz w:val="28"/>
          <w:szCs w:val="28"/>
        </w:rPr>
        <w:t>е</w:t>
      </w:r>
      <w:r w:rsidRPr="004F74A2">
        <w:rPr>
          <w:color w:val="000000"/>
          <w:spacing w:val="4"/>
          <w:w w:val="103"/>
          <w:sz w:val="28"/>
          <w:szCs w:val="28"/>
        </w:rPr>
        <w:t>с</w:t>
      </w:r>
      <w:r w:rsidRPr="004F74A2">
        <w:rPr>
          <w:color w:val="000000"/>
          <w:spacing w:val="5"/>
          <w:w w:val="103"/>
          <w:sz w:val="28"/>
          <w:szCs w:val="28"/>
        </w:rPr>
        <w:t>к</w:t>
      </w:r>
      <w:r w:rsidRPr="004F74A2">
        <w:rPr>
          <w:color w:val="000000"/>
          <w:spacing w:val="-2"/>
          <w:w w:val="103"/>
          <w:sz w:val="28"/>
          <w:szCs w:val="28"/>
        </w:rPr>
        <w:t>о</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5"/>
          <w:w w:val="103"/>
          <w:sz w:val="28"/>
          <w:szCs w:val="28"/>
        </w:rPr>
        <w:t>л</w:t>
      </w:r>
      <w:r w:rsidRPr="004F74A2">
        <w:rPr>
          <w:color w:val="000000"/>
          <w:spacing w:val="-3"/>
          <w:w w:val="103"/>
          <w:sz w:val="28"/>
          <w:szCs w:val="28"/>
        </w:rPr>
        <w:t>и</w:t>
      </w:r>
      <w:r w:rsidRPr="004F74A2">
        <w:rPr>
          <w:color w:val="000000"/>
          <w:spacing w:val="3"/>
          <w:w w:val="103"/>
          <w:sz w:val="28"/>
          <w:szCs w:val="28"/>
        </w:rPr>
        <w:t>ц</w:t>
      </w:r>
      <w:r w:rsidRPr="004F74A2">
        <w:rPr>
          <w:color w:val="000000"/>
          <w:w w:val="103"/>
          <w:sz w:val="28"/>
          <w:szCs w:val="28"/>
        </w:rPr>
        <w:t>а-</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 xml:space="preserve">, </w:t>
      </w:r>
      <w:r w:rsidRPr="004F74A2">
        <w:rPr>
          <w:color w:val="000000"/>
          <w:spacing w:val="-2"/>
          <w:w w:val="103"/>
          <w:sz w:val="28"/>
          <w:szCs w:val="28"/>
        </w:rPr>
        <w:t>е</w:t>
      </w:r>
      <w:r w:rsidRPr="004F74A2">
        <w:rPr>
          <w:color w:val="000000"/>
          <w:spacing w:val="-3"/>
          <w:w w:val="103"/>
          <w:sz w:val="28"/>
          <w:szCs w:val="28"/>
        </w:rPr>
        <w:t>г</w:t>
      </w:r>
      <w:r w:rsidRPr="004F74A2">
        <w:rPr>
          <w:color w:val="000000"/>
          <w:w w:val="103"/>
          <w:sz w:val="28"/>
          <w:szCs w:val="28"/>
        </w:rPr>
        <w:t xml:space="preserve">о </w:t>
      </w:r>
      <w:r w:rsidRPr="004F74A2">
        <w:rPr>
          <w:color w:val="000000"/>
          <w:spacing w:val="-1"/>
          <w:w w:val="103"/>
          <w:sz w:val="28"/>
          <w:szCs w:val="28"/>
        </w:rPr>
        <w:t>ю</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д</w:t>
      </w:r>
      <w:r w:rsidRPr="004F74A2">
        <w:rPr>
          <w:color w:val="000000"/>
          <w:spacing w:val="-2"/>
          <w:w w:val="103"/>
          <w:sz w:val="28"/>
          <w:szCs w:val="28"/>
        </w:rPr>
        <w:t>и</w:t>
      </w:r>
      <w:r w:rsidRPr="004F74A2">
        <w:rPr>
          <w:color w:val="000000"/>
          <w:spacing w:val="1"/>
          <w:w w:val="103"/>
          <w:sz w:val="28"/>
          <w:szCs w:val="28"/>
        </w:rPr>
        <w:t>ч</w:t>
      </w:r>
      <w:r w:rsidRPr="004F74A2">
        <w:rPr>
          <w:color w:val="000000"/>
          <w:spacing w:val="-2"/>
          <w:w w:val="103"/>
          <w:sz w:val="28"/>
          <w:szCs w:val="28"/>
        </w:rPr>
        <w:t>е</w:t>
      </w:r>
      <w:r w:rsidRPr="004F74A2">
        <w:rPr>
          <w:color w:val="000000"/>
          <w:spacing w:val="5"/>
          <w:w w:val="103"/>
          <w:sz w:val="28"/>
          <w:szCs w:val="28"/>
        </w:rPr>
        <w:t>с</w:t>
      </w:r>
      <w:r w:rsidRPr="004F74A2">
        <w:rPr>
          <w:color w:val="000000"/>
          <w:spacing w:val="4"/>
          <w:w w:val="103"/>
          <w:sz w:val="28"/>
          <w:szCs w:val="28"/>
        </w:rPr>
        <w:t>к</w:t>
      </w:r>
      <w:r w:rsidRPr="004F74A2">
        <w:rPr>
          <w:color w:val="000000"/>
          <w:spacing w:val="-2"/>
          <w:w w:val="103"/>
          <w:sz w:val="28"/>
          <w:szCs w:val="28"/>
        </w:rPr>
        <w:t>и</w:t>
      </w:r>
      <w:r w:rsidRPr="004F74A2">
        <w:rPr>
          <w:color w:val="000000"/>
          <w:w w:val="103"/>
          <w:sz w:val="28"/>
          <w:szCs w:val="28"/>
        </w:rPr>
        <w:t xml:space="preserve">й </w:t>
      </w:r>
      <w:r w:rsidRPr="004F74A2">
        <w:rPr>
          <w:color w:val="000000"/>
          <w:spacing w:val="-2"/>
          <w:w w:val="103"/>
          <w:sz w:val="28"/>
          <w:szCs w:val="28"/>
        </w:rPr>
        <w:t>а</w:t>
      </w:r>
      <w:r w:rsidRPr="004F74A2">
        <w:rPr>
          <w:color w:val="000000"/>
          <w:spacing w:val="2"/>
          <w:w w:val="103"/>
          <w:sz w:val="28"/>
          <w:szCs w:val="28"/>
        </w:rPr>
        <w:t>д</w:t>
      </w:r>
      <w:r w:rsidRPr="004F74A2">
        <w:rPr>
          <w:color w:val="000000"/>
          <w:spacing w:val="-2"/>
          <w:w w:val="103"/>
          <w:sz w:val="28"/>
          <w:szCs w:val="28"/>
        </w:rPr>
        <w:t>ре</w:t>
      </w:r>
      <w:r w:rsidRPr="004F74A2">
        <w:rPr>
          <w:color w:val="000000"/>
          <w:spacing w:val="4"/>
          <w:w w:val="103"/>
          <w:sz w:val="28"/>
          <w:szCs w:val="28"/>
        </w:rPr>
        <w:t>с</w:t>
      </w:r>
      <w:r w:rsidRPr="004F74A2">
        <w:rPr>
          <w:color w:val="000000"/>
          <w:w w:val="103"/>
          <w:sz w:val="28"/>
          <w:szCs w:val="28"/>
        </w:rPr>
        <w:t xml:space="preserve">, </w:t>
      </w:r>
      <w:r w:rsidRPr="004F74A2">
        <w:rPr>
          <w:color w:val="000000"/>
          <w:spacing w:val="4"/>
          <w:w w:val="103"/>
          <w:sz w:val="28"/>
          <w:szCs w:val="28"/>
        </w:rPr>
        <w:t>к</w:t>
      </w:r>
      <w:r w:rsidRPr="004F74A2">
        <w:rPr>
          <w:color w:val="000000"/>
          <w:spacing w:val="-2"/>
          <w:w w:val="103"/>
          <w:sz w:val="28"/>
          <w:szCs w:val="28"/>
        </w:rPr>
        <w:t>ра</w:t>
      </w:r>
      <w:r w:rsidRPr="004F74A2">
        <w:rPr>
          <w:color w:val="000000"/>
          <w:w w:val="103"/>
          <w:sz w:val="28"/>
          <w:szCs w:val="28"/>
        </w:rPr>
        <w:t>т</w:t>
      </w:r>
      <w:r w:rsidRPr="004F74A2">
        <w:rPr>
          <w:color w:val="000000"/>
          <w:spacing w:val="5"/>
          <w:w w:val="103"/>
          <w:sz w:val="28"/>
          <w:szCs w:val="28"/>
        </w:rPr>
        <w:t>к</w:t>
      </w:r>
      <w:r w:rsidRPr="004F74A2">
        <w:rPr>
          <w:color w:val="000000"/>
          <w:spacing w:val="-2"/>
          <w:w w:val="103"/>
          <w:sz w:val="28"/>
          <w:szCs w:val="28"/>
        </w:rPr>
        <w:t>о</w:t>
      </w:r>
      <w:r w:rsidRPr="004F74A2">
        <w:rPr>
          <w:color w:val="000000"/>
          <w:w w:val="103"/>
          <w:sz w:val="28"/>
          <w:szCs w:val="28"/>
        </w:rPr>
        <w:t xml:space="preserve">е </w:t>
      </w:r>
      <w:r w:rsidRPr="004F74A2">
        <w:rPr>
          <w:color w:val="000000"/>
          <w:spacing w:val="4"/>
          <w:w w:val="103"/>
          <w:sz w:val="28"/>
          <w:szCs w:val="28"/>
        </w:rPr>
        <w:t>с</w:t>
      </w:r>
      <w:r w:rsidRPr="004F74A2">
        <w:rPr>
          <w:color w:val="000000"/>
          <w:spacing w:val="-2"/>
          <w:w w:val="103"/>
          <w:sz w:val="28"/>
          <w:szCs w:val="28"/>
        </w:rPr>
        <w:t>о</w:t>
      </w:r>
      <w:r w:rsidRPr="004F74A2">
        <w:rPr>
          <w:color w:val="000000"/>
          <w:spacing w:val="2"/>
          <w:w w:val="103"/>
          <w:sz w:val="28"/>
          <w:szCs w:val="28"/>
        </w:rPr>
        <w:t>д</w:t>
      </w:r>
      <w:r w:rsidRPr="004F74A2">
        <w:rPr>
          <w:color w:val="000000"/>
          <w:spacing w:val="-1"/>
          <w:w w:val="103"/>
          <w:sz w:val="28"/>
          <w:szCs w:val="28"/>
        </w:rPr>
        <w:t>е</w:t>
      </w:r>
      <w:r w:rsidRPr="004F74A2">
        <w:rPr>
          <w:color w:val="000000"/>
          <w:spacing w:val="-3"/>
          <w:w w:val="103"/>
          <w:sz w:val="28"/>
          <w:szCs w:val="28"/>
        </w:rPr>
        <w:t>р</w:t>
      </w:r>
      <w:r w:rsidRPr="004F74A2">
        <w:rPr>
          <w:color w:val="000000"/>
          <w:spacing w:val="-9"/>
          <w:w w:val="103"/>
          <w:sz w:val="28"/>
          <w:szCs w:val="28"/>
        </w:rPr>
        <w:t>ж</w:t>
      </w:r>
      <w:r w:rsidRPr="004F74A2">
        <w:rPr>
          <w:color w:val="000000"/>
          <w:spacing w:val="-2"/>
          <w:w w:val="103"/>
          <w:sz w:val="28"/>
          <w:szCs w:val="28"/>
        </w:rPr>
        <w:t>ан</w:t>
      </w:r>
      <w:r w:rsidRPr="004F74A2">
        <w:rPr>
          <w:color w:val="000000"/>
          <w:spacing w:val="-3"/>
          <w:w w:val="103"/>
          <w:sz w:val="28"/>
          <w:szCs w:val="28"/>
        </w:rPr>
        <w:t>и</w:t>
      </w:r>
      <w:r w:rsidRPr="004F74A2">
        <w:rPr>
          <w:color w:val="000000"/>
          <w:w w:val="103"/>
          <w:sz w:val="28"/>
          <w:szCs w:val="28"/>
        </w:rPr>
        <w:t xml:space="preserve">е </w:t>
      </w:r>
      <w:r w:rsidRPr="004F74A2">
        <w:rPr>
          <w:color w:val="000000"/>
          <w:spacing w:val="-3"/>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1"/>
          <w:w w:val="103"/>
          <w:sz w:val="28"/>
          <w:szCs w:val="28"/>
        </w:rPr>
        <w:t>щ</w:t>
      </w:r>
      <w:r w:rsidRPr="004F74A2">
        <w:rPr>
          <w:color w:val="000000"/>
          <w:spacing w:val="-2"/>
          <w:w w:val="103"/>
          <w:sz w:val="28"/>
          <w:szCs w:val="28"/>
        </w:rPr>
        <w:t>ен</w:t>
      </w:r>
      <w:r w:rsidRPr="004F74A2">
        <w:rPr>
          <w:color w:val="000000"/>
          <w:spacing w:val="-3"/>
          <w:w w:val="103"/>
          <w:sz w:val="28"/>
          <w:szCs w:val="28"/>
        </w:rPr>
        <w:t>и</w:t>
      </w:r>
      <w:r w:rsidRPr="004F74A2">
        <w:rPr>
          <w:color w:val="000000"/>
          <w:spacing w:val="-1"/>
          <w:w w:val="103"/>
          <w:sz w:val="28"/>
          <w:szCs w:val="28"/>
        </w:rPr>
        <w:t>я</w:t>
      </w:r>
      <w:r w:rsidRPr="004F74A2">
        <w:rPr>
          <w:color w:val="000000"/>
          <w:w w:val="103"/>
          <w:sz w:val="28"/>
          <w:szCs w:val="28"/>
        </w:rPr>
        <w:t>).</w:t>
      </w:r>
    </w:p>
    <w:p w:rsidR="001E795A" w:rsidRPr="004F74A2" w:rsidRDefault="001E795A" w:rsidP="004F74A2">
      <w:pPr>
        <w:spacing w:line="23" w:lineRule="atLeast"/>
        <w:ind w:firstLine="720"/>
        <w:jc w:val="both"/>
        <w:rPr>
          <w:w w:val="103"/>
          <w:sz w:val="28"/>
          <w:szCs w:val="28"/>
        </w:rPr>
      </w:pPr>
    </w:p>
    <w:p w:rsidR="001E795A" w:rsidRPr="004F74A2" w:rsidRDefault="001E795A" w:rsidP="004F74A2">
      <w:pPr>
        <w:spacing w:line="23" w:lineRule="atLeast"/>
        <w:jc w:val="both"/>
        <w:rPr>
          <w:b/>
          <w:sz w:val="28"/>
          <w:szCs w:val="28"/>
        </w:rPr>
      </w:pPr>
      <w:r w:rsidRPr="004F74A2">
        <w:rPr>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E795A" w:rsidRPr="004F74A2" w:rsidRDefault="001E795A" w:rsidP="004F74A2">
      <w:pPr>
        <w:spacing w:line="23" w:lineRule="atLeast"/>
        <w:ind w:firstLine="709"/>
        <w:jc w:val="both"/>
        <w:rPr>
          <w:sz w:val="28"/>
          <w:szCs w:val="28"/>
        </w:rPr>
      </w:pPr>
      <w:r w:rsidRPr="004F74A2">
        <w:rPr>
          <w:color w:val="000000"/>
          <w:sz w:val="28"/>
          <w:szCs w:val="28"/>
        </w:rPr>
        <w:t xml:space="preserve">Рабочие кабинеты Уполномоченного органа должны соответствовать </w:t>
      </w:r>
      <w:r w:rsidRPr="004F74A2">
        <w:rPr>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1E795A" w:rsidRPr="004F74A2" w:rsidRDefault="001E795A" w:rsidP="004F74A2">
      <w:pPr>
        <w:spacing w:line="23" w:lineRule="atLeast"/>
        <w:ind w:firstLine="709"/>
        <w:jc w:val="both"/>
        <w:rPr>
          <w:sz w:val="28"/>
          <w:szCs w:val="28"/>
        </w:rPr>
      </w:pPr>
      <w:r w:rsidRPr="004F74A2">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Требования к размещению мест ожидания:</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а) места ожидания должны быть оборудованы стульями (кресельными секциями) и (или) скамьями (банкетами);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Требования к оформлению входа в здание:</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а) здание должно быть оборудовано удобной лестницей с поручнями для свободного доступа заявителей в помещение;</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наименование уполномоченного органа;</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режим работы;</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в) вход и выход из здания оборудуются соответствующими указателями;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д) фасад здания (строения) должен быть оборудован осветительными приборами;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w:t>
      </w:r>
      <w:r w:rsidRPr="004F74A2">
        <w:rPr>
          <w:color w:val="000000"/>
          <w:sz w:val="28"/>
          <w:szCs w:val="28"/>
        </w:rPr>
        <w:lastRenderedPageBreak/>
        <w:t>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Требования к местам приема заявителей:</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а) кабинеты приема заявителей должны быть оборудованы информационными табличками с указанием:</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номера кабинета;</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фамилии, имени, отчества и должности специалиста, осуществляющего предоставление муниципальной услуги;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времени перерыва на обед;</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в) место для приема заявителя должно быть снабжено стулом, иметь место для письма и раскладки документов.</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1E795A" w:rsidRPr="004F74A2" w:rsidRDefault="001E795A" w:rsidP="004F74A2">
      <w:pPr>
        <w:autoSpaceDE w:val="0"/>
        <w:autoSpaceDN w:val="0"/>
        <w:adjustRightInd w:val="0"/>
        <w:spacing w:line="23" w:lineRule="atLeast"/>
        <w:ind w:firstLine="709"/>
        <w:jc w:val="both"/>
        <w:rPr>
          <w:sz w:val="28"/>
          <w:szCs w:val="28"/>
        </w:rPr>
      </w:pPr>
    </w:p>
    <w:p w:rsidR="001E795A" w:rsidRPr="004F74A2" w:rsidRDefault="001E795A" w:rsidP="004F74A2">
      <w:pPr>
        <w:autoSpaceDE w:val="0"/>
        <w:autoSpaceDN w:val="0"/>
        <w:adjustRightInd w:val="0"/>
        <w:spacing w:line="23" w:lineRule="atLeast"/>
        <w:ind w:firstLine="709"/>
        <w:jc w:val="both"/>
        <w:rPr>
          <w:b/>
          <w:sz w:val="28"/>
          <w:szCs w:val="28"/>
        </w:rPr>
      </w:pPr>
      <w:r w:rsidRPr="004F74A2">
        <w:rPr>
          <w:b/>
          <w:w w:val="101"/>
          <w:sz w:val="28"/>
          <w:szCs w:val="28"/>
        </w:rPr>
        <w:t>2.15.1.</w:t>
      </w:r>
      <w:r w:rsidRPr="004F74A2">
        <w:rPr>
          <w:b/>
          <w:sz w:val="28"/>
          <w:szCs w:val="28"/>
        </w:rPr>
        <w:t xml:space="preserve"> При предоставлении муниципальной услуги Администрация обеспечивает инвалидам:</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сопровождение инвалидов, имеющих стойкие расстройства функции зрения и самостоятельного передвижения;</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допуск сурдопереводчика и тифлосурдопереводчика;</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допуск собаки – проводника в здание (помещение), в котором предоставляется муниципальная услуга;</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оказание инвалидам помощи в преодолении барьеров, мешающих получению ими услуг наравне с другими лицами.</w:t>
      </w:r>
    </w:p>
    <w:p w:rsidR="001E795A" w:rsidRPr="004F74A2" w:rsidRDefault="001E795A" w:rsidP="004F74A2">
      <w:pPr>
        <w:pStyle w:val="ConsPlusNormal"/>
        <w:spacing w:line="23" w:lineRule="atLeast"/>
        <w:ind w:firstLine="540"/>
        <w:jc w:val="both"/>
        <w:rPr>
          <w:rFonts w:ascii="Times New Roman" w:hAnsi="Times New Roman" w:cs="Times New Roman"/>
          <w:color w:val="000000"/>
          <w:w w:val="101"/>
          <w:sz w:val="28"/>
          <w:szCs w:val="28"/>
        </w:rPr>
      </w:pPr>
    </w:p>
    <w:p w:rsidR="001E795A" w:rsidRPr="004F74A2" w:rsidRDefault="001E795A" w:rsidP="004F74A2">
      <w:pPr>
        <w:tabs>
          <w:tab w:val="left" w:pos="844"/>
          <w:tab w:val="left" w:pos="2004"/>
          <w:tab w:val="left" w:pos="2595"/>
          <w:tab w:val="left" w:pos="2871"/>
          <w:tab w:val="left" w:pos="4473"/>
        </w:tabs>
        <w:spacing w:line="23" w:lineRule="atLeast"/>
        <w:jc w:val="both"/>
        <w:rPr>
          <w:b/>
          <w:w w:val="103"/>
          <w:sz w:val="28"/>
          <w:szCs w:val="28"/>
        </w:rPr>
      </w:pPr>
      <w:r w:rsidRPr="004F74A2">
        <w:rPr>
          <w:b/>
          <w:spacing w:val="-2"/>
          <w:w w:val="103"/>
          <w:sz w:val="28"/>
          <w:szCs w:val="28"/>
        </w:rPr>
        <w:t>2</w:t>
      </w:r>
      <w:r w:rsidRPr="004F74A2">
        <w:rPr>
          <w:b/>
          <w:spacing w:val="-1"/>
          <w:w w:val="103"/>
          <w:sz w:val="28"/>
          <w:szCs w:val="28"/>
        </w:rPr>
        <w:t>.</w:t>
      </w:r>
      <w:r w:rsidRPr="004F74A2">
        <w:rPr>
          <w:b/>
          <w:spacing w:val="-3"/>
          <w:w w:val="103"/>
          <w:sz w:val="28"/>
          <w:szCs w:val="28"/>
        </w:rPr>
        <w:t>1</w:t>
      </w:r>
      <w:r w:rsidRPr="004F74A2">
        <w:rPr>
          <w:b/>
          <w:spacing w:val="-2"/>
          <w:w w:val="103"/>
          <w:sz w:val="28"/>
          <w:szCs w:val="28"/>
        </w:rPr>
        <w:t>6</w:t>
      </w:r>
      <w:r w:rsidRPr="004F74A2">
        <w:rPr>
          <w:b/>
          <w:w w:val="103"/>
          <w:sz w:val="28"/>
          <w:szCs w:val="28"/>
        </w:rPr>
        <w:t>.</w:t>
      </w:r>
      <w:r w:rsidRPr="004F74A2">
        <w:rPr>
          <w:b/>
          <w:spacing w:val="36"/>
          <w:sz w:val="28"/>
          <w:szCs w:val="28"/>
        </w:rPr>
        <w:t xml:space="preserve"> </w:t>
      </w:r>
      <w:r w:rsidRPr="004F74A2">
        <w:rPr>
          <w:b/>
          <w:spacing w:val="-6"/>
          <w:w w:val="103"/>
          <w:sz w:val="28"/>
          <w:szCs w:val="28"/>
        </w:rPr>
        <w:t>П</w:t>
      </w:r>
      <w:r w:rsidRPr="004F74A2">
        <w:rPr>
          <w:b/>
          <w:spacing w:val="-2"/>
          <w:w w:val="103"/>
          <w:sz w:val="28"/>
          <w:szCs w:val="28"/>
        </w:rPr>
        <w:t>о</w:t>
      </w:r>
      <w:r w:rsidRPr="004F74A2">
        <w:rPr>
          <w:b/>
          <w:spacing w:val="3"/>
          <w:w w:val="103"/>
          <w:sz w:val="28"/>
          <w:szCs w:val="28"/>
        </w:rPr>
        <w:t>к</w:t>
      </w:r>
      <w:r w:rsidRPr="004F74A2">
        <w:rPr>
          <w:b/>
          <w:spacing w:val="-1"/>
          <w:w w:val="103"/>
          <w:sz w:val="28"/>
          <w:szCs w:val="28"/>
        </w:rPr>
        <w:t>а</w:t>
      </w:r>
      <w:r w:rsidRPr="004F74A2">
        <w:rPr>
          <w:b/>
          <w:w w:val="103"/>
          <w:sz w:val="28"/>
          <w:szCs w:val="28"/>
        </w:rPr>
        <w:t>з</w:t>
      </w:r>
      <w:r w:rsidRPr="004F74A2">
        <w:rPr>
          <w:b/>
          <w:spacing w:val="-1"/>
          <w:w w:val="103"/>
          <w:sz w:val="28"/>
          <w:szCs w:val="28"/>
        </w:rPr>
        <w:t>а</w:t>
      </w:r>
      <w:r w:rsidRPr="004F74A2">
        <w:rPr>
          <w:b/>
          <w:spacing w:val="1"/>
          <w:w w:val="103"/>
          <w:sz w:val="28"/>
          <w:szCs w:val="28"/>
        </w:rPr>
        <w:t>т</w:t>
      </w:r>
      <w:r w:rsidRPr="004F74A2">
        <w:rPr>
          <w:b/>
          <w:spacing w:val="-2"/>
          <w:w w:val="103"/>
          <w:sz w:val="28"/>
          <w:szCs w:val="28"/>
        </w:rPr>
        <w:t>е</w:t>
      </w:r>
      <w:r w:rsidRPr="004F74A2">
        <w:rPr>
          <w:b/>
          <w:spacing w:val="-6"/>
          <w:w w:val="103"/>
          <w:sz w:val="28"/>
          <w:szCs w:val="28"/>
        </w:rPr>
        <w:t>л</w:t>
      </w:r>
      <w:r w:rsidRPr="004F74A2">
        <w:rPr>
          <w:b/>
          <w:w w:val="103"/>
          <w:sz w:val="28"/>
          <w:szCs w:val="28"/>
        </w:rPr>
        <w:t>и</w:t>
      </w:r>
      <w:r w:rsidRPr="004F74A2">
        <w:rPr>
          <w:b/>
          <w:spacing w:val="34"/>
          <w:sz w:val="28"/>
          <w:szCs w:val="28"/>
        </w:rPr>
        <w:t xml:space="preserve"> </w:t>
      </w:r>
      <w:r w:rsidRPr="004F74A2">
        <w:rPr>
          <w:b/>
          <w:spacing w:val="3"/>
          <w:w w:val="103"/>
          <w:sz w:val="28"/>
          <w:szCs w:val="28"/>
        </w:rPr>
        <w:t>д</w:t>
      </w:r>
      <w:r w:rsidRPr="004F74A2">
        <w:rPr>
          <w:b/>
          <w:spacing w:val="-1"/>
          <w:w w:val="103"/>
          <w:sz w:val="28"/>
          <w:szCs w:val="28"/>
        </w:rPr>
        <w:t>о</w:t>
      </w:r>
      <w:r w:rsidRPr="004F74A2">
        <w:rPr>
          <w:b/>
          <w:spacing w:val="4"/>
          <w:w w:val="103"/>
          <w:sz w:val="28"/>
          <w:szCs w:val="28"/>
        </w:rPr>
        <w:t>с</w:t>
      </w:r>
      <w:r w:rsidRPr="004F74A2">
        <w:rPr>
          <w:b/>
          <w:spacing w:val="1"/>
          <w:w w:val="103"/>
          <w:sz w:val="28"/>
          <w:szCs w:val="28"/>
        </w:rPr>
        <w:t>т</w:t>
      </w:r>
      <w:r w:rsidRPr="004F74A2">
        <w:rPr>
          <w:b/>
          <w:spacing w:val="-3"/>
          <w:w w:val="103"/>
          <w:sz w:val="28"/>
          <w:szCs w:val="28"/>
        </w:rPr>
        <w:t>у</w:t>
      </w:r>
      <w:r w:rsidRPr="004F74A2">
        <w:rPr>
          <w:b/>
          <w:w w:val="103"/>
          <w:sz w:val="28"/>
          <w:szCs w:val="28"/>
        </w:rPr>
        <w:t>п</w:t>
      </w:r>
      <w:r w:rsidRPr="004F74A2">
        <w:rPr>
          <w:b/>
          <w:spacing w:val="-2"/>
          <w:w w:val="103"/>
          <w:sz w:val="28"/>
          <w:szCs w:val="28"/>
        </w:rPr>
        <w:t>н</w:t>
      </w:r>
      <w:r w:rsidRPr="004F74A2">
        <w:rPr>
          <w:b/>
          <w:spacing w:val="-3"/>
          <w:w w:val="103"/>
          <w:sz w:val="28"/>
          <w:szCs w:val="28"/>
        </w:rPr>
        <w:t>о</w:t>
      </w:r>
      <w:r w:rsidRPr="004F74A2">
        <w:rPr>
          <w:b/>
          <w:spacing w:val="5"/>
          <w:w w:val="103"/>
          <w:sz w:val="28"/>
          <w:szCs w:val="28"/>
        </w:rPr>
        <w:t>с</w:t>
      </w:r>
      <w:r w:rsidRPr="004F74A2">
        <w:rPr>
          <w:b/>
          <w:spacing w:val="1"/>
          <w:w w:val="103"/>
          <w:sz w:val="28"/>
          <w:szCs w:val="28"/>
        </w:rPr>
        <w:t>т</w:t>
      </w:r>
      <w:r w:rsidRPr="004F74A2">
        <w:rPr>
          <w:b/>
          <w:w w:val="103"/>
          <w:sz w:val="28"/>
          <w:szCs w:val="28"/>
        </w:rPr>
        <w:t>и</w:t>
      </w:r>
      <w:r w:rsidRPr="004F74A2">
        <w:rPr>
          <w:b/>
          <w:spacing w:val="36"/>
          <w:sz w:val="28"/>
          <w:szCs w:val="28"/>
        </w:rPr>
        <w:t xml:space="preserve"> </w:t>
      </w:r>
      <w:r w:rsidRPr="004F74A2">
        <w:rPr>
          <w:b/>
          <w:w w:val="103"/>
          <w:sz w:val="28"/>
          <w:szCs w:val="28"/>
        </w:rPr>
        <w:t>и</w:t>
      </w:r>
      <w:r w:rsidRPr="004F74A2">
        <w:rPr>
          <w:b/>
          <w:spacing w:val="35"/>
          <w:sz w:val="28"/>
          <w:szCs w:val="28"/>
        </w:rPr>
        <w:t xml:space="preserve"> </w:t>
      </w:r>
      <w:r w:rsidRPr="004F74A2">
        <w:rPr>
          <w:b/>
          <w:spacing w:val="5"/>
          <w:w w:val="103"/>
          <w:sz w:val="28"/>
          <w:szCs w:val="28"/>
        </w:rPr>
        <w:t>к</w:t>
      </w:r>
      <w:r w:rsidRPr="004F74A2">
        <w:rPr>
          <w:b/>
          <w:spacing w:val="-2"/>
          <w:w w:val="103"/>
          <w:sz w:val="28"/>
          <w:szCs w:val="28"/>
        </w:rPr>
        <w:t>а</w:t>
      </w:r>
      <w:r w:rsidRPr="004F74A2">
        <w:rPr>
          <w:b/>
          <w:spacing w:val="1"/>
          <w:w w:val="103"/>
          <w:sz w:val="28"/>
          <w:szCs w:val="28"/>
        </w:rPr>
        <w:t>ч</w:t>
      </w:r>
      <w:r w:rsidRPr="004F74A2">
        <w:rPr>
          <w:b/>
          <w:spacing w:val="-1"/>
          <w:w w:val="103"/>
          <w:sz w:val="28"/>
          <w:szCs w:val="28"/>
        </w:rPr>
        <w:t>е</w:t>
      </w:r>
      <w:r w:rsidRPr="004F74A2">
        <w:rPr>
          <w:b/>
          <w:spacing w:val="4"/>
          <w:w w:val="103"/>
          <w:sz w:val="28"/>
          <w:szCs w:val="28"/>
        </w:rPr>
        <w:t>с</w:t>
      </w:r>
      <w:r w:rsidRPr="004F74A2">
        <w:rPr>
          <w:b/>
          <w:spacing w:val="2"/>
          <w:w w:val="103"/>
          <w:sz w:val="28"/>
          <w:szCs w:val="28"/>
        </w:rPr>
        <w:t>т</w:t>
      </w:r>
      <w:r w:rsidRPr="004F74A2">
        <w:rPr>
          <w:b/>
          <w:w w:val="103"/>
          <w:sz w:val="28"/>
          <w:szCs w:val="28"/>
        </w:rPr>
        <w:t>ва</w:t>
      </w:r>
      <w:r w:rsidRPr="004F74A2">
        <w:rPr>
          <w:b/>
          <w:spacing w:val="36"/>
          <w:sz w:val="28"/>
          <w:szCs w:val="28"/>
        </w:rPr>
        <w:t xml:space="preserve"> </w:t>
      </w:r>
      <w:r w:rsidRPr="004F74A2">
        <w:rPr>
          <w:b/>
          <w:spacing w:val="-1"/>
          <w:w w:val="103"/>
          <w:sz w:val="28"/>
          <w:szCs w:val="28"/>
        </w:rPr>
        <w:t>м</w:t>
      </w:r>
      <w:r w:rsidRPr="004F74A2">
        <w:rPr>
          <w:b/>
          <w:spacing w:val="-4"/>
          <w:w w:val="103"/>
          <w:sz w:val="28"/>
          <w:szCs w:val="28"/>
        </w:rPr>
        <w:t>у</w:t>
      </w:r>
      <w:r w:rsidRPr="004F74A2">
        <w:rPr>
          <w:b/>
          <w:spacing w:val="-2"/>
          <w:w w:val="103"/>
          <w:sz w:val="28"/>
          <w:szCs w:val="28"/>
        </w:rPr>
        <w:t>н</w:t>
      </w:r>
      <w:r w:rsidRPr="004F74A2">
        <w:rPr>
          <w:b/>
          <w:spacing w:val="-3"/>
          <w:w w:val="103"/>
          <w:sz w:val="28"/>
          <w:szCs w:val="28"/>
        </w:rPr>
        <w:t>и</w:t>
      </w:r>
      <w:r w:rsidRPr="004F74A2">
        <w:rPr>
          <w:b/>
          <w:spacing w:val="4"/>
          <w:w w:val="103"/>
          <w:sz w:val="28"/>
          <w:szCs w:val="28"/>
        </w:rPr>
        <w:t>ц</w:t>
      </w:r>
      <w:r w:rsidRPr="004F74A2">
        <w:rPr>
          <w:b/>
          <w:spacing w:val="-2"/>
          <w:w w:val="103"/>
          <w:sz w:val="28"/>
          <w:szCs w:val="28"/>
        </w:rPr>
        <w:t>и</w:t>
      </w:r>
      <w:r w:rsidRPr="004F74A2">
        <w:rPr>
          <w:b/>
          <w:spacing w:val="-1"/>
          <w:w w:val="103"/>
          <w:sz w:val="28"/>
          <w:szCs w:val="28"/>
        </w:rPr>
        <w:t>п</w:t>
      </w:r>
      <w:r w:rsidRPr="004F74A2">
        <w:rPr>
          <w:b/>
          <w:spacing w:val="-2"/>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3"/>
          <w:w w:val="103"/>
          <w:sz w:val="28"/>
          <w:szCs w:val="28"/>
        </w:rPr>
        <w:t>о</w:t>
      </w:r>
      <w:r w:rsidRPr="004F74A2">
        <w:rPr>
          <w:b/>
          <w:w w:val="103"/>
          <w:sz w:val="28"/>
          <w:szCs w:val="28"/>
        </w:rPr>
        <w:t>й</w:t>
      </w:r>
      <w:r w:rsidRPr="004F74A2">
        <w:rPr>
          <w:b/>
          <w:spacing w:val="35"/>
          <w:sz w:val="28"/>
          <w:szCs w:val="28"/>
        </w:rPr>
        <w:t xml:space="preserve"> </w:t>
      </w:r>
      <w:r w:rsidRPr="004F74A2">
        <w:rPr>
          <w:b/>
          <w:spacing w:val="-3"/>
          <w:w w:val="103"/>
          <w:sz w:val="28"/>
          <w:szCs w:val="28"/>
        </w:rPr>
        <w:t>у</w:t>
      </w:r>
      <w:r w:rsidRPr="004F74A2">
        <w:rPr>
          <w:b/>
          <w:spacing w:val="4"/>
          <w:w w:val="103"/>
          <w:sz w:val="28"/>
          <w:szCs w:val="28"/>
        </w:rPr>
        <w:t>с</w:t>
      </w:r>
      <w:r w:rsidRPr="004F74A2">
        <w:rPr>
          <w:b/>
          <w:spacing w:val="-5"/>
          <w:w w:val="103"/>
          <w:sz w:val="28"/>
          <w:szCs w:val="28"/>
        </w:rPr>
        <w:t>л</w:t>
      </w:r>
      <w:r w:rsidRPr="004F74A2">
        <w:rPr>
          <w:b/>
          <w:spacing w:val="-4"/>
          <w:w w:val="103"/>
          <w:sz w:val="28"/>
          <w:szCs w:val="28"/>
        </w:rPr>
        <w:t>уг</w:t>
      </w:r>
      <w:r w:rsidRPr="004F74A2">
        <w:rPr>
          <w:b/>
          <w:spacing w:val="-3"/>
          <w:w w:val="103"/>
          <w:sz w:val="28"/>
          <w:szCs w:val="28"/>
        </w:rPr>
        <w:t>и</w:t>
      </w:r>
      <w:r w:rsidRPr="004F74A2">
        <w:rPr>
          <w:b/>
          <w:w w:val="103"/>
          <w:sz w:val="28"/>
          <w:szCs w:val="28"/>
        </w:rPr>
        <w:t>,</w:t>
      </w:r>
      <w:r w:rsidRPr="004F74A2">
        <w:rPr>
          <w:b/>
          <w:spacing w:val="36"/>
          <w:sz w:val="28"/>
          <w:szCs w:val="28"/>
        </w:rPr>
        <w:t xml:space="preserve"> </w:t>
      </w:r>
      <w:r w:rsidRPr="004F74A2">
        <w:rPr>
          <w:b/>
          <w:w w:val="103"/>
          <w:sz w:val="28"/>
          <w:szCs w:val="28"/>
        </w:rPr>
        <w:t>в</w:t>
      </w:r>
      <w:r w:rsidRPr="004F74A2">
        <w:rPr>
          <w:b/>
          <w:spacing w:val="39"/>
          <w:sz w:val="28"/>
          <w:szCs w:val="28"/>
        </w:rPr>
        <w:t xml:space="preserve"> </w:t>
      </w:r>
      <w:r w:rsidRPr="004F74A2">
        <w:rPr>
          <w:b/>
          <w:spacing w:val="2"/>
          <w:w w:val="103"/>
          <w:sz w:val="28"/>
          <w:szCs w:val="28"/>
        </w:rPr>
        <w:t>т</w:t>
      </w:r>
      <w:r w:rsidRPr="004F74A2">
        <w:rPr>
          <w:b/>
          <w:spacing w:val="-1"/>
          <w:w w:val="103"/>
          <w:sz w:val="28"/>
          <w:szCs w:val="28"/>
        </w:rPr>
        <w:t>о</w:t>
      </w:r>
      <w:r w:rsidRPr="004F74A2">
        <w:rPr>
          <w:b/>
          <w:w w:val="103"/>
          <w:sz w:val="28"/>
          <w:szCs w:val="28"/>
        </w:rPr>
        <w:t>м</w:t>
      </w:r>
      <w:r w:rsidRPr="004F74A2">
        <w:rPr>
          <w:b/>
          <w:sz w:val="28"/>
          <w:szCs w:val="28"/>
        </w:rPr>
        <w:t xml:space="preserve"> </w:t>
      </w:r>
      <w:r w:rsidRPr="004F74A2">
        <w:rPr>
          <w:b/>
          <w:spacing w:val="2"/>
          <w:w w:val="103"/>
          <w:sz w:val="28"/>
          <w:szCs w:val="28"/>
        </w:rPr>
        <w:t>ч</w:t>
      </w:r>
      <w:r w:rsidRPr="004F74A2">
        <w:rPr>
          <w:b/>
          <w:spacing w:val="-2"/>
          <w:w w:val="103"/>
          <w:sz w:val="28"/>
          <w:szCs w:val="28"/>
        </w:rPr>
        <w:t>и</w:t>
      </w:r>
      <w:r w:rsidRPr="004F74A2">
        <w:rPr>
          <w:b/>
          <w:spacing w:val="4"/>
          <w:w w:val="103"/>
          <w:sz w:val="28"/>
          <w:szCs w:val="28"/>
        </w:rPr>
        <w:t>с</w:t>
      </w:r>
      <w:r w:rsidRPr="004F74A2">
        <w:rPr>
          <w:b/>
          <w:spacing w:val="-5"/>
          <w:w w:val="103"/>
          <w:sz w:val="28"/>
          <w:szCs w:val="28"/>
        </w:rPr>
        <w:t>л</w:t>
      </w:r>
      <w:r w:rsidRPr="004F74A2">
        <w:rPr>
          <w:b/>
          <w:w w:val="103"/>
          <w:sz w:val="28"/>
          <w:szCs w:val="28"/>
        </w:rPr>
        <w:t>е</w:t>
      </w:r>
      <w:r w:rsidRPr="004F74A2">
        <w:rPr>
          <w:b/>
          <w:spacing w:val="35"/>
          <w:sz w:val="28"/>
          <w:szCs w:val="28"/>
        </w:rPr>
        <w:t xml:space="preserve"> </w:t>
      </w:r>
      <w:r w:rsidRPr="004F74A2">
        <w:rPr>
          <w:b/>
          <w:spacing w:val="4"/>
          <w:w w:val="103"/>
          <w:sz w:val="28"/>
          <w:szCs w:val="28"/>
        </w:rPr>
        <w:t>к</w:t>
      </w:r>
      <w:r w:rsidRPr="004F74A2">
        <w:rPr>
          <w:b/>
          <w:spacing w:val="-1"/>
          <w:w w:val="103"/>
          <w:sz w:val="28"/>
          <w:szCs w:val="28"/>
        </w:rPr>
        <w:t>о</w:t>
      </w:r>
      <w:r w:rsidRPr="004F74A2">
        <w:rPr>
          <w:b/>
          <w:spacing w:val="-6"/>
          <w:w w:val="103"/>
          <w:sz w:val="28"/>
          <w:szCs w:val="28"/>
        </w:rPr>
        <w:t>л</w:t>
      </w:r>
      <w:r w:rsidRPr="004F74A2">
        <w:rPr>
          <w:b/>
          <w:spacing w:val="-3"/>
          <w:w w:val="103"/>
          <w:sz w:val="28"/>
          <w:szCs w:val="28"/>
        </w:rPr>
        <w:t>и</w:t>
      </w:r>
      <w:r w:rsidRPr="004F74A2">
        <w:rPr>
          <w:b/>
          <w:spacing w:val="1"/>
          <w:w w:val="103"/>
          <w:sz w:val="28"/>
          <w:szCs w:val="28"/>
        </w:rPr>
        <w:t>ч</w:t>
      </w:r>
      <w:r w:rsidRPr="004F74A2">
        <w:rPr>
          <w:b/>
          <w:spacing w:val="-2"/>
          <w:w w:val="103"/>
          <w:sz w:val="28"/>
          <w:szCs w:val="28"/>
        </w:rPr>
        <w:t>е</w:t>
      </w:r>
      <w:r w:rsidRPr="004F74A2">
        <w:rPr>
          <w:b/>
          <w:spacing w:val="4"/>
          <w:w w:val="103"/>
          <w:sz w:val="28"/>
          <w:szCs w:val="28"/>
        </w:rPr>
        <w:t>с</w:t>
      </w:r>
      <w:r w:rsidRPr="004F74A2">
        <w:rPr>
          <w:b/>
          <w:spacing w:val="2"/>
          <w:w w:val="103"/>
          <w:sz w:val="28"/>
          <w:szCs w:val="28"/>
        </w:rPr>
        <w:t>т</w:t>
      </w:r>
      <w:r w:rsidRPr="004F74A2">
        <w:rPr>
          <w:b/>
          <w:spacing w:val="1"/>
          <w:w w:val="103"/>
          <w:sz w:val="28"/>
          <w:szCs w:val="28"/>
        </w:rPr>
        <w:t>в</w:t>
      </w:r>
      <w:r w:rsidRPr="004F74A2">
        <w:rPr>
          <w:b/>
          <w:w w:val="103"/>
          <w:sz w:val="28"/>
          <w:szCs w:val="28"/>
        </w:rPr>
        <w:t>о</w:t>
      </w:r>
      <w:r w:rsidRPr="004F74A2">
        <w:rPr>
          <w:b/>
          <w:spacing w:val="36"/>
          <w:sz w:val="28"/>
          <w:szCs w:val="28"/>
        </w:rPr>
        <w:t xml:space="preserve"> </w:t>
      </w:r>
      <w:r w:rsidRPr="004F74A2">
        <w:rPr>
          <w:b/>
          <w:spacing w:val="1"/>
          <w:w w:val="103"/>
          <w:sz w:val="28"/>
          <w:szCs w:val="28"/>
        </w:rPr>
        <w:t>в</w:t>
      </w:r>
      <w:r w:rsidRPr="004F74A2">
        <w:rPr>
          <w:b/>
          <w:spacing w:val="2"/>
          <w:w w:val="103"/>
          <w:sz w:val="28"/>
          <w:szCs w:val="28"/>
        </w:rPr>
        <w:t>з</w:t>
      </w:r>
      <w:r w:rsidRPr="004F74A2">
        <w:rPr>
          <w:b/>
          <w:spacing w:val="-2"/>
          <w:w w:val="103"/>
          <w:sz w:val="28"/>
          <w:szCs w:val="28"/>
        </w:rPr>
        <w:t>а</w:t>
      </w:r>
      <w:r w:rsidRPr="004F74A2">
        <w:rPr>
          <w:b/>
          <w:spacing w:val="-3"/>
          <w:w w:val="103"/>
          <w:sz w:val="28"/>
          <w:szCs w:val="28"/>
        </w:rPr>
        <w:t>и</w:t>
      </w:r>
      <w:r w:rsidRPr="004F74A2">
        <w:rPr>
          <w:b/>
          <w:spacing w:val="-2"/>
          <w:w w:val="103"/>
          <w:sz w:val="28"/>
          <w:szCs w:val="28"/>
        </w:rPr>
        <w:t>мо</w:t>
      </w:r>
      <w:r w:rsidRPr="004F74A2">
        <w:rPr>
          <w:b/>
          <w:spacing w:val="1"/>
          <w:w w:val="103"/>
          <w:sz w:val="28"/>
          <w:szCs w:val="28"/>
        </w:rPr>
        <w:t>д</w:t>
      </w:r>
      <w:r w:rsidRPr="004F74A2">
        <w:rPr>
          <w:b/>
          <w:spacing w:val="-1"/>
          <w:w w:val="103"/>
          <w:sz w:val="28"/>
          <w:szCs w:val="28"/>
        </w:rPr>
        <w:t>е</w:t>
      </w:r>
      <w:r w:rsidRPr="004F74A2">
        <w:rPr>
          <w:b/>
          <w:spacing w:val="-3"/>
          <w:w w:val="103"/>
          <w:sz w:val="28"/>
          <w:szCs w:val="28"/>
        </w:rPr>
        <w:t>й</w:t>
      </w:r>
      <w:r w:rsidRPr="004F74A2">
        <w:rPr>
          <w:b/>
          <w:spacing w:val="4"/>
          <w:w w:val="103"/>
          <w:sz w:val="28"/>
          <w:szCs w:val="28"/>
        </w:rPr>
        <w:t>с</w:t>
      </w:r>
      <w:r w:rsidRPr="004F74A2">
        <w:rPr>
          <w:b/>
          <w:spacing w:val="2"/>
          <w:w w:val="103"/>
          <w:sz w:val="28"/>
          <w:szCs w:val="28"/>
        </w:rPr>
        <w:t>т</w:t>
      </w:r>
      <w:r w:rsidRPr="004F74A2">
        <w:rPr>
          <w:b/>
          <w:spacing w:val="1"/>
          <w:w w:val="103"/>
          <w:sz w:val="28"/>
          <w:szCs w:val="28"/>
        </w:rPr>
        <w:t>в</w:t>
      </w:r>
      <w:r w:rsidRPr="004F74A2">
        <w:rPr>
          <w:b/>
          <w:spacing w:val="-2"/>
          <w:w w:val="103"/>
          <w:sz w:val="28"/>
          <w:szCs w:val="28"/>
        </w:rPr>
        <w:t>и</w:t>
      </w:r>
      <w:r w:rsidRPr="004F74A2">
        <w:rPr>
          <w:b/>
          <w:w w:val="103"/>
          <w:sz w:val="28"/>
          <w:szCs w:val="28"/>
        </w:rPr>
        <w:t>й</w:t>
      </w:r>
      <w:r w:rsidRPr="004F74A2">
        <w:rPr>
          <w:b/>
          <w:spacing w:val="35"/>
          <w:sz w:val="28"/>
          <w:szCs w:val="28"/>
        </w:rPr>
        <w:t xml:space="preserve"> </w:t>
      </w:r>
      <w:r w:rsidRPr="004F74A2">
        <w:rPr>
          <w:b/>
          <w:spacing w:val="1"/>
          <w:w w:val="103"/>
          <w:sz w:val="28"/>
          <w:szCs w:val="28"/>
        </w:rPr>
        <w:t>з</w:t>
      </w:r>
      <w:r w:rsidRPr="004F74A2">
        <w:rPr>
          <w:b/>
          <w:spacing w:val="-1"/>
          <w:w w:val="103"/>
          <w:sz w:val="28"/>
          <w:szCs w:val="28"/>
        </w:rPr>
        <w:t>ая</w:t>
      </w:r>
      <w:r w:rsidRPr="004F74A2">
        <w:rPr>
          <w:b/>
          <w:w w:val="103"/>
          <w:sz w:val="28"/>
          <w:szCs w:val="28"/>
        </w:rPr>
        <w:t>в</w:t>
      </w:r>
      <w:r w:rsidRPr="004F74A2">
        <w:rPr>
          <w:b/>
          <w:spacing w:val="-2"/>
          <w:w w:val="103"/>
          <w:sz w:val="28"/>
          <w:szCs w:val="28"/>
        </w:rPr>
        <w:t>и</w:t>
      </w:r>
      <w:r w:rsidRPr="004F74A2">
        <w:rPr>
          <w:b/>
          <w:spacing w:val="1"/>
          <w:w w:val="103"/>
          <w:sz w:val="28"/>
          <w:szCs w:val="28"/>
        </w:rPr>
        <w:t>т</w:t>
      </w:r>
      <w:r w:rsidRPr="004F74A2">
        <w:rPr>
          <w:b/>
          <w:spacing w:val="-1"/>
          <w:w w:val="103"/>
          <w:sz w:val="28"/>
          <w:szCs w:val="28"/>
        </w:rPr>
        <w:t>е</w:t>
      </w:r>
      <w:r w:rsidRPr="004F74A2">
        <w:rPr>
          <w:b/>
          <w:spacing w:val="-7"/>
          <w:w w:val="103"/>
          <w:sz w:val="28"/>
          <w:szCs w:val="28"/>
        </w:rPr>
        <w:t>л</w:t>
      </w:r>
      <w:r w:rsidRPr="004F74A2">
        <w:rPr>
          <w:b/>
          <w:w w:val="103"/>
          <w:sz w:val="28"/>
          <w:szCs w:val="28"/>
        </w:rPr>
        <w:t>я</w:t>
      </w:r>
      <w:r w:rsidRPr="004F74A2">
        <w:rPr>
          <w:b/>
          <w:spacing w:val="37"/>
          <w:sz w:val="28"/>
          <w:szCs w:val="28"/>
        </w:rPr>
        <w:t xml:space="preserve"> </w:t>
      </w:r>
      <w:r w:rsidRPr="004F74A2">
        <w:rPr>
          <w:b/>
          <w:w w:val="103"/>
          <w:sz w:val="28"/>
          <w:szCs w:val="28"/>
        </w:rPr>
        <w:t>с</w:t>
      </w:r>
      <w:r w:rsidRPr="004F74A2">
        <w:rPr>
          <w:b/>
          <w:spacing w:val="44"/>
          <w:sz w:val="28"/>
          <w:szCs w:val="28"/>
        </w:rPr>
        <w:t xml:space="preserve"> </w:t>
      </w:r>
      <w:r w:rsidRPr="004F74A2">
        <w:rPr>
          <w:b/>
          <w:spacing w:val="3"/>
          <w:w w:val="103"/>
          <w:sz w:val="28"/>
          <w:szCs w:val="28"/>
        </w:rPr>
        <w:t>д</w:t>
      </w:r>
      <w:r w:rsidRPr="004F74A2">
        <w:rPr>
          <w:b/>
          <w:spacing w:val="-2"/>
          <w:w w:val="103"/>
          <w:sz w:val="28"/>
          <w:szCs w:val="28"/>
        </w:rPr>
        <w:t>о</w:t>
      </w:r>
      <w:r w:rsidRPr="004F74A2">
        <w:rPr>
          <w:b/>
          <w:spacing w:val="-6"/>
          <w:w w:val="103"/>
          <w:sz w:val="28"/>
          <w:szCs w:val="28"/>
        </w:rPr>
        <w:t>л</w:t>
      </w:r>
      <w:r w:rsidRPr="004F74A2">
        <w:rPr>
          <w:b/>
          <w:spacing w:val="-8"/>
          <w:w w:val="103"/>
          <w:sz w:val="28"/>
          <w:szCs w:val="28"/>
        </w:rPr>
        <w:t>ж</w:t>
      </w:r>
      <w:r w:rsidRPr="004F74A2">
        <w:rPr>
          <w:b/>
          <w:spacing w:val="-2"/>
          <w:w w:val="103"/>
          <w:sz w:val="28"/>
          <w:szCs w:val="28"/>
        </w:rPr>
        <w:t>н</w:t>
      </w:r>
      <w:r w:rsidRPr="004F74A2">
        <w:rPr>
          <w:b/>
          <w:spacing w:val="-3"/>
          <w:w w:val="103"/>
          <w:sz w:val="28"/>
          <w:szCs w:val="28"/>
        </w:rPr>
        <w:t>о</w:t>
      </w:r>
      <w:r w:rsidRPr="004F74A2">
        <w:rPr>
          <w:b/>
          <w:spacing w:val="4"/>
          <w:w w:val="103"/>
          <w:sz w:val="28"/>
          <w:szCs w:val="28"/>
        </w:rPr>
        <w:t>с</w:t>
      </w:r>
      <w:r w:rsidRPr="004F74A2">
        <w:rPr>
          <w:b/>
          <w:spacing w:val="2"/>
          <w:w w:val="103"/>
          <w:sz w:val="28"/>
          <w:szCs w:val="28"/>
        </w:rPr>
        <w:t>т</w:t>
      </w:r>
      <w:r w:rsidRPr="004F74A2">
        <w:rPr>
          <w:b/>
          <w:spacing w:val="-1"/>
          <w:w w:val="103"/>
          <w:sz w:val="28"/>
          <w:szCs w:val="28"/>
        </w:rPr>
        <w:t>н</w:t>
      </w:r>
      <w:r w:rsidRPr="004F74A2">
        <w:rPr>
          <w:b/>
          <w:spacing w:val="2"/>
          <w:w w:val="103"/>
          <w:sz w:val="28"/>
          <w:szCs w:val="28"/>
        </w:rPr>
        <w:t>ы</w:t>
      </w:r>
      <w:r w:rsidRPr="004F74A2">
        <w:rPr>
          <w:b/>
          <w:spacing w:val="-1"/>
          <w:w w:val="103"/>
          <w:sz w:val="28"/>
          <w:szCs w:val="28"/>
        </w:rPr>
        <w:t>м</w:t>
      </w:r>
      <w:r w:rsidRPr="004F74A2">
        <w:rPr>
          <w:b/>
          <w:w w:val="103"/>
          <w:sz w:val="28"/>
          <w:szCs w:val="28"/>
        </w:rPr>
        <w:t>и</w:t>
      </w:r>
      <w:r w:rsidRPr="004F74A2">
        <w:rPr>
          <w:b/>
          <w:spacing w:val="34"/>
          <w:sz w:val="28"/>
          <w:szCs w:val="28"/>
        </w:rPr>
        <w:t xml:space="preserve"> </w:t>
      </w:r>
      <w:r w:rsidRPr="004F74A2">
        <w:rPr>
          <w:b/>
          <w:spacing w:val="-5"/>
          <w:w w:val="103"/>
          <w:sz w:val="28"/>
          <w:szCs w:val="28"/>
        </w:rPr>
        <w:t>л</w:t>
      </w:r>
      <w:r w:rsidRPr="004F74A2">
        <w:rPr>
          <w:b/>
          <w:spacing w:val="-3"/>
          <w:w w:val="103"/>
          <w:sz w:val="28"/>
          <w:szCs w:val="28"/>
        </w:rPr>
        <w:t>и</w:t>
      </w:r>
      <w:r w:rsidRPr="004F74A2">
        <w:rPr>
          <w:b/>
          <w:spacing w:val="4"/>
          <w:w w:val="103"/>
          <w:sz w:val="28"/>
          <w:szCs w:val="28"/>
        </w:rPr>
        <w:t>ц</w:t>
      </w:r>
      <w:r w:rsidRPr="004F74A2">
        <w:rPr>
          <w:b/>
          <w:spacing w:val="-2"/>
          <w:w w:val="103"/>
          <w:sz w:val="28"/>
          <w:szCs w:val="28"/>
        </w:rPr>
        <w:t>ам</w:t>
      </w:r>
      <w:r w:rsidRPr="004F74A2">
        <w:rPr>
          <w:b/>
          <w:w w:val="103"/>
          <w:sz w:val="28"/>
          <w:szCs w:val="28"/>
        </w:rPr>
        <w:t>и</w:t>
      </w:r>
      <w:r w:rsidRPr="004F74A2">
        <w:rPr>
          <w:b/>
          <w:spacing w:val="35"/>
          <w:sz w:val="28"/>
          <w:szCs w:val="28"/>
        </w:rPr>
        <w:t xml:space="preserve"> </w:t>
      </w:r>
      <w:r w:rsidRPr="004F74A2">
        <w:rPr>
          <w:b/>
          <w:w w:val="103"/>
          <w:sz w:val="28"/>
          <w:szCs w:val="28"/>
        </w:rPr>
        <w:t>п</w:t>
      </w:r>
      <w:r w:rsidRPr="004F74A2">
        <w:rPr>
          <w:b/>
          <w:spacing w:val="-2"/>
          <w:w w:val="103"/>
          <w:sz w:val="28"/>
          <w:szCs w:val="28"/>
        </w:rPr>
        <w:t>р</w:t>
      </w:r>
      <w:r w:rsidRPr="004F74A2">
        <w:rPr>
          <w:b/>
          <w:w w:val="103"/>
          <w:sz w:val="28"/>
          <w:szCs w:val="28"/>
        </w:rPr>
        <w:t>и</w:t>
      </w:r>
      <w:r w:rsidRPr="004F74A2">
        <w:rPr>
          <w:b/>
          <w:sz w:val="28"/>
          <w:szCs w:val="28"/>
        </w:rPr>
        <w:t xml:space="preserve"> </w:t>
      </w:r>
      <w:r w:rsidRPr="004F74A2">
        <w:rPr>
          <w:b/>
          <w:w w:val="103"/>
          <w:sz w:val="28"/>
          <w:szCs w:val="28"/>
        </w:rPr>
        <w:t>п</w:t>
      </w:r>
      <w:r w:rsidRPr="004F74A2">
        <w:rPr>
          <w:b/>
          <w:spacing w:val="-3"/>
          <w:w w:val="103"/>
          <w:sz w:val="28"/>
          <w:szCs w:val="28"/>
        </w:rPr>
        <w:t>р</w:t>
      </w:r>
      <w:r w:rsidRPr="004F74A2">
        <w:rPr>
          <w:b/>
          <w:spacing w:val="-2"/>
          <w:w w:val="103"/>
          <w:sz w:val="28"/>
          <w:szCs w:val="28"/>
        </w:rPr>
        <w:t>е</w:t>
      </w:r>
      <w:r w:rsidRPr="004F74A2">
        <w:rPr>
          <w:b/>
          <w:spacing w:val="2"/>
          <w:w w:val="103"/>
          <w:sz w:val="28"/>
          <w:szCs w:val="28"/>
        </w:rPr>
        <w:t>д</w:t>
      </w:r>
      <w:r w:rsidRPr="004F74A2">
        <w:rPr>
          <w:b/>
          <w:spacing w:val="-2"/>
          <w:w w:val="103"/>
          <w:sz w:val="28"/>
          <w:szCs w:val="28"/>
        </w:rPr>
        <w:t>о</w:t>
      </w:r>
      <w:r w:rsidRPr="004F74A2">
        <w:rPr>
          <w:b/>
          <w:spacing w:val="4"/>
          <w:w w:val="103"/>
          <w:sz w:val="28"/>
          <w:szCs w:val="28"/>
        </w:rPr>
        <w:t>с</w:t>
      </w:r>
      <w:r w:rsidRPr="004F74A2">
        <w:rPr>
          <w:b/>
          <w:spacing w:val="2"/>
          <w:w w:val="103"/>
          <w:sz w:val="28"/>
          <w:szCs w:val="28"/>
        </w:rPr>
        <w:t>т</w:t>
      </w:r>
      <w:r w:rsidRPr="004F74A2">
        <w:rPr>
          <w:b/>
          <w:spacing w:val="-1"/>
          <w:w w:val="103"/>
          <w:sz w:val="28"/>
          <w:szCs w:val="28"/>
        </w:rPr>
        <w:t>а</w:t>
      </w:r>
      <w:r w:rsidRPr="004F74A2">
        <w:rPr>
          <w:b/>
          <w:w w:val="103"/>
          <w:sz w:val="28"/>
          <w:szCs w:val="28"/>
        </w:rPr>
        <w:t>в</w:t>
      </w:r>
      <w:r w:rsidRPr="004F74A2">
        <w:rPr>
          <w:b/>
          <w:spacing w:val="-6"/>
          <w:w w:val="103"/>
          <w:sz w:val="28"/>
          <w:szCs w:val="28"/>
        </w:rPr>
        <w:t>л</w:t>
      </w:r>
      <w:r w:rsidRPr="004F74A2">
        <w:rPr>
          <w:b/>
          <w:spacing w:val="-2"/>
          <w:w w:val="103"/>
          <w:sz w:val="28"/>
          <w:szCs w:val="28"/>
        </w:rPr>
        <w:t>ен</w:t>
      </w:r>
      <w:r w:rsidRPr="004F74A2">
        <w:rPr>
          <w:b/>
          <w:spacing w:val="-3"/>
          <w:w w:val="103"/>
          <w:sz w:val="28"/>
          <w:szCs w:val="28"/>
        </w:rPr>
        <w:t>и</w:t>
      </w:r>
      <w:r w:rsidRPr="004F74A2">
        <w:rPr>
          <w:b/>
          <w:w w:val="103"/>
          <w:sz w:val="28"/>
          <w:szCs w:val="28"/>
        </w:rPr>
        <w:t>и</w:t>
      </w:r>
      <w:r w:rsidRPr="004F74A2">
        <w:rPr>
          <w:b/>
          <w:spacing w:val="6"/>
          <w:sz w:val="28"/>
          <w:szCs w:val="28"/>
        </w:rPr>
        <w:t xml:space="preserve"> </w:t>
      </w:r>
      <w:r w:rsidRPr="004F74A2">
        <w:rPr>
          <w:b/>
          <w:spacing w:val="-1"/>
          <w:w w:val="103"/>
          <w:sz w:val="28"/>
          <w:szCs w:val="28"/>
        </w:rPr>
        <w:t>м</w:t>
      </w:r>
      <w:r w:rsidRPr="004F74A2">
        <w:rPr>
          <w:b/>
          <w:spacing w:val="-4"/>
          <w:w w:val="103"/>
          <w:sz w:val="28"/>
          <w:szCs w:val="28"/>
        </w:rPr>
        <w:t>у</w:t>
      </w:r>
      <w:r w:rsidRPr="004F74A2">
        <w:rPr>
          <w:b/>
          <w:spacing w:val="-2"/>
          <w:w w:val="103"/>
          <w:sz w:val="28"/>
          <w:szCs w:val="28"/>
        </w:rPr>
        <w:t>ни</w:t>
      </w:r>
      <w:r w:rsidRPr="004F74A2">
        <w:rPr>
          <w:b/>
          <w:spacing w:val="3"/>
          <w:w w:val="103"/>
          <w:sz w:val="28"/>
          <w:szCs w:val="28"/>
        </w:rPr>
        <w:t>ц</w:t>
      </w:r>
      <w:r w:rsidRPr="004F74A2">
        <w:rPr>
          <w:b/>
          <w:spacing w:val="-2"/>
          <w:w w:val="103"/>
          <w:sz w:val="28"/>
          <w:szCs w:val="28"/>
        </w:rPr>
        <w:t>и</w:t>
      </w:r>
      <w:r w:rsidRPr="004F74A2">
        <w:rPr>
          <w:b/>
          <w:w w:val="103"/>
          <w:sz w:val="28"/>
          <w:szCs w:val="28"/>
        </w:rPr>
        <w:t>п</w:t>
      </w:r>
      <w:r w:rsidRPr="004F74A2">
        <w:rPr>
          <w:b/>
          <w:spacing w:val="-3"/>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2"/>
          <w:w w:val="103"/>
          <w:sz w:val="28"/>
          <w:szCs w:val="28"/>
        </w:rPr>
        <w:t>о</w:t>
      </w:r>
      <w:r w:rsidRPr="004F74A2">
        <w:rPr>
          <w:b/>
          <w:w w:val="103"/>
          <w:sz w:val="28"/>
          <w:szCs w:val="28"/>
        </w:rPr>
        <w:t>й</w:t>
      </w:r>
      <w:r w:rsidRPr="004F74A2">
        <w:rPr>
          <w:b/>
          <w:spacing w:val="6"/>
          <w:sz w:val="28"/>
          <w:szCs w:val="28"/>
        </w:rPr>
        <w:t xml:space="preserve"> </w:t>
      </w:r>
      <w:r w:rsidRPr="004F74A2">
        <w:rPr>
          <w:b/>
          <w:spacing w:val="-3"/>
          <w:w w:val="103"/>
          <w:sz w:val="28"/>
          <w:szCs w:val="28"/>
        </w:rPr>
        <w:t>у</w:t>
      </w:r>
      <w:r w:rsidRPr="004F74A2">
        <w:rPr>
          <w:b/>
          <w:spacing w:val="4"/>
          <w:w w:val="103"/>
          <w:sz w:val="28"/>
          <w:szCs w:val="28"/>
        </w:rPr>
        <w:t>с</w:t>
      </w:r>
      <w:r w:rsidRPr="004F74A2">
        <w:rPr>
          <w:b/>
          <w:spacing w:val="-5"/>
          <w:w w:val="103"/>
          <w:sz w:val="28"/>
          <w:szCs w:val="28"/>
        </w:rPr>
        <w:t>л</w:t>
      </w:r>
      <w:r w:rsidRPr="004F74A2">
        <w:rPr>
          <w:b/>
          <w:spacing w:val="-4"/>
          <w:w w:val="103"/>
          <w:sz w:val="28"/>
          <w:szCs w:val="28"/>
        </w:rPr>
        <w:t>уг</w:t>
      </w:r>
      <w:r w:rsidRPr="004F74A2">
        <w:rPr>
          <w:b/>
          <w:w w:val="103"/>
          <w:sz w:val="28"/>
          <w:szCs w:val="28"/>
        </w:rPr>
        <w:t>и</w:t>
      </w:r>
      <w:r w:rsidRPr="004F74A2">
        <w:rPr>
          <w:b/>
          <w:spacing w:val="7"/>
          <w:sz w:val="28"/>
          <w:szCs w:val="28"/>
        </w:rPr>
        <w:t xml:space="preserve"> </w:t>
      </w:r>
      <w:r w:rsidRPr="004F74A2">
        <w:rPr>
          <w:b/>
          <w:w w:val="103"/>
          <w:sz w:val="28"/>
          <w:szCs w:val="28"/>
        </w:rPr>
        <w:t>и</w:t>
      </w:r>
      <w:r w:rsidRPr="004F74A2">
        <w:rPr>
          <w:b/>
          <w:spacing w:val="8"/>
          <w:sz w:val="28"/>
          <w:szCs w:val="28"/>
        </w:rPr>
        <w:t xml:space="preserve"> </w:t>
      </w:r>
      <w:r w:rsidRPr="004F74A2">
        <w:rPr>
          <w:b/>
          <w:spacing w:val="-2"/>
          <w:w w:val="103"/>
          <w:sz w:val="28"/>
          <w:szCs w:val="28"/>
        </w:rPr>
        <w:t>и</w:t>
      </w:r>
      <w:r w:rsidRPr="004F74A2">
        <w:rPr>
          <w:b/>
          <w:w w:val="103"/>
          <w:sz w:val="28"/>
          <w:szCs w:val="28"/>
        </w:rPr>
        <w:t>х</w:t>
      </w:r>
      <w:r w:rsidRPr="004F74A2">
        <w:rPr>
          <w:b/>
          <w:spacing w:val="6"/>
          <w:sz w:val="28"/>
          <w:szCs w:val="28"/>
        </w:rPr>
        <w:t xml:space="preserve"> </w:t>
      </w:r>
      <w:r w:rsidRPr="004F74A2">
        <w:rPr>
          <w:b/>
          <w:w w:val="103"/>
          <w:sz w:val="28"/>
          <w:szCs w:val="28"/>
        </w:rPr>
        <w:t>п</w:t>
      </w:r>
      <w:r w:rsidRPr="004F74A2">
        <w:rPr>
          <w:b/>
          <w:spacing w:val="-2"/>
          <w:w w:val="103"/>
          <w:sz w:val="28"/>
          <w:szCs w:val="28"/>
        </w:rPr>
        <w:t>р</w:t>
      </w:r>
      <w:r w:rsidRPr="004F74A2">
        <w:rPr>
          <w:b/>
          <w:spacing w:val="-3"/>
          <w:w w:val="103"/>
          <w:sz w:val="28"/>
          <w:szCs w:val="28"/>
        </w:rPr>
        <w:t>о</w:t>
      </w:r>
      <w:r w:rsidRPr="004F74A2">
        <w:rPr>
          <w:b/>
          <w:spacing w:val="2"/>
          <w:w w:val="103"/>
          <w:sz w:val="28"/>
          <w:szCs w:val="28"/>
        </w:rPr>
        <w:t>д</w:t>
      </w:r>
      <w:r w:rsidRPr="004F74A2">
        <w:rPr>
          <w:b/>
          <w:spacing w:val="-2"/>
          <w:w w:val="103"/>
          <w:sz w:val="28"/>
          <w:szCs w:val="28"/>
        </w:rPr>
        <w:t>о</w:t>
      </w:r>
      <w:r w:rsidRPr="004F74A2">
        <w:rPr>
          <w:b/>
          <w:spacing w:val="-6"/>
          <w:w w:val="103"/>
          <w:sz w:val="28"/>
          <w:szCs w:val="28"/>
        </w:rPr>
        <w:t>л</w:t>
      </w:r>
      <w:r w:rsidRPr="004F74A2">
        <w:rPr>
          <w:b/>
          <w:spacing w:val="-8"/>
          <w:w w:val="103"/>
          <w:sz w:val="28"/>
          <w:szCs w:val="28"/>
        </w:rPr>
        <w:t>ж</w:t>
      </w:r>
      <w:r w:rsidRPr="004F74A2">
        <w:rPr>
          <w:b/>
          <w:spacing w:val="-3"/>
          <w:w w:val="103"/>
          <w:sz w:val="28"/>
          <w:szCs w:val="28"/>
        </w:rPr>
        <w:t>и</w:t>
      </w:r>
      <w:r w:rsidRPr="004F74A2">
        <w:rPr>
          <w:b/>
          <w:w w:val="103"/>
          <w:sz w:val="28"/>
          <w:szCs w:val="28"/>
        </w:rPr>
        <w:t>т</w:t>
      </w:r>
      <w:r w:rsidRPr="004F74A2">
        <w:rPr>
          <w:b/>
          <w:spacing w:val="-1"/>
          <w:w w:val="103"/>
          <w:sz w:val="28"/>
          <w:szCs w:val="28"/>
        </w:rPr>
        <w:t>е</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3"/>
          <w:w w:val="103"/>
          <w:sz w:val="28"/>
          <w:szCs w:val="28"/>
        </w:rPr>
        <w:t>о</w:t>
      </w:r>
      <w:r w:rsidRPr="004F74A2">
        <w:rPr>
          <w:b/>
          <w:spacing w:val="4"/>
          <w:w w:val="103"/>
          <w:sz w:val="28"/>
          <w:szCs w:val="28"/>
        </w:rPr>
        <w:t>с</w:t>
      </w:r>
      <w:r w:rsidRPr="004F74A2">
        <w:rPr>
          <w:b/>
          <w:spacing w:val="2"/>
          <w:w w:val="103"/>
          <w:sz w:val="28"/>
          <w:szCs w:val="28"/>
        </w:rPr>
        <w:t>ть</w:t>
      </w:r>
      <w:r w:rsidRPr="004F74A2">
        <w:rPr>
          <w:b/>
          <w:w w:val="103"/>
          <w:sz w:val="28"/>
          <w:szCs w:val="28"/>
        </w:rPr>
        <w:t>,</w:t>
      </w:r>
      <w:r w:rsidRPr="004F74A2">
        <w:rPr>
          <w:b/>
          <w:spacing w:val="10"/>
          <w:sz w:val="28"/>
          <w:szCs w:val="28"/>
        </w:rPr>
        <w:t xml:space="preserve"> </w:t>
      </w:r>
      <w:r w:rsidRPr="004F74A2">
        <w:rPr>
          <w:b/>
          <w:spacing w:val="1"/>
          <w:w w:val="103"/>
          <w:sz w:val="28"/>
          <w:szCs w:val="28"/>
        </w:rPr>
        <w:t>в</w:t>
      </w:r>
      <w:r w:rsidRPr="004F74A2">
        <w:rPr>
          <w:b/>
          <w:spacing w:val="-2"/>
          <w:w w:val="103"/>
          <w:sz w:val="28"/>
          <w:szCs w:val="28"/>
        </w:rPr>
        <w:t>о</w:t>
      </w:r>
      <w:r w:rsidRPr="004F74A2">
        <w:rPr>
          <w:b/>
          <w:spacing w:val="1"/>
          <w:w w:val="103"/>
          <w:sz w:val="28"/>
          <w:szCs w:val="28"/>
        </w:rPr>
        <w:t>з</w:t>
      </w:r>
      <w:r w:rsidRPr="004F74A2">
        <w:rPr>
          <w:b/>
          <w:spacing w:val="-1"/>
          <w:w w:val="103"/>
          <w:sz w:val="28"/>
          <w:szCs w:val="28"/>
        </w:rPr>
        <w:t>м</w:t>
      </w:r>
      <w:r w:rsidRPr="004F74A2">
        <w:rPr>
          <w:b/>
          <w:spacing w:val="-3"/>
          <w:w w:val="103"/>
          <w:sz w:val="28"/>
          <w:szCs w:val="28"/>
        </w:rPr>
        <w:t>о</w:t>
      </w:r>
      <w:r w:rsidRPr="004F74A2">
        <w:rPr>
          <w:b/>
          <w:spacing w:val="-9"/>
          <w:w w:val="103"/>
          <w:sz w:val="28"/>
          <w:szCs w:val="28"/>
        </w:rPr>
        <w:t>ж</w:t>
      </w:r>
      <w:r w:rsidRPr="004F74A2">
        <w:rPr>
          <w:b/>
          <w:spacing w:val="-2"/>
          <w:w w:val="103"/>
          <w:sz w:val="28"/>
          <w:szCs w:val="28"/>
        </w:rPr>
        <w:t>но</w:t>
      </w:r>
      <w:r w:rsidRPr="004F74A2">
        <w:rPr>
          <w:b/>
          <w:spacing w:val="4"/>
          <w:w w:val="103"/>
          <w:sz w:val="28"/>
          <w:szCs w:val="28"/>
        </w:rPr>
        <w:t>с</w:t>
      </w:r>
      <w:r w:rsidRPr="004F74A2">
        <w:rPr>
          <w:b/>
          <w:spacing w:val="2"/>
          <w:w w:val="103"/>
          <w:sz w:val="28"/>
          <w:szCs w:val="28"/>
        </w:rPr>
        <w:t>т</w:t>
      </w:r>
      <w:r w:rsidRPr="004F74A2">
        <w:rPr>
          <w:b/>
          <w:w w:val="103"/>
          <w:sz w:val="28"/>
          <w:szCs w:val="28"/>
        </w:rPr>
        <w:t>ь</w:t>
      </w:r>
      <w:r w:rsidRPr="004F74A2">
        <w:rPr>
          <w:b/>
          <w:sz w:val="28"/>
          <w:szCs w:val="28"/>
        </w:rPr>
        <w:t xml:space="preserve"> </w:t>
      </w:r>
      <w:r w:rsidRPr="004F74A2">
        <w:rPr>
          <w:b/>
          <w:w w:val="103"/>
          <w:sz w:val="28"/>
          <w:szCs w:val="28"/>
        </w:rPr>
        <w:t>п</w:t>
      </w:r>
      <w:r w:rsidRPr="004F74A2">
        <w:rPr>
          <w:b/>
          <w:spacing w:val="-3"/>
          <w:w w:val="103"/>
          <w:sz w:val="28"/>
          <w:szCs w:val="28"/>
        </w:rPr>
        <w:t>о</w:t>
      </w:r>
      <w:r w:rsidRPr="004F74A2">
        <w:rPr>
          <w:b/>
          <w:spacing w:val="-6"/>
          <w:w w:val="103"/>
          <w:sz w:val="28"/>
          <w:szCs w:val="28"/>
        </w:rPr>
        <w:t>л</w:t>
      </w:r>
      <w:r w:rsidRPr="004F74A2">
        <w:rPr>
          <w:b/>
          <w:spacing w:val="-4"/>
          <w:w w:val="103"/>
          <w:sz w:val="28"/>
          <w:szCs w:val="28"/>
        </w:rPr>
        <w:t>у</w:t>
      </w:r>
      <w:r w:rsidRPr="004F74A2">
        <w:rPr>
          <w:b/>
          <w:spacing w:val="2"/>
          <w:w w:val="103"/>
          <w:sz w:val="28"/>
          <w:szCs w:val="28"/>
        </w:rPr>
        <w:t>ч</w:t>
      </w:r>
      <w:r w:rsidRPr="004F74A2">
        <w:rPr>
          <w:b/>
          <w:spacing w:val="-2"/>
          <w:w w:val="103"/>
          <w:sz w:val="28"/>
          <w:szCs w:val="28"/>
        </w:rPr>
        <w:t>ен</w:t>
      </w:r>
      <w:r w:rsidRPr="004F74A2">
        <w:rPr>
          <w:b/>
          <w:spacing w:val="-3"/>
          <w:w w:val="103"/>
          <w:sz w:val="28"/>
          <w:szCs w:val="28"/>
        </w:rPr>
        <w:t>и</w:t>
      </w:r>
      <w:r w:rsidRPr="004F74A2">
        <w:rPr>
          <w:b/>
          <w:w w:val="103"/>
          <w:sz w:val="28"/>
          <w:szCs w:val="28"/>
        </w:rPr>
        <w:t xml:space="preserve">я </w:t>
      </w:r>
      <w:r w:rsidRPr="004F74A2">
        <w:rPr>
          <w:b/>
          <w:spacing w:val="-2"/>
          <w:w w:val="103"/>
          <w:sz w:val="28"/>
          <w:szCs w:val="28"/>
        </w:rPr>
        <w:t>м</w:t>
      </w:r>
      <w:r w:rsidRPr="004F74A2">
        <w:rPr>
          <w:b/>
          <w:spacing w:val="-4"/>
          <w:w w:val="103"/>
          <w:sz w:val="28"/>
          <w:szCs w:val="28"/>
        </w:rPr>
        <w:t>у</w:t>
      </w:r>
      <w:r w:rsidRPr="004F74A2">
        <w:rPr>
          <w:b/>
          <w:spacing w:val="-2"/>
          <w:w w:val="103"/>
          <w:sz w:val="28"/>
          <w:szCs w:val="28"/>
        </w:rPr>
        <w:t>ни</w:t>
      </w:r>
      <w:r w:rsidRPr="004F74A2">
        <w:rPr>
          <w:b/>
          <w:spacing w:val="3"/>
          <w:w w:val="103"/>
          <w:sz w:val="28"/>
          <w:szCs w:val="28"/>
        </w:rPr>
        <w:t>ц</w:t>
      </w:r>
      <w:r w:rsidRPr="004F74A2">
        <w:rPr>
          <w:b/>
          <w:spacing w:val="-2"/>
          <w:w w:val="103"/>
          <w:sz w:val="28"/>
          <w:szCs w:val="28"/>
        </w:rPr>
        <w:t>и</w:t>
      </w:r>
      <w:r w:rsidRPr="004F74A2">
        <w:rPr>
          <w:b/>
          <w:w w:val="103"/>
          <w:sz w:val="28"/>
          <w:szCs w:val="28"/>
        </w:rPr>
        <w:t>п</w:t>
      </w:r>
      <w:r w:rsidRPr="004F74A2">
        <w:rPr>
          <w:b/>
          <w:spacing w:val="-3"/>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2"/>
          <w:w w:val="103"/>
          <w:sz w:val="28"/>
          <w:szCs w:val="28"/>
        </w:rPr>
        <w:t>о</w:t>
      </w:r>
      <w:r w:rsidRPr="004F74A2">
        <w:rPr>
          <w:b/>
          <w:w w:val="103"/>
          <w:sz w:val="28"/>
          <w:szCs w:val="28"/>
        </w:rPr>
        <w:t xml:space="preserve">й </w:t>
      </w:r>
      <w:r w:rsidRPr="004F74A2">
        <w:rPr>
          <w:b/>
          <w:spacing w:val="-3"/>
          <w:w w:val="103"/>
          <w:sz w:val="28"/>
          <w:szCs w:val="28"/>
        </w:rPr>
        <w:t>у</w:t>
      </w:r>
      <w:r w:rsidRPr="004F74A2">
        <w:rPr>
          <w:b/>
          <w:spacing w:val="4"/>
          <w:w w:val="103"/>
          <w:sz w:val="28"/>
          <w:szCs w:val="28"/>
        </w:rPr>
        <w:t>с</w:t>
      </w:r>
      <w:r w:rsidRPr="004F74A2">
        <w:rPr>
          <w:b/>
          <w:spacing w:val="-6"/>
          <w:w w:val="103"/>
          <w:sz w:val="28"/>
          <w:szCs w:val="28"/>
        </w:rPr>
        <w:t>л</w:t>
      </w:r>
      <w:r w:rsidRPr="004F74A2">
        <w:rPr>
          <w:b/>
          <w:spacing w:val="-4"/>
          <w:w w:val="103"/>
          <w:sz w:val="28"/>
          <w:szCs w:val="28"/>
        </w:rPr>
        <w:t>у</w:t>
      </w:r>
      <w:r w:rsidRPr="004F74A2">
        <w:rPr>
          <w:b/>
          <w:spacing w:val="-3"/>
          <w:w w:val="103"/>
          <w:sz w:val="28"/>
          <w:szCs w:val="28"/>
        </w:rPr>
        <w:t>г</w:t>
      </w:r>
      <w:r w:rsidRPr="004F74A2">
        <w:rPr>
          <w:b/>
          <w:w w:val="103"/>
          <w:sz w:val="28"/>
          <w:szCs w:val="28"/>
        </w:rPr>
        <w:t>и</w:t>
      </w:r>
      <w:r w:rsidRPr="004F74A2">
        <w:rPr>
          <w:b/>
          <w:sz w:val="28"/>
          <w:szCs w:val="28"/>
        </w:rPr>
        <w:t xml:space="preserve"> </w:t>
      </w:r>
      <w:r w:rsidRPr="004F74A2">
        <w:rPr>
          <w:b/>
          <w:w w:val="103"/>
          <w:sz w:val="28"/>
          <w:szCs w:val="28"/>
        </w:rPr>
        <w:t>в</w:t>
      </w:r>
      <w:r w:rsidRPr="004F74A2">
        <w:rPr>
          <w:b/>
          <w:sz w:val="28"/>
          <w:szCs w:val="28"/>
        </w:rPr>
        <w:t xml:space="preserve"> </w:t>
      </w:r>
      <w:r w:rsidRPr="004F74A2">
        <w:rPr>
          <w:b/>
          <w:spacing w:val="-2"/>
          <w:w w:val="103"/>
          <w:sz w:val="28"/>
          <w:szCs w:val="28"/>
        </w:rPr>
        <w:t>мно</w:t>
      </w:r>
      <w:r w:rsidRPr="004F74A2">
        <w:rPr>
          <w:b/>
          <w:spacing w:val="-4"/>
          <w:w w:val="103"/>
          <w:sz w:val="28"/>
          <w:szCs w:val="28"/>
        </w:rPr>
        <w:t>г</w:t>
      </w:r>
      <w:r w:rsidRPr="004F74A2">
        <w:rPr>
          <w:b/>
          <w:spacing w:val="-2"/>
          <w:w w:val="103"/>
          <w:sz w:val="28"/>
          <w:szCs w:val="28"/>
        </w:rPr>
        <w:t>о</w:t>
      </w:r>
      <w:r w:rsidRPr="004F74A2">
        <w:rPr>
          <w:b/>
          <w:spacing w:val="-12"/>
          <w:w w:val="103"/>
          <w:sz w:val="28"/>
          <w:szCs w:val="28"/>
        </w:rPr>
        <w:t>ф</w:t>
      </w:r>
      <w:r w:rsidRPr="004F74A2">
        <w:rPr>
          <w:b/>
          <w:spacing w:val="-4"/>
          <w:w w:val="103"/>
          <w:sz w:val="28"/>
          <w:szCs w:val="28"/>
        </w:rPr>
        <w:t>у</w:t>
      </w:r>
      <w:r w:rsidRPr="004F74A2">
        <w:rPr>
          <w:b/>
          <w:spacing w:val="-2"/>
          <w:w w:val="103"/>
          <w:sz w:val="28"/>
          <w:szCs w:val="28"/>
        </w:rPr>
        <w:t>н</w:t>
      </w:r>
      <w:r w:rsidRPr="004F74A2">
        <w:rPr>
          <w:b/>
          <w:spacing w:val="4"/>
          <w:w w:val="103"/>
          <w:sz w:val="28"/>
          <w:szCs w:val="28"/>
        </w:rPr>
        <w:t>кц</w:t>
      </w:r>
      <w:r w:rsidRPr="004F74A2">
        <w:rPr>
          <w:b/>
          <w:spacing w:val="-2"/>
          <w:w w:val="103"/>
          <w:sz w:val="28"/>
          <w:szCs w:val="28"/>
        </w:rPr>
        <w:t>ион</w:t>
      </w:r>
      <w:r w:rsidRPr="004F74A2">
        <w:rPr>
          <w:b/>
          <w:spacing w:val="-3"/>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2"/>
          <w:w w:val="103"/>
          <w:sz w:val="28"/>
          <w:szCs w:val="28"/>
        </w:rPr>
        <w:t>о</w:t>
      </w:r>
      <w:r w:rsidRPr="004F74A2">
        <w:rPr>
          <w:b/>
          <w:w w:val="103"/>
          <w:sz w:val="28"/>
          <w:szCs w:val="28"/>
        </w:rPr>
        <w:t>м</w:t>
      </w:r>
      <w:r w:rsidRPr="004F74A2">
        <w:rPr>
          <w:b/>
          <w:sz w:val="28"/>
          <w:szCs w:val="28"/>
        </w:rPr>
        <w:t xml:space="preserve"> </w:t>
      </w:r>
      <w:r w:rsidRPr="004F74A2">
        <w:rPr>
          <w:b/>
          <w:spacing w:val="4"/>
          <w:w w:val="103"/>
          <w:sz w:val="28"/>
          <w:szCs w:val="28"/>
        </w:rPr>
        <w:t>ц</w:t>
      </w:r>
      <w:r w:rsidRPr="004F74A2">
        <w:rPr>
          <w:b/>
          <w:spacing w:val="-2"/>
          <w:w w:val="103"/>
          <w:sz w:val="28"/>
          <w:szCs w:val="28"/>
        </w:rPr>
        <w:t>ен</w:t>
      </w:r>
      <w:r w:rsidRPr="004F74A2">
        <w:rPr>
          <w:b/>
          <w:spacing w:val="1"/>
          <w:w w:val="103"/>
          <w:sz w:val="28"/>
          <w:szCs w:val="28"/>
        </w:rPr>
        <w:t>т</w:t>
      </w:r>
      <w:r w:rsidRPr="004F74A2">
        <w:rPr>
          <w:b/>
          <w:spacing w:val="-1"/>
          <w:w w:val="103"/>
          <w:sz w:val="28"/>
          <w:szCs w:val="28"/>
        </w:rPr>
        <w:t>р</w:t>
      </w:r>
      <w:r w:rsidRPr="004F74A2">
        <w:rPr>
          <w:b/>
          <w:w w:val="103"/>
          <w:sz w:val="28"/>
          <w:szCs w:val="28"/>
        </w:rPr>
        <w:t>е</w:t>
      </w:r>
      <w:r w:rsidRPr="004F74A2">
        <w:rPr>
          <w:b/>
          <w:sz w:val="28"/>
          <w:szCs w:val="28"/>
        </w:rPr>
        <w:t xml:space="preserve"> </w:t>
      </w:r>
      <w:r w:rsidRPr="004F74A2">
        <w:rPr>
          <w:b/>
          <w:w w:val="103"/>
          <w:sz w:val="28"/>
          <w:szCs w:val="28"/>
        </w:rPr>
        <w:t>п</w:t>
      </w:r>
      <w:r w:rsidRPr="004F74A2">
        <w:rPr>
          <w:b/>
          <w:spacing w:val="-3"/>
          <w:w w:val="103"/>
          <w:sz w:val="28"/>
          <w:szCs w:val="28"/>
        </w:rPr>
        <w:t>р</w:t>
      </w:r>
      <w:r w:rsidRPr="004F74A2">
        <w:rPr>
          <w:b/>
          <w:spacing w:val="-2"/>
          <w:w w:val="103"/>
          <w:sz w:val="28"/>
          <w:szCs w:val="28"/>
        </w:rPr>
        <w:t>е</w:t>
      </w:r>
      <w:r w:rsidRPr="004F74A2">
        <w:rPr>
          <w:b/>
          <w:spacing w:val="2"/>
          <w:w w:val="103"/>
          <w:sz w:val="28"/>
          <w:szCs w:val="28"/>
        </w:rPr>
        <w:t>д</w:t>
      </w:r>
      <w:r w:rsidRPr="004F74A2">
        <w:rPr>
          <w:b/>
          <w:spacing w:val="-2"/>
          <w:w w:val="103"/>
          <w:sz w:val="28"/>
          <w:szCs w:val="28"/>
        </w:rPr>
        <w:t>о</w:t>
      </w:r>
      <w:r w:rsidRPr="004F74A2">
        <w:rPr>
          <w:b/>
          <w:spacing w:val="4"/>
          <w:w w:val="103"/>
          <w:sz w:val="28"/>
          <w:szCs w:val="28"/>
        </w:rPr>
        <w:t>с</w:t>
      </w:r>
      <w:r w:rsidRPr="004F74A2">
        <w:rPr>
          <w:b/>
          <w:spacing w:val="2"/>
          <w:w w:val="103"/>
          <w:sz w:val="28"/>
          <w:szCs w:val="28"/>
        </w:rPr>
        <w:t>т</w:t>
      </w:r>
      <w:r w:rsidRPr="004F74A2">
        <w:rPr>
          <w:b/>
          <w:spacing w:val="-1"/>
          <w:w w:val="103"/>
          <w:sz w:val="28"/>
          <w:szCs w:val="28"/>
        </w:rPr>
        <w:t>а</w:t>
      </w:r>
      <w:r w:rsidRPr="004F74A2">
        <w:rPr>
          <w:b/>
          <w:w w:val="103"/>
          <w:sz w:val="28"/>
          <w:szCs w:val="28"/>
        </w:rPr>
        <w:t>в</w:t>
      </w:r>
      <w:r w:rsidRPr="004F74A2">
        <w:rPr>
          <w:b/>
          <w:spacing w:val="-6"/>
          <w:w w:val="103"/>
          <w:sz w:val="28"/>
          <w:szCs w:val="28"/>
        </w:rPr>
        <w:t>л</w:t>
      </w:r>
      <w:r w:rsidRPr="004F74A2">
        <w:rPr>
          <w:b/>
          <w:spacing w:val="-2"/>
          <w:w w:val="103"/>
          <w:sz w:val="28"/>
          <w:szCs w:val="28"/>
        </w:rPr>
        <w:t>ен</w:t>
      </w:r>
      <w:r w:rsidRPr="004F74A2">
        <w:rPr>
          <w:b/>
          <w:spacing w:val="-3"/>
          <w:w w:val="103"/>
          <w:sz w:val="28"/>
          <w:szCs w:val="28"/>
        </w:rPr>
        <w:t>и</w:t>
      </w:r>
      <w:r w:rsidRPr="004F74A2">
        <w:rPr>
          <w:b/>
          <w:w w:val="103"/>
          <w:sz w:val="28"/>
          <w:szCs w:val="28"/>
        </w:rPr>
        <w:t>я</w:t>
      </w:r>
      <w:r w:rsidRPr="004F74A2">
        <w:rPr>
          <w:b/>
          <w:spacing w:val="89"/>
          <w:sz w:val="28"/>
          <w:szCs w:val="28"/>
        </w:rPr>
        <w:t xml:space="preserve"> </w:t>
      </w:r>
      <w:r w:rsidRPr="004F74A2">
        <w:rPr>
          <w:b/>
          <w:spacing w:val="-3"/>
          <w:w w:val="103"/>
          <w:sz w:val="28"/>
          <w:szCs w:val="28"/>
        </w:rPr>
        <w:t>го</w:t>
      </w:r>
      <w:r w:rsidRPr="004F74A2">
        <w:rPr>
          <w:b/>
          <w:spacing w:val="4"/>
          <w:w w:val="103"/>
          <w:sz w:val="28"/>
          <w:szCs w:val="28"/>
        </w:rPr>
        <w:t>с</w:t>
      </w:r>
      <w:r w:rsidRPr="004F74A2">
        <w:rPr>
          <w:b/>
          <w:spacing w:val="-3"/>
          <w:w w:val="103"/>
          <w:sz w:val="28"/>
          <w:szCs w:val="28"/>
        </w:rPr>
        <w:t>у</w:t>
      </w:r>
      <w:r w:rsidRPr="004F74A2">
        <w:rPr>
          <w:b/>
          <w:spacing w:val="2"/>
          <w:w w:val="103"/>
          <w:sz w:val="28"/>
          <w:szCs w:val="28"/>
        </w:rPr>
        <w:t>д</w:t>
      </w:r>
      <w:r w:rsidRPr="004F74A2">
        <w:rPr>
          <w:b/>
          <w:spacing w:val="-1"/>
          <w:w w:val="103"/>
          <w:sz w:val="28"/>
          <w:szCs w:val="28"/>
        </w:rPr>
        <w:t>а</w:t>
      </w:r>
      <w:r w:rsidRPr="004F74A2">
        <w:rPr>
          <w:b/>
          <w:spacing w:val="-3"/>
          <w:w w:val="103"/>
          <w:sz w:val="28"/>
          <w:szCs w:val="28"/>
        </w:rPr>
        <w:t>р</w:t>
      </w:r>
      <w:r w:rsidRPr="004F74A2">
        <w:rPr>
          <w:b/>
          <w:spacing w:val="4"/>
          <w:w w:val="103"/>
          <w:sz w:val="28"/>
          <w:szCs w:val="28"/>
        </w:rPr>
        <w:t>с</w:t>
      </w:r>
      <w:r w:rsidRPr="004F74A2">
        <w:rPr>
          <w:b/>
          <w:spacing w:val="2"/>
          <w:w w:val="103"/>
          <w:sz w:val="28"/>
          <w:szCs w:val="28"/>
        </w:rPr>
        <w:t>т</w:t>
      </w:r>
      <w:r w:rsidRPr="004F74A2">
        <w:rPr>
          <w:b/>
          <w:spacing w:val="1"/>
          <w:w w:val="103"/>
          <w:sz w:val="28"/>
          <w:szCs w:val="28"/>
        </w:rPr>
        <w:t>в</w:t>
      </w:r>
      <w:r w:rsidRPr="004F74A2">
        <w:rPr>
          <w:b/>
          <w:spacing w:val="-2"/>
          <w:w w:val="103"/>
          <w:sz w:val="28"/>
          <w:szCs w:val="28"/>
        </w:rPr>
        <w:t>енн</w:t>
      </w:r>
      <w:r w:rsidRPr="004F74A2">
        <w:rPr>
          <w:b/>
          <w:spacing w:val="2"/>
          <w:w w:val="103"/>
          <w:sz w:val="28"/>
          <w:szCs w:val="28"/>
        </w:rPr>
        <w:t>ы</w:t>
      </w:r>
      <w:r w:rsidRPr="004F74A2">
        <w:rPr>
          <w:b/>
          <w:w w:val="103"/>
          <w:sz w:val="28"/>
          <w:szCs w:val="28"/>
        </w:rPr>
        <w:t>х</w:t>
      </w:r>
      <w:r w:rsidRPr="004F74A2">
        <w:rPr>
          <w:b/>
          <w:spacing w:val="86"/>
          <w:sz w:val="28"/>
          <w:szCs w:val="28"/>
        </w:rPr>
        <w:t xml:space="preserve"> </w:t>
      </w:r>
      <w:r w:rsidRPr="004F74A2">
        <w:rPr>
          <w:b/>
          <w:w w:val="103"/>
          <w:sz w:val="28"/>
          <w:szCs w:val="28"/>
        </w:rPr>
        <w:t>и</w:t>
      </w:r>
      <w:r w:rsidRPr="004F74A2">
        <w:rPr>
          <w:b/>
          <w:spacing w:val="87"/>
          <w:sz w:val="28"/>
          <w:szCs w:val="28"/>
        </w:rPr>
        <w:t xml:space="preserve"> </w:t>
      </w:r>
      <w:r w:rsidRPr="004F74A2">
        <w:rPr>
          <w:b/>
          <w:spacing w:val="-1"/>
          <w:w w:val="103"/>
          <w:sz w:val="28"/>
          <w:szCs w:val="28"/>
        </w:rPr>
        <w:lastRenderedPageBreak/>
        <w:t>м</w:t>
      </w:r>
      <w:r w:rsidRPr="004F74A2">
        <w:rPr>
          <w:b/>
          <w:spacing w:val="-4"/>
          <w:w w:val="103"/>
          <w:sz w:val="28"/>
          <w:szCs w:val="28"/>
        </w:rPr>
        <w:t>у</w:t>
      </w:r>
      <w:r w:rsidRPr="004F74A2">
        <w:rPr>
          <w:b/>
          <w:spacing w:val="-2"/>
          <w:w w:val="103"/>
          <w:sz w:val="28"/>
          <w:szCs w:val="28"/>
        </w:rPr>
        <w:t>ни</w:t>
      </w:r>
      <w:r w:rsidRPr="004F74A2">
        <w:rPr>
          <w:b/>
          <w:spacing w:val="3"/>
          <w:w w:val="103"/>
          <w:sz w:val="28"/>
          <w:szCs w:val="28"/>
        </w:rPr>
        <w:t>ц</w:t>
      </w:r>
      <w:r w:rsidRPr="004F74A2">
        <w:rPr>
          <w:b/>
          <w:spacing w:val="-2"/>
          <w:w w:val="103"/>
          <w:sz w:val="28"/>
          <w:szCs w:val="28"/>
        </w:rPr>
        <w:t>и</w:t>
      </w:r>
      <w:r w:rsidRPr="004F74A2">
        <w:rPr>
          <w:b/>
          <w:w w:val="103"/>
          <w:sz w:val="28"/>
          <w:szCs w:val="28"/>
        </w:rPr>
        <w:t>п</w:t>
      </w:r>
      <w:r w:rsidRPr="004F74A2">
        <w:rPr>
          <w:b/>
          <w:spacing w:val="-3"/>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2"/>
          <w:w w:val="103"/>
          <w:sz w:val="28"/>
          <w:szCs w:val="28"/>
        </w:rPr>
        <w:t>ы</w:t>
      </w:r>
      <w:r w:rsidRPr="004F74A2">
        <w:rPr>
          <w:b/>
          <w:w w:val="103"/>
          <w:sz w:val="28"/>
          <w:szCs w:val="28"/>
        </w:rPr>
        <w:t>х</w:t>
      </w:r>
      <w:r w:rsidRPr="004F74A2">
        <w:rPr>
          <w:b/>
          <w:spacing w:val="86"/>
          <w:sz w:val="28"/>
          <w:szCs w:val="28"/>
        </w:rPr>
        <w:t xml:space="preserve"> </w:t>
      </w:r>
      <w:r w:rsidRPr="004F74A2">
        <w:rPr>
          <w:b/>
          <w:spacing w:val="-3"/>
          <w:w w:val="103"/>
          <w:sz w:val="28"/>
          <w:szCs w:val="28"/>
        </w:rPr>
        <w:t>у</w:t>
      </w:r>
      <w:r w:rsidRPr="004F74A2">
        <w:rPr>
          <w:b/>
          <w:spacing w:val="4"/>
          <w:w w:val="103"/>
          <w:sz w:val="28"/>
          <w:szCs w:val="28"/>
        </w:rPr>
        <w:t>с</w:t>
      </w:r>
      <w:r w:rsidRPr="004F74A2">
        <w:rPr>
          <w:b/>
          <w:spacing w:val="-5"/>
          <w:w w:val="103"/>
          <w:sz w:val="28"/>
          <w:szCs w:val="28"/>
        </w:rPr>
        <w:t>л</w:t>
      </w:r>
      <w:r w:rsidRPr="004F74A2">
        <w:rPr>
          <w:b/>
          <w:spacing w:val="-4"/>
          <w:w w:val="103"/>
          <w:sz w:val="28"/>
          <w:szCs w:val="28"/>
        </w:rPr>
        <w:t>уг</w:t>
      </w:r>
      <w:r w:rsidRPr="004F74A2">
        <w:rPr>
          <w:b/>
          <w:w w:val="103"/>
          <w:sz w:val="28"/>
          <w:szCs w:val="28"/>
        </w:rPr>
        <w:t>,</w:t>
      </w:r>
      <w:r w:rsidRPr="004F74A2">
        <w:rPr>
          <w:b/>
          <w:spacing w:val="88"/>
          <w:sz w:val="28"/>
          <w:szCs w:val="28"/>
        </w:rPr>
        <w:t xml:space="preserve"> </w:t>
      </w:r>
      <w:r w:rsidRPr="004F74A2">
        <w:rPr>
          <w:b/>
          <w:spacing w:val="1"/>
          <w:w w:val="103"/>
          <w:sz w:val="28"/>
          <w:szCs w:val="28"/>
        </w:rPr>
        <w:t>в</w:t>
      </w:r>
      <w:r w:rsidRPr="004F74A2">
        <w:rPr>
          <w:b/>
          <w:spacing w:val="-2"/>
          <w:w w:val="103"/>
          <w:sz w:val="28"/>
          <w:szCs w:val="28"/>
        </w:rPr>
        <w:t>о</w:t>
      </w:r>
      <w:r w:rsidRPr="004F74A2">
        <w:rPr>
          <w:b/>
          <w:spacing w:val="1"/>
          <w:w w:val="103"/>
          <w:sz w:val="28"/>
          <w:szCs w:val="28"/>
        </w:rPr>
        <w:t>з</w:t>
      </w:r>
      <w:r w:rsidRPr="004F74A2">
        <w:rPr>
          <w:b/>
          <w:spacing w:val="-1"/>
          <w:w w:val="103"/>
          <w:sz w:val="28"/>
          <w:szCs w:val="28"/>
        </w:rPr>
        <w:t>м</w:t>
      </w:r>
      <w:r w:rsidRPr="004F74A2">
        <w:rPr>
          <w:b/>
          <w:spacing w:val="-3"/>
          <w:w w:val="103"/>
          <w:sz w:val="28"/>
          <w:szCs w:val="28"/>
        </w:rPr>
        <w:t>о</w:t>
      </w:r>
      <w:r w:rsidRPr="004F74A2">
        <w:rPr>
          <w:b/>
          <w:spacing w:val="-8"/>
          <w:w w:val="103"/>
          <w:sz w:val="28"/>
          <w:szCs w:val="28"/>
        </w:rPr>
        <w:t>ж</w:t>
      </w:r>
      <w:r w:rsidRPr="004F74A2">
        <w:rPr>
          <w:b/>
          <w:spacing w:val="-2"/>
          <w:w w:val="103"/>
          <w:sz w:val="28"/>
          <w:szCs w:val="28"/>
        </w:rPr>
        <w:t>н</w:t>
      </w:r>
      <w:r w:rsidRPr="004F74A2">
        <w:rPr>
          <w:b/>
          <w:spacing w:val="-3"/>
          <w:w w:val="103"/>
          <w:sz w:val="28"/>
          <w:szCs w:val="28"/>
        </w:rPr>
        <w:t>о</w:t>
      </w:r>
      <w:r w:rsidRPr="004F74A2">
        <w:rPr>
          <w:b/>
          <w:spacing w:val="4"/>
          <w:w w:val="103"/>
          <w:sz w:val="28"/>
          <w:szCs w:val="28"/>
        </w:rPr>
        <w:t>с</w:t>
      </w:r>
      <w:r w:rsidRPr="004F74A2">
        <w:rPr>
          <w:b/>
          <w:spacing w:val="2"/>
          <w:w w:val="103"/>
          <w:sz w:val="28"/>
          <w:szCs w:val="28"/>
        </w:rPr>
        <w:t>т</w:t>
      </w:r>
      <w:r w:rsidRPr="004F74A2">
        <w:rPr>
          <w:b/>
          <w:w w:val="103"/>
          <w:sz w:val="28"/>
          <w:szCs w:val="28"/>
        </w:rPr>
        <w:t>ь</w:t>
      </w:r>
      <w:r w:rsidRPr="004F74A2">
        <w:rPr>
          <w:b/>
          <w:sz w:val="28"/>
          <w:szCs w:val="28"/>
        </w:rPr>
        <w:t xml:space="preserve"> </w:t>
      </w:r>
      <w:r w:rsidRPr="004F74A2">
        <w:rPr>
          <w:b/>
          <w:w w:val="103"/>
          <w:sz w:val="28"/>
          <w:szCs w:val="28"/>
        </w:rPr>
        <w:t>п</w:t>
      </w:r>
      <w:r w:rsidRPr="004F74A2">
        <w:rPr>
          <w:b/>
          <w:spacing w:val="-3"/>
          <w:w w:val="103"/>
          <w:sz w:val="28"/>
          <w:szCs w:val="28"/>
        </w:rPr>
        <w:t>о</w:t>
      </w:r>
      <w:r w:rsidRPr="004F74A2">
        <w:rPr>
          <w:b/>
          <w:spacing w:val="-6"/>
          <w:w w:val="103"/>
          <w:sz w:val="28"/>
          <w:szCs w:val="28"/>
        </w:rPr>
        <w:t>л</w:t>
      </w:r>
      <w:r w:rsidRPr="004F74A2">
        <w:rPr>
          <w:b/>
          <w:spacing w:val="-4"/>
          <w:w w:val="103"/>
          <w:sz w:val="28"/>
          <w:szCs w:val="28"/>
        </w:rPr>
        <w:t>у</w:t>
      </w:r>
      <w:r w:rsidRPr="004F74A2">
        <w:rPr>
          <w:b/>
          <w:spacing w:val="2"/>
          <w:w w:val="103"/>
          <w:sz w:val="28"/>
          <w:szCs w:val="28"/>
        </w:rPr>
        <w:t>ч</w:t>
      </w:r>
      <w:r w:rsidRPr="004F74A2">
        <w:rPr>
          <w:b/>
          <w:spacing w:val="-2"/>
          <w:w w:val="103"/>
          <w:sz w:val="28"/>
          <w:szCs w:val="28"/>
        </w:rPr>
        <w:t>ен</w:t>
      </w:r>
      <w:r w:rsidRPr="004F74A2">
        <w:rPr>
          <w:b/>
          <w:spacing w:val="-3"/>
          <w:w w:val="103"/>
          <w:sz w:val="28"/>
          <w:szCs w:val="28"/>
        </w:rPr>
        <w:t>и</w:t>
      </w:r>
      <w:r w:rsidRPr="004F74A2">
        <w:rPr>
          <w:b/>
          <w:w w:val="103"/>
          <w:sz w:val="28"/>
          <w:szCs w:val="28"/>
        </w:rPr>
        <w:t>я</w:t>
      </w:r>
      <w:r w:rsidRPr="004F74A2">
        <w:rPr>
          <w:b/>
          <w:spacing w:val="18"/>
          <w:sz w:val="28"/>
          <w:szCs w:val="28"/>
        </w:rPr>
        <w:t xml:space="preserve"> </w:t>
      </w:r>
      <w:r w:rsidRPr="004F74A2">
        <w:rPr>
          <w:b/>
          <w:spacing w:val="-2"/>
          <w:w w:val="103"/>
          <w:sz w:val="28"/>
          <w:szCs w:val="28"/>
        </w:rPr>
        <w:t>ин</w:t>
      </w:r>
      <w:r w:rsidRPr="004F74A2">
        <w:rPr>
          <w:b/>
          <w:spacing w:val="-11"/>
          <w:w w:val="103"/>
          <w:sz w:val="28"/>
          <w:szCs w:val="28"/>
        </w:rPr>
        <w:t>ф</w:t>
      </w:r>
      <w:r w:rsidRPr="004F74A2">
        <w:rPr>
          <w:b/>
          <w:spacing w:val="-3"/>
          <w:w w:val="103"/>
          <w:sz w:val="28"/>
          <w:szCs w:val="28"/>
        </w:rPr>
        <w:t>о</w:t>
      </w:r>
      <w:r w:rsidRPr="004F74A2">
        <w:rPr>
          <w:b/>
          <w:spacing w:val="-2"/>
          <w:w w:val="103"/>
          <w:sz w:val="28"/>
          <w:szCs w:val="28"/>
        </w:rPr>
        <w:t>рм</w:t>
      </w:r>
      <w:r w:rsidRPr="004F74A2">
        <w:rPr>
          <w:b/>
          <w:spacing w:val="-3"/>
          <w:w w:val="103"/>
          <w:sz w:val="28"/>
          <w:szCs w:val="28"/>
        </w:rPr>
        <w:t>а</w:t>
      </w:r>
      <w:r w:rsidRPr="004F74A2">
        <w:rPr>
          <w:b/>
          <w:spacing w:val="4"/>
          <w:w w:val="103"/>
          <w:sz w:val="28"/>
          <w:szCs w:val="28"/>
        </w:rPr>
        <w:t>ц</w:t>
      </w:r>
      <w:r w:rsidRPr="004F74A2">
        <w:rPr>
          <w:b/>
          <w:spacing w:val="-2"/>
          <w:w w:val="103"/>
          <w:sz w:val="28"/>
          <w:szCs w:val="28"/>
        </w:rPr>
        <w:t>и</w:t>
      </w:r>
      <w:r w:rsidRPr="004F74A2">
        <w:rPr>
          <w:b/>
          <w:w w:val="103"/>
          <w:sz w:val="28"/>
          <w:szCs w:val="28"/>
        </w:rPr>
        <w:t>и</w:t>
      </w:r>
      <w:r w:rsidRPr="004F74A2">
        <w:rPr>
          <w:b/>
          <w:spacing w:val="15"/>
          <w:sz w:val="28"/>
          <w:szCs w:val="28"/>
        </w:rPr>
        <w:t xml:space="preserve"> </w:t>
      </w:r>
      <w:r w:rsidRPr="004F74A2">
        <w:rPr>
          <w:b/>
          <w:w w:val="103"/>
          <w:sz w:val="28"/>
          <w:szCs w:val="28"/>
        </w:rPr>
        <w:t>о</w:t>
      </w:r>
      <w:r w:rsidRPr="004F74A2">
        <w:rPr>
          <w:b/>
          <w:spacing w:val="17"/>
          <w:sz w:val="28"/>
          <w:szCs w:val="28"/>
        </w:rPr>
        <w:t xml:space="preserve"> </w:t>
      </w:r>
      <w:r w:rsidRPr="004F74A2">
        <w:rPr>
          <w:b/>
          <w:spacing w:val="-3"/>
          <w:w w:val="103"/>
          <w:sz w:val="28"/>
          <w:szCs w:val="28"/>
        </w:rPr>
        <w:t>хо</w:t>
      </w:r>
      <w:r w:rsidRPr="004F74A2">
        <w:rPr>
          <w:b/>
          <w:spacing w:val="2"/>
          <w:w w:val="103"/>
          <w:sz w:val="28"/>
          <w:szCs w:val="28"/>
        </w:rPr>
        <w:t>д</w:t>
      </w:r>
      <w:r w:rsidRPr="004F74A2">
        <w:rPr>
          <w:b/>
          <w:w w:val="103"/>
          <w:sz w:val="28"/>
          <w:szCs w:val="28"/>
        </w:rPr>
        <w:t>е</w:t>
      </w:r>
      <w:r w:rsidRPr="004F74A2">
        <w:rPr>
          <w:b/>
          <w:spacing w:val="17"/>
          <w:sz w:val="28"/>
          <w:szCs w:val="28"/>
        </w:rPr>
        <w:t xml:space="preserve"> </w:t>
      </w:r>
      <w:r w:rsidRPr="004F74A2">
        <w:rPr>
          <w:b/>
          <w:w w:val="103"/>
          <w:sz w:val="28"/>
          <w:szCs w:val="28"/>
        </w:rPr>
        <w:t>п</w:t>
      </w:r>
      <w:r w:rsidRPr="004F74A2">
        <w:rPr>
          <w:b/>
          <w:spacing w:val="-2"/>
          <w:w w:val="103"/>
          <w:sz w:val="28"/>
          <w:szCs w:val="28"/>
        </w:rPr>
        <w:t>р</w:t>
      </w:r>
      <w:r w:rsidRPr="004F74A2">
        <w:rPr>
          <w:b/>
          <w:spacing w:val="-3"/>
          <w:w w:val="103"/>
          <w:sz w:val="28"/>
          <w:szCs w:val="28"/>
        </w:rPr>
        <w:t>е</w:t>
      </w:r>
      <w:r w:rsidRPr="004F74A2">
        <w:rPr>
          <w:b/>
          <w:spacing w:val="2"/>
          <w:w w:val="103"/>
          <w:sz w:val="28"/>
          <w:szCs w:val="28"/>
        </w:rPr>
        <w:t>д</w:t>
      </w:r>
      <w:r w:rsidRPr="004F74A2">
        <w:rPr>
          <w:b/>
          <w:spacing w:val="-2"/>
          <w:w w:val="103"/>
          <w:sz w:val="28"/>
          <w:szCs w:val="28"/>
        </w:rPr>
        <w:t>о</w:t>
      </w:r>
      <w:r w:rsidRPr="004F74A2">
        <w:rPr>
          <w:b/>
          <w:spacing w:val="4"/>
          <w:w w:val="103"/>
          <w:sz w:val="28"/>
          <w:szCs w:val="28"/>
        </w:rPr>
        <w:t>с</w:t>
      </w:r>
      <w:r w:rsidRPr="004F74A2">
        <w:rPr>
          <w:b/>
          <w:spacing w:val="2"/>
          <w:w w:val="103"/>
          <w:sz w:val="28"/>
          <w:szCs w:val="28"/>
        </w:rPr>
        <w:t>т</w:t>
      </w:r>
      <w:r w:rsidRPr="004F74A2">
        <w:rPr>
          <w:b/>
          <w:spacing w:val="-1"/>
          <w:w w:val="103"/>
          <w:sz w:val="28"/>
          <w:szCs w:val="28"/>
        </w:rPr>
        <w:t>а</w:t>
      </w:r>
      <w:r w:rsidRPr="004F74A2">
        <w:rPr>
          <w:b/>
          <w:w w:val="103"/>
          <w:sz w:val="28"/>
          <w:szCs w:val="28"/>
        </w:rPr>
        <w:t>в</w:t>
      </w:r>
      <w:r w:rsidRPr="004F74A2">
        <w:rPr>
          <w:b/>
          <w:spacing w:val="-6"/>
          <w:w w:val="103"/>
          <w:sz w:val="28"/>
          <w:szCs w:val="28"/>
        </w:rPr>
        <w:t>л</w:t>
      </w:r>
      <w:r w:rsidRPr="004F74A2">
        <w:rPr>
          <w:b/>
          <w:spacing w:val="-2"/>
          <w:w w:val="103"/>
          <w:sz w:val="28"/>
          <w:szCs w:val="28"/>
        </w:rPr>
        <w:t>ен</w:t>
      </w:r>
      <w:r w:rsidRPr="004F74A2">
        <w:rPr>
          <w:b/>
          <w:spacing w:val="-3"/>
          <w:w w:val="103"/>
          <w:sz w:val="28"/>
          <w:szCs w:val="28"/>
        </w:rPr>
        <w:t>и</w:t>
      </w:r>
      <w:r w:rsidRPr="004F74A2">
        <w:rPr>
          <w:b/>
          <w:w w:val="103"/>
          <w:sz w:val="28"/>
          <w:szCs w:val="28"/>
        </w:rPr>
        <w:t>я</w:t>
      </w:r>
      <w:r w:rsidRPr="004F74A2">
        <w:rPr>
          <w:b/>
          <w:spacing w:val="18"/>
          <w:sz w:val="28"/>
          <w:szCs w:val="28"/>
        </w:rPr>
        <w:t xml:space="preserve"> </w:t>
      </w:r>
      <w:r w:rsidRPr="004F74A2">
        <w:rPr>
          <w:b/>
          <w:spacing w:val="-1"/>
          <w:w w:val="103"/>
          <w:sz w:val="28"/>
          <w:szCs w:val="28"/>
        </w:rPr>
        <w:t>м</w:t>
      </w:r>
      <w:r w:rsidRPr="004F74A2">
        <w:rPr>
          <w:b/>
          <w:spacing w:val="-4"/>
          <w:w w:val="103"/>
          <w:sz w:val="28"/>
          <w:szCs w:val="28"/>
        </w:rPr>
        <w:t>у</w:t>
      </w:r>
      <w:r w:rsidRPr="004F74A2">
        <w:rPr>
          <w:b/>
          <w:spacing w:val="-2"/>
          <w:w w:val="103"/>
          <w:sz w:val="28"/>
          <w:szCs w:val="28"/>
        </w:rPr>
        <w:t>н</w:t>
      </w:r>
      <w:r w:rsidRPr="004F74A2">
        <w:rPr>
          <w:b/>
          <w:spacing w:val="-3"/>
          <w:w w:val="103"/>
          <w:sz w:val="28"/>
          <w:szCs w:val="28"/>
        </w:rPr>
        <w:t>и</w:t>
      </w:r>
      <w:r w:rsidRPr="004F74A2">
        <w:rPr>
          <w:b/>
          <w:spacing w:val="3"/>
          <w:w w:val="103"/>
          <w:sz w:val="28"/>
          <w:szCs w:val="28"/>
        </w:rPr>
        <w:t>ц</w:t>
      </w:r>
      <w:r w:rsidRPr="004F74A2">
        <w:rPr>
          <w:b/>
          <w:spacing w:val="-2"/>
          <w:w w:val="103"/>
          <w:sz w:val="28"/>
          <w:szCs w:val="28"/>
        </w:rPr>
        <w:t>и</w:t>
      </w:r>
      <w:r w:rsidRPr="004F74A2">
        <w:rPr>
          <w:b/>
          <w:w w:val="103"/>
          <w:sz w:val="28"/>
          <w:szCs w:val="28"/>
        </w:rPr>
        <w:t>п</w:t>
      </w:r>
      <w:r w:rsidRPr="004F74A2">
        <w:rPr>
          <w:b/>
          <w:spacing w:val="-3"/>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2"/>
          <w:w w:val="103"/>
          <w:sz w:val="28"/>
          <w:szCs w:val="28"/>
        </w:rPr>
        <w:t>о</w:t>
      </w:r>
      <w:r w:rsidRPr="004F74A2">
        <w:rPr>
          <w:b/>
          <w:w w:val="103"/>
          <w:sz w:val="28"/>
          <w:szCs w:val="28"/>
        </w:rPr>
        <w:t>й</w:t>
      </w:r>
      <w:r w:rsidRPr="004F74A2">
        <w:rPr>
          <w:b/>
          <w:spacing w:val="15"/>
          <w:sz w:val="28"/>
          <w:szCs w:val="28"/>
        </w:rPr>
        <w:t xml:space="preserve"> </w:t>
      </w:r>
      <w:r w:rsidRPr="004F74A2">
        <w:rPr>
          <w:b/>
          <w:spacing w:val="-3"/>
          <w:w w:val="103"/>
          <w:sz w:val="28"/>
          <w:szCs w:val="28"/>
        </w:rPr>
        <w:t>у</w:t>
      </w:r>
      <w:r w:rsidRPr="004F74A2">
        <w:rPr>
          <w:b/>
          <w:spacing w:val="4"/>
          <w:w w:val="103"/>
          <w:sz w:val="28"/>
          <w:szCs w:val="28"/>
        </w:rPr>
        <w:t>с</w:t>
      </w:r>
      <w:r w:rsidRPr="004F74A2">
        <w:rPr>
          <w:b/>
          <w:spacing w:val="-5"/>
          <w:w w:val="103"/>
          <w:sz w:val="28"/>
          <w:szCs w:val="28"/>
        </w:rPr>
        <w:t>л</w:t>
      </w:r>
      <w:r w:rsidRPr="004F74A2">
        <w:rPr>
          <w:b/>
          <w:spacing w:val="-4"/>
          <w:w w:val="103"/>
          <w:sz w:val="28"/>
          <w:szCs w:val="28"/>
        </w:rPr>
        <w:t>уг</w:t>
      </w:r>
      <w:r w:rsidRPr="004F74A2">
        <w:rPr>
          <w:b/>
          <w:spacing w:val="-3"/>
          <w:w w:val="103"/>
          <w:sz w:val="28"/>
          <w:szCs w:val="28"/>
        </w:rPr>
        <w:t>и</w:t>
      </w:r>
      <w:r w:rsidRPr="004F74A2">
        <w:rPr>
          <w:b/>
          <w:w w:val="103"/>
          <w:sz w:val="28"/>
          <w:szCs w:val="28"/>
        </w:rPr>
        <w:t>,</w:t>
      </w:r>
      <w:r w:rsidRPr="004F74A2">
        <w:rPr>
          <w:b/>
          <w:spacing w:val="17"/>
          <w:sz w:val="28"/>
          <w:szCs w:val="28"/>
        </w:rPr>
        <w:t xml:space="preserve"> </w:t>
      </w:r>
      <w:r w:rsidRPr="004F74A2">
        <w:rPr>
          <w:b/>
          <w:w w:val="103"/>
          <w:sz w:val="28"/>
          <w:szCs w:val="28"/>
        </w:rPr>
        <w:t>в</w:t>
      </w:r>
      <w:r w:rsidRPr="004F74A2">
        <w:rPr>
          <w:b/>
          <w:spacing w:val="20"/>
          <w:sz w:val="28"/>
          <w:szCs w:val="28"/>
        </w:rPr>
        <w:t xml:space="preserve"> </w:t>
      </w:r>
      <w:r w:rsidRPr="004F74A2">
        <w:rPr>
          <w:b/>
          <w:spacing w:val="2"/>
          <w:w w:val="103"/>
          <w:sz w:val="28"/>
          <w:szCs w:val="28"/>
        </w:rPr>
        <w:t>т</w:t>
      </w:r>
      <w:r w:rsidRPr="004F74A2">
        <w:rPr>
          <w:b/>
          <w:spacing w:val="-1"/>
          <w:w w:val="103"/>
          <w:sz w:val="28"/>
          <w:szCs w:val="28"/>
        </w:rPr>
        <w:t>о</w:t>
      </w:r>
      <w:r w:rsidRPr="004F74A2">
        <w:rPr>
          <w:b/>
          <w:w w:val="103"/>
          <w:sz w:val="28"/>
          <w:szCs w:val="28"/>
        </w:rPr>
        <w:t>м</w:t>
      </w:r>
      <w:r w:rsidRPr="004F74A2">
        <w:rPr>
          <w:b/>
          <w:sz w:val="28"/>
          <w:szCs w:val="28"/>
        </w:rPr>
        <w:t xml:space="preserve"> </w:t>
      </w:r>
      <w:r w:rsidRPr="004F74A2">
        <w:rPr>
          <w:b/>
          <w:spacing w:val="2"/>
          <w:w w:val="103"/>
          <w:sz w:val="28"/>
          <w:szCs w:val="28"/>
        </w:rPr>
        <w:t>ч</w:t>
      </w:r>
      <w:r w:rsidRPr="004F74A2">
        <w:rPr>
          <w:b/>
          <w:spacing w:val="-2"/>
          <w:w w:val="103"/>
          <w:sz w:val="28"/>
          <w:szCs w:val="28"/>
        </w:rPr>
        <w:t>и</w:t>
      </w:r>
      <w:r w:rsidRPr="004F74A2">
        <w:rPr>
          <w:b/>
          <w:spacing w:val="4"/>
          <w:w w:val="103"/>
          <w:sz w:val="28"/>
          <w:szCs w:val="28"/>
        </w:rPr>
        <w:t>с</w:t>
      </w:r>
      <w:r w:rsidRPr="004F74A2">
        <w:rPr>
          <w:b/>
          <w:spacing w:val="-5"/>
          <w:w w:val="103"/>
          <w:sz w:val="28"/>
          <w:szCs w:val="28"/>
        </w:rPr>
        <w:t>л</w:t>
      </w:r>
      <w:r w:rsidRPr="004F74A2">
        <w:rPr>
          <w:b/>
          <w:w w:val="103"/>
          <w:sz w:val="28"/>
          <w:szCs w:val="28"/>
        </w:rPr>
        <w:t>е</w:t>
      </w:r>
      <w:r w:rsidRPr="004F74A2">
        <w:rPr>
          <w:b/>
          <w:spacing w:val="-3"/>
          <w:sz w:val="28"/>
          <w:szCs w:val="28"/>
        </w:rPr>
        <w:t xml:space="preserve"> </w:t>
      </w:r>
      <w:r w:rsidRPr="004F74A2">
        <w:rPr>
          <w:b/>
          <w:w w:val="103"/>
          <w:sz w:val="28"/>
          <w:szCs w:val="28"/>
        </w:rPr>
        <w:t>с</w:t>
      </w:r>
      <w:r w:rsidRPr="004F74A2">
        <w:rPr>
          <w:b/>
          <w:spacing w:val="4"/>
          <w:sz w:val="28"/>
          <w:szCs w:val="28"/>
        </w:rPr>
        <w:t xml:space="preserve"> </w:t>
      </w:r>
      <w:r w:rsidRPr="004F74A2">
        <w:rPr>
          <w:b/>
          <w:spacing w:val="-2"/>
          <w:w w:val="103"/>
          <w:sz w:val="28"/>
          <w:szCs w:val="28"/>
        </w:rPr>
        <w:t>и</w:t>
      </w:r>
      <w:r w:rsidRPr="004F74A2">
        <w:rPr>
          <w:b/>
          <w:spacing w:val="4"/>
          <w:w w:val="103"/>
          <w:sz w:val="28"/>
          <w:szCs w:val="28"/>
        </w:rPr>
        <w:t>с</w:t>
      </w:r>
      <w:r w:rsidRPr="004F74A2">
        <w:rPr>
          <w:b/>
          <w:w w:val="103"/>
          <w:sz w:val="28"/>
          <w:szCs w:val="28"/>
        </w:rPr>
        <w:t>п</w:t>
      </w:r>
      <w:r w:rsidRPr="004F74A2">
        <w:rPr>
          <w:b/>
          <w:spacing w:val="-2"/>
          <w:w w:val="103"/>
          <w:sz w:val="28"/>
          <w:szCs w:val="28"/>
        </w:rPr>
        <w:t>о</w:t>
      </w:r>
      <w:r w:rsidRPr="004F74A2">
        <w:rPr>
          <w:b/>
          <w:spacing w:val="-6"/>
          <w:w w:val="103"/>
          <w:sz w:val="28"/>
          <w:szCs w:val="28"/>
        </w:rPr>
        <w:t>л</w:t>
      </w:r>
      <w:r w:rsidRPr="004F74A2">
        <w:rPr>
          <w:b/>
          <w:spacing w:val="2"/>
          <w:w w:val="103"/>
          <w:sz w:val="28"/>
          <w:szCs w:val="28"/>
        </w:rPr>
        <w:t>ь</w:t>
      </w:r>
      <w:r w:rsidRPr="004F74A2">
        <w:rPr>
          <w:b/>
          <w:spacing w:val="1"/>
          <w:w w:val="103"/>
          <w:sz w:val="28"/>
          <w:szCs w:val="28"/>
        </w:rPr>
        <w:t>з</w:t>
      </w:r>
      <w:r w:rsidRPr="004F74A2">
        <w:rPr>
          <w:b/>
          <w:spacing w:val="-1"/>
          <w:w w:val="103"/>
          <w:sz w:val="28"/>
          <w:szCs w:val="28"/>
        </w:rPr>
        <w:t>о</w:t>
      </w:r>
      <w:r w:rsidRPr="004F74A2">
        <w:rPr>
          <w:b/>
          <w:w w:val="103"/>
          <w:sz w:val="28"/>
          <w:szCs w:val="28"/>
        </w:rPr>
        <w:t>в</w:t>
      </w:r>
      <w:r w:rsidRPr="004F74A2">
        <w:rPr>
          <w:b/>
          <w:spacing w:val="-2"/>
          <w:w w:val="103"/>
          <w:sz w:val="28"/>
          <w:szCs w:val="28"/>
        </w:rPr>
        <w:t>ан</w:t>
      </w:r>
      <w:r w:rsidRPr="004F74A2">
        <w:rPr>
          <w:b/>
          <w:spacing w:val="-3"/>
          <w:w w:val="103"/>
          <w:sz w:val="28"/>
          <w:szCs w:val="28"/>
        </w:rPr>
        <w:t>и</w:t>
      </w:r>
      <w:r w:rsidRPr="004F74A2">
        <w:rPr>
          <w:b/>
          <w:spacing w:val="-2"/>
          <w:w w:val="103"/>
          <w:sz w:val="28"/>
          <w:szCs w:val="28"/>
        </w:rPr>
        <w:t>е</w:t>
      </w:r>
      <w:r w:rsidRPr="004F74A2">
        <w:rPr>
          <w:b/>
          <w:w w:val="103"/>
          <w:sz w:val="28"/>
          <w:szCs w:val="28"/>
        </w:rPr>
        <w:t>м</w:t>
      </w:r>
      <w:r w:rsidRPr="004F74A2">
        <w:rPr>
          <w:b/>
          <w:spacing w:val="-3"/>
          <w:sz w:val="28"/>
          <w:szCs w:val="28"/>
        </w:rPr>
        <w:t xml:space="preserve"> </w:t>
      </w:r>
      <w:r w:rsidRPr="004F74A2">
        <w:rPr>
          <w:b/>
          <w:spacing w:val="-2"/>
          <w:w w:val="103"/>
          <w:sz w:val="28"/>
          <w:szCs w:val="28"/>
        </w:rPr>
        <w:t>ин</w:t>
      </w:r>
      <w:r w:rsidRPr="004F74A2">
        <w:rPr>
          <w:b/>
          <w:spacing w:val="-11"/>
          <w:w w:val="103"/>
          <w:sz w:val="28"/>
          <w:szCs w:val="28"/>
        </w:rPr>
        <w:t>ф</w:t>
      </w:r>
      <w:r w:rsidRPr="004F74A2">
        <w:rPr>
          <w:b/>
          <w:spacing w:val="-3"/>
          <w:w w:val="103"/>
          <w:sz w:val="28"/>
          <w:szCs w:val="28"/>
        </w:rPr>
        <w:t>ор</w:t>
      </w:r>
      <w:r w:rsidRPr="004F74A2">
        <w:rPr>
          <w:b/>
          <w:spacing w:val="-2"/>
          <w:w w:val="103"/>
          <w:sz w:val="28"/>
          <w:szCs w:val="28"/>
        </w:rPr>
        <w:t>ма</w:t>
      </w:r>
      <w:r w:rsidRPr="004F74A2">
        <w:rPr>
          <w:b/>
          <w:spacing w:val="3"/>
          <w:w w:val="103"/>
          <w:sz w:val="28"/>
          <w:szCs w:val="28"/>
        </w:rPr>
        <w:t>ц</w:t>
      </w:r>
      <w:r w:rsidRPr="004F74A2">
        <w:rPr>
          <w:b/>
          <w:spacing w:val="-2"/>
          <w:w w:val="103"/>
          <w:sz w:val="28"/>
          <w:szCs w:val="28"/>
        </w:rPr>
        <w:t>ионн</w:t>
      </w:r>
      <w:r w:rsidRPr="004F74A2">
        <w:rPr>
          <w:b/>
          <w:spacing w:val="-3"/>
          <w:w w:val="103"/>
          <w:sz w:val="28"/>
          <w:szCs w:val="28"/>
        </w:rPr>
        <w:t>о</w:t>
      </w:r>
      <w:r w:rsidRPr="004F74A2">
        <w:rPr>
          <w:b/>
          <w:w w:val="103"/>
          <w:sz w:val="28"/>
          <w:szCs w:val="28"/>
        </w:rPr>
        <w:t>-</w:t>
      </w:r>
      <w:r w:rsidRPr="004F74A2">
        <w:rPr>
          <w:b/>
          <w:spacing w:val="4"/>
          <w:w w:val="103"/>
          <w:sz w:val="28"/>
          <w:szCs w:val="28"/>
        </w:rPr>
        <w:t>к</w:t>
      </w:r>
      <w:r w:rsidRPr="004F74A2">
        <w:rPr>
          <w:b/>
          <w:spacing w:val="-1"/>
          <w:w w:val="103"/>
          <w:sz w:val="28"/>
          <w:szCs w:val="28"/>
        </w:rPr>
        <w:t>о</w:t>
      </w:r>
      <w:r w:rsidRPr="004F74A2">
        <w:rPr>
          <w:b/>
          <w:spacing w:val="-2"/>
          <w:w w:val="103"/>
          <w:sz w:val="28"/>
          <w:szCs w:val="28"/>
        </w:rPr>
        <w:t>мм</w:t>
      </w:r>
      <w:r w:rsidRPr="004F74A2">
        <w:rPr>
          <w:b/>
          <w:spacing w:val="-4"/>
          <w:w w:val="103"/>
          <w:sz w:val="28"/>
          <w:szCs w:val="28"/>
        </w:rPr>
        <w:t>у</w:t>
      </w:r>
      <w:r w:rsidRPr="004F74A2">
        <w:rPr>
          <w:b/>
          <w:spacing w:val="-2"/>
          <w:w w:val="103"/>
          <w:sz w:val="28"/>
          <w:szCs w:val="28"/>
        </w:rPr>
        <w:t>н</w:t>
      </w:r>
      <w:r w:rsidRPr="004F74A2">
        <w:rPr>
          <w:b/>
          <w:spacing w:val="-3"/>
          <w:w w:val="103"/>
          <w:sz w:val="28"/>
          <w:szCs w:val="28"/>
        </w:rPr>
        <w:t>и</w:t>
      </w:r>
      <w:r w:rsidRPr="004F74A2">
        <w:rPr>
          <w:b/>
          <w:spacing w:val="3"/>
          <w:w w:val="103"/>
          <w:sz w:val="28"/>
          <w:szCs w:val="28"/>
        </w:rPr>
        <w:t>к</w:t>
      </w:r>
      <w:r w:rsidRPr="004F74A2">
        <w:rPr>
          <w:b/>
          <w:spacing w:val="-1"/>
          <w:w w:val="103"/>
          <w:sz w:val="28"/>
          <w:szCs w:val="28"/>
        </w:rPr>
        <w:t>а</w:t>
      </w:r>
      <w:r w:rsidRPr="004F74A2">
        <w:rPr>
          <w:b/>
          <w:spacing w:val="3"/>
          <w:w w:val="103"/>
          <w:sz w:val="28"/>
          <w:szCs w:val="28"/>
        </w:rPr>
        <w:t>ц</w:t>
      </w:r>
      <w:r w:rsidRPr="004F74A2">
        <w:rPr>
          <w:b/>
          <w:spacing w:val="-2"/>
          <w:w w:val="103"/>
          <w:sz w:val="28"/>
          <w:szCs w:val="28"/>
        </w:rPr>
        <w:t>ионн</w:t>
      </w:r>
      <w:r w:rsidRPr="004F74A2">
        <w:rPr>
          <w:b/>
          <w:spacing w:val="1"/>
          <w:w w:val="103"/>
          <w:sz w:val="28"/>
          <w:szCs w:val="28"/>
        </w:rPr>
        <w:t>ы</w:t>
      </w:r>
      <w:r w:rsidRPr="004F74A2">
        <w:rPr>
          <w:b/>
          <w:w w:val="103"/>
          <w:sz w:val="28"/>
          <w:szCs w:val="28"/>
        </w:rPr>
        <w:t>х</w:t>
      </w:r>
      <w:r w:rsidRPr="004F74A2">
        <w:rPr>
          <w:b/>
          <w:spacing w:val="-3"/>
          <w:sz w:val="28"/>
          <w:szCs w:val="28"/>
        </w:rPr>
        <w:t xml:space="preserve"> </w:t>
      </w:r>
      <w:r w:rsidRPr="004F74A2">
        <w:rPr>
          <w:b/>
          <w:spacing w:val="1"/>
          <w:w w:val="103"/>
          <w:sz w:val="28"/>
          <w:szCs w:val="28"/>
        </w:rPr>
        <w:t>т</w:t>
      </w:r>
      <w:r w:rsidRPr="004F74A2">
        <w:rPr>
          <w:b/>
          <w:spacing w:val="-1"/>
          <w:w w:val="103"/>
          <w:sz w:val="28"/>
          <w:szCs w:val="28"/>
        </w:rPr>
        <w:t>е</w:t>
      </w:r>
      <w:r w:rsidRPr="004F74A2">
        <w:rPr>
          <w:b/>
          <w:spacing w:val="-4"/>
          <w:w w:val="103"/>
          <w:sz w:val="28"/>
          <w:szCs w:val="28"/>
        </w:rPr>
        <w:t>х</w:t>
      </w:r>
      <w:r w:rsidRPr="004F74A2">
        <w:rPr>
          <w:b/>
          <w:spacing w:val="-2"/>
          <w:w w:val="103"/>
          <w:sz w:val="28"/>
          <w:szCs w:val="28"/>
        </w:rPr>
        <w:t>н</w:t>
      </w:r>
      <w:r w:rsidRPr="004F74A2">
        <w:rPr>
          <w:b/>
          <w:spacing w:val="-3"/>
          <w:w w:val="103"/>
          <w:sz w:val="28"/>
          <w:szCs w:val="28"/>
        </w:rPr>
        <w:t>о</w:t>
      </w:r>
      <w:r w:rsidRPr="004F74A2">
        <w:rPr>
          <w:b/>
          <w:spacing w:val="-6"/>
          <w:w w:val="103"/>
          <w:sz w:val="28"/>
          <w:szCs w:val="28"/>
        </w:rPr>
        <w:t>л</w:t>
      </w:r>
      <w:r w:rsidRPr="004F74A2">
        <w:rPr>
          <w:b/>
          <w:spacing w:val="-3"/>
          <w:w w:val="103"/>
          <w:sz w:val="28"/>
          <w:szCs w:val="28"/>
        </w:rPr>
        <w:t>оги</w:t>
      </w:r>
      <w:r w:rsidRPr="004F74A2">
        <w:rPr>
          <w:b/>
          <w:w w:val="103"/>
          <w:sz w:val="28"/>
          <w:szCs w:val="28"/>
        </w:rPr>
        <w:t>й.</w:t>
      </w:r>
    </w:p>
    <w:p w:rsidR="001E795A" w:rsidRPr="004F74A2" w:rsidRDefault="001E795A" w:rsidP="004F74A2">
      <w:pPr>
        <w:spacing w:line="23" w:lineRule="atLeast"/>
        <w:ind w:firstLine="720"/>
        <w:jc w:val="both"/>
        <w:rPr>
          <w:w w:val="103"/>
          <w:sz w:val="28"/>
          <w:szCs w:val="28"/>
        </w:rPr>
      </w:pPr>
      <w:r w:rsidRPr="004F74A2">
        <w:rPr>
          <w:spacing w:val="-5"/>
          <w:w w:val="103"/>
          <w:sz w:val="28"/>
          <w:szCs w:val="28"/>
        </w:rPr>
        <w:t>П</w:t>
      </w:r>
      <w:r w:rsidRPr="004F74A2">
        <w:rPr>
          <w:spacing w:val="-3"/>
          <w:w w:val="103"/>
          <w:sz w:val="28"/>
          <w:szCs w:val="28"/>
        </w:rPr>
        <w:t>о</w:t>
      </w:r>
      <w:r w:rsidRPr="004F74A2">
        <w:rPr>
          <w:spacing w:val="4"/>
          <w:w w:val="103"/>
          <w:sz w:val="28"/>
          <w:szCs w:val="28"/>
        </w:rPr>
        <w:t>к</w:t>
      </w:r>
      <w:r w:rsidRPr="004F74A2">
        <w:rPr>
          <w:spacing w:val="-2"/>
          <w:w w:val="103"/>
          <w:sz w:val="28"/>
          <w:szCs w:val="28"/>
        </w:rPr>
        <w:t>а</w:t>
      </w:r>
      <w:r w:rsidRPr="004F74A2">
        <w:rPr>
          <w:spacing w:val="1"/>
          <w:w w:val="103"/>
          <w:sz w:val="28"/>
          <w:szCs w:val="28"/>
        </w:rPr>
        <w:t>з</w:t>
      </w:r>
      <w:r w:rsidRPr="004F74A2">
        <w:rPr>
          <w:spacing w:val="-2"/>
          <w:w w:val="103"/>
          <w:sz w:val="28"/>
          <w:szCs w:val="28"/>
        </w:rPr>
        <w:t>а</w:t>
      </w:r>
      <w:r w:rsidRPr="004F74A2">
        <w:rPr>
          <w:spacing w:val="1"/>
          <w:w w:val="103"/>
          <w:sz w:val="28"/>
          <w:szCs w:val="28"/>
        </w:rPr>
        <w:t>т</w:t>
      </w:r>
      <w:r w:rsidRPr="004F74A2">
        <w:rPr>
          <w:spacing w:val="-2"/>
          <w:w w:val="103"/>
          <w:sz w:val="28"/>
          <w:szCs w:val="28"/>
        </w:rPr>
        <w:t>е</w:t>
      </w:r>
      <w:r w:rsidRPr="004F74A2">
        <w:rPr>
          <w:spacing w:val="-6"/>
          <w:w w:val="103"/>
          <w:sz w:val="28"/>
          <w:szCs w:val="28"/>
        </w:rPr>
        <w:t>л</w:t>
      </w:r>
      <w:r w:rsidRPr="004F74A2">
        <w:rPr>
          <w:w w:val="103"/>
          <w:sz w:val="28"/>
          <w:szCs w:val="28"/>
        </w:rPr>
        <w:t>я</w:t>
      </w:r>
      <w:r w:rsidRPr="004F74A2">
        <w:rPr>
          <w:spacing w:val="-2"/>
          <w:w w:val="103"/>
          <w:sz w:val="28"/>
          <w:szCs w:val="28"/>
        </w:rPr>
        <w:t>м</w:t>
      </w:r>
      <w:r w:rsidRPr="004F74A2">
        <w:rPr>
          <w:w w:val="103"/>
          <w:sz w:val="28"/>
          <w:szCs w:val="28"/>
        </w:rPr>
        <w:t>и</w:t>
      </w:r>
      <w:r w:rsidRPr="004F74A2">
        <w:rPr>
          <w:spacing w:val="69"/>
          <w:sz w:val="28"/>
          <w:szCs w:val="28"/>
        </w:rPr>
        <w:t xml:space="preserve"> </w:t>
      </w:r>
      <w:r w:rsidRPr="004F74A2">
        <w:rPr>
          <w:spacing w:val="3"/>
          <w:w w:val="103"/>
          <w:sz w:val="28"/>
          <w:szCs w:val="28"/>
        </w:rPr>
        <w:t>д</w:t>
      </w:r>
      <w:r w:rsidRPr="004F74A2">
        <w:rPr>
          <w:spacing w:val="-1"/>
          <w:w w:val="103"/>
          <w:sz w:val="28"/>
          <w:szCs w:val="28"/>
        </w:rPr>
        <w:t>о</w:t>
      </w:r>
      <w:r w:rsidRPr="004F74A2">
        <w:rPr>
          <w:spacing w:val="4"/>
          <w:w w:val="103"/>
          <w:sz w:val="28"/>
          <w:szCs w:val="28"/>
        </w:rPr>
        <w:t>с</w:t>
      </w:r>
      <w:r w:rsidRPr="004F74A2">
        <w:rPr>
          <w:spacing w:val="2"/>
          <w:w w:val="103"/>
          <w:sz w:val="28"/>
          <w:szCs w:val="28"/>
        </w:rPr>
        <w:t>т</w:t>
      </w:r>
      <w:r w:rsidRPr="004F74A2">
        <w:rPr>
          <w:spacing w:val="-3"/>
          <w:w w:val="103"/>
          <w:sz w:val="28"/>
          <w:szCs w:val="28"/>
        </w:rPr>
        <w:t>у</w:t>
      </w:r>
      <w:r w:rsidRPr="004F74A2">
        <w:rPr>
          <w:spacing w:val="-1"/>
          <w:w w:val="103"/>
          <w:sz w:val="28"/>
          <w:szCs w:val="28"/>
        </w:rPr>
        <w:t>п</w:t>
      </w:r>
      <w:r w:rsidRPr="004F74A2">
        <w:rPr>
          <w:spacing w:val="-2"/>
          <w:w w:val="103"/>
          <w:sz w:val="28"/>
          <w:szCs w:val="28"/>
        </w:rPr>
        <w:t>но</w:t>
      </w:r>
      <w:r w:rsidRPr="004F74A2">
        <w:rPr>
          <w:spacing w:val="4"/>
          <w:w w:val="103"/>
          <w:sz w:val="28"/>
          <w:szCs w:val="28"/>
        </w:rPr>
        <w:t>с</w:t>
      </w:r>
      <w:r w:rsidRPr="004F74A2">
        <w:rPr>
          <w:spacing w:val="1"/>
          <w:w w:val="103"/>
          <w:sz w:val="28"/>
          <w:szCs w:val="28"/>
        </w:rPr>
        <w:t>т</w:t>
      </w:r>
      <w:r w:rsidRPr="004F74A2">
        <w:rPr>
          <w:w w:val="103"/>
          <w:sz w:val="28"/>
          <w:szCs w:val="28"/>
        </w:rPr>
        <w:t>и</w:t>
      </w:r>
      <w:r w:rsidRPr="004F74A2">
        <w:rPr>
          <w:spacing w:val="71"/>
          <w:sz w:val="28"/>
          <w:szCs w:val="28"/>
        </w:rPr>
        <w:t xml:space="preserve"> </w:t>
      </w:r>
      <w:r w:rsidRPr="004F74A2">
        <w:rPr>
          <w:w w:val="103"/>
          <w:sz w:val="28"/>
          <w:szCs w:val="28"/>
        </w:rPr>
        <w:t>и</w:t>
      </w:r>
      <w:r w:rsidRPr="004F74A2">
        <w:rPr>
          <w:spacing w:val="71"/>
          <w:sz w:val="28"/>
          <w:szCs w:val="28"/>
        </w:rPr>
        <w:t xml:space="preserve"> </w:t>
      </w:r>
      <w:r w:rsidRPr="004F74A2">
        <w:rPr>
          <w:spacing w:val="5"/>
          <w:w w:val="103"/>
          <w:sz w:val="28"/>
          <w:szCs w:val="28"/>
        </w:rPr>
        <w:t>к</w:t>
      </w:r>
      <w:r w:rsidRPr="004F74A2">
        <w:rPr>
          <w:spacing w:val="-2"/>
          <w:w w:val="103"/>
          <w:sz w:val="28"/>
          <w:szCs w:val="28"/>
        </w:rPr>
        <w:t>а</w:t>
      </w:r>
      <w:r w:rsidRPr="004F74A2">
        <w:rPr>
          <w:spacing w:val="1"/>
          <w:w w:val="103"/>
          <w:sz w:val="28"/>
          <w:szCs w:val="28"/>
        </w:rPr>
        <w:t>ч</w:t>
      </w:r>
      <w:r w:rsidRPr="004F74A2">
        <w:rPr>
          <w:spacing w:val="-1"/>
          <w:w w:val="103"/>
          <w:sz w:val="28"/>
          <w:szCs w:val="28"/>
        </w:rPr>
        <w:t>е</w:t>
      </w:r>
      <w:r w:rsidRPr="004F74A2">
        <w:rPr>
          <w:spacing w:val="4"/>
          <w:w w:val="103"/>
          <w:sz w:val="28"/>
          <w:szCs w:val="28"/>
        </w:rPr>
        <w:t>с</w:t>
      </w:r>
      <w:r w:rsidRPr="004F74A2">
        <w:rPr>
          <w:spacing w:val="1"/>
          <w:w w:val="103"/>
          <w:sz w:val="28"/>
          <w:szCs w:val="28"/>
        </w:rPr>
        <w:t>тв</w:t>
      </w:r>
      <w:r w:rsidRPr="004F74A2">
        <w:rPr>
          <w:w w:val="103"/>
          <w:sz w:val="28"/>
          <w:szCs w:val="28"/>
        </w:rPr>
        <w:t>а</w:t>
      </w:r>
      <w:r w:rsidRPr="004F74A2">
        <w:rPr>
          <w:spacing w:val="71"/>
          <w:sz w:val="28"/>
          <w:szCs w:val="28"/>
        </w:rPr>
        <w:t xml:space="preserve"> </w:t>
      </w:r>
      <w:r w:rsidRPr="004F74A2">
        <w:rPr>
          <w:spacing w:val="-1"/>
          <w:w w:val="103"/>
          <w:sz w:val="28"/>
          <w:szCs w:val="28"/>
        </w:rPr>
        <w:t>м</w:t>
      </w:r>
      <w:r w:rsidRPr="004F74A2">
        <w:rPr>
          <w:spacing w:val="-4"/>
          <w:w w:val="103"/>
          <w:sz w:val="28"/>
          <w:szCs w:val="28"/>
        </w:rPr>
        <w:t>у</w:t>
      </w:r>
      <w:r w:rsidRPr="004F74A2">
        <w:rPr>
          <w:spacing w:val="-2"/>
          <w:w w:val="103"/>
          <w:sz w:val="28"/>
          <w:szCs w:val="28"/>
        </w:rPr>
        <w:t>ни</w:t>
      </w:r>
      <w:r w:rsidRPr="004F74A2">
        <w:rPr>
          <w:spacing w:val="3"/>
          <w:w w:val="103"/>
          <w:sz w:val="28"/>
          <w:szCs w:val="28"/>
        </w:rPr>
        <w:t>ц</w:t>
      </w:r>
      <w:r w:rsidRPr="004F74A2">
        <w:rPr>
          <w:spacing w:val="-2"/>
          <w:w w:val="103"/>
          <w:sz w:val="28"/>
          <w:szCs w:val="28"/>
        </w:rPr>
        <w:t>и</w:t>
      </w:r>
      <w:r w:rsidRPr="004F74A2">
        <w:rPr>
          <w:w w:val="103"/>
          <w:sz w:val="28"/>
          <w:szCs w:val="28"/>
        </w:rPr>
        <w:t>п</w:t>
      </w:r>
      <w:r w:rsidRPr="004F74A2">
        <w:rPr>
          <w:spacing w:val="-3"/>
          <w:w w:val="103"/>
          <w:sz w:val="28"/>
          <w:szCs w:val="28"/>
        </w:rPr>
        <w:t>а</w:t>
      </w:r>
      <w:r w:rsidRPr="004F74A2">
        <w:rPr>
          <w:spacing w:val="-6"/>
          <w:w w:val="103"/>
          <w:sz w:val="28"/>
          <w:szCs w:val="28"/>
        </w:rPr>
        <w:t>л</w:t>
      </w:r>
      <w:r w:rsidRPr="004F74A2">
        <w:rPr>
          <w:spacing w:val="1"/>
          <w:w w:val="103"/>
          <w:sz w:val="28"/>
          <w:szCs w:val="28"/>
        </w:rPr>
        <w:t>ь</w:t>
      </w:r>
      <w:r w:rsidRPr="004F74A2">
        <w:rPr>
          <w:spacing w:val="-1"/>
          <w:w w:val="103"/>
          <w:sz w:val="28"/>
          <w:szCs w:val="28"/>
        </w:rPr>
        <w:t>н</w:t>
      </w:r>
      <w:r w:rsidRPr="004F74A2">
        <w:rPr>
          <w:spacing w:val="-2"/>
          <w:w w:val="103"/>
          <w:sz w:val="28"/>
          <w:szCs w:val="28"/>
        </w:rPr>
        <w:t>о</w:t>
      </w:r>
      <w:r w:rsidRPr="004F74A2">
        <w:rPr>
          <w:w w:val="103"/>
          <w:sz w:val="28"/>
          <w:szCs w:val="28"/>
        </w:rPr>
        <w:t>й</w:t>
      </w:r>
      <w:r w:rsidRPr="004F74A2">
        <w:rPr>
          <w:spacing w:val="70"/>
          <w:sz w:val="28"/>
          <w:szCs w:val="28"/>
        </w:rPr>
        <w:t xml:space="preserve"> </w:t>
      </w:r>
      <w:r w:rsidRPr="004F74A2">
        <w:rPr>
          <w:spacing w:val="-3"/>
          <w:w w:val="103"/>
          <w:sz w:val="28"/>
          <w:szCs w:val="28"/>
        </w:rPr>
        <w:t>у</w:t>
      </w:r>
      <w:r w:rsidRPr="004F74A2">
        <w:rPr>
          <w:spacing w:val="4"/>
          <w:w w:val="103"/>
          <w:sz w:val="28"/>
          <w:szCs w:val="28"/>
        </w:rPr>
        <w:t>с</w:t>
      </w:r>
      <w:r w:rsidRPr="004F74A2">
        <w:rPr>
          <w:spacing w:val="-6"/>
          <w:w w:val="103"/>
          <w:sz w:val="28"/>
          <w:szCs w:val="28"/>
        </w:rPr>
        <w:t>л</w:t>
      </w:r>
      <w:r w:rsidRPr="004F74A2">
        <w:rPr>
          <w:spacing w:val="-4"/>
          <w:w w:val="103"/>
          <w:sz w:val="28"/>
          <w:szCs w:val="28"/>
        </w:rPr>
        <w:t>у</w:t>
      </w:r>
      <w:r w:rsidRPr="004F74A2">
        <w:rPr>
          <w:spacing w:val="-3"/>
          <w:w w:val="103"/>
          <w:sz w:val="28"/>
          <w:szCs w:val="28"/>
        </w:rPr>
        <w:t>г</w:t>
      </w:r>
      <w:r w:rsidRPr="004F74A2">
        <w:rPr>
          <w:w w:val="103"/>
          <w:sz w:val="28"/>
          <w:szCs w:val="28"/>
        </w:rPr>
        <w:t>и</w:t>
      </w:r>
      <w:r w:rsidRPr="004F74A2">
        <w:rPr>
          <w:sz w:val="28"/>
          <w:szCs w:val="28"/>
        </w:rPr>
        <w:t xml:space="preserve"> </w:t>
      </w:r>
      <w:r w:rsidRPr="004F74A2">
        <w:rPr>
          <w:w w:val="103"/>
          <w:sz w:val="28"/>
          <w:szCs w:val="28"/>
        </w:rPr>
        <w:t>яв</w:t>
      </w:r>
      <w:r w:rsidRPr="004F74A2">
        <w:rPr>
          <w:spacing w:val="-5"/>
          <w:w w:val="103"/>
          <w:sz w:val="28"/>
          <w:szCs w:val="28"/>
        </w:rPr>
        <w:t>л</w:t>
      </w:r>
      <w:r w:rsidRPr="004F74A2">
        <w:rPr>
          <w:spacing w:val="-1"/>
          <w:w w:val="103"/>
          <w:sz w:val="28"/>
          <w:szCs w:val="28"/>
        </w:rPr>
        <w:t>яю</w:t>
      </w:r>
      <w:r w:rsidRPr="004F74A2">
        <w:rPr>
          <w:w w:val="103"/>
          <w:sz w:val="28"/>
          <w:szCs w:val="28"/>
        </w:rPr>
        <w:t>т</w:t>
      </w:r>
      <w:r w:rsidRPr="004F74A2">
        <w:rPr>
          <w:spacing w:val="6"/>
          <w:w w:val="103"/>
          <w:sz w:val="28"/>
          <w:szCs w:val="28"/>
        </w:rPr>
        <w:t>с</w:t>
      </w:r>
      <w:r w:rsidRPr="004F74A2">
        <w:rPr>
          <w:w w:val="103"/>
          <w:sz w:val="28"/>
          <w:szCs w:val="28"/>
        </w:rPr>
        <w:t>я:</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2"/>
          <w:w w:val="103"/>
          <w:sz w:val="28"/>
          <w:szCs w:val="28"/>
        </w:rPr>
        <w:t>но</w:t>
      </w:r>
      <w:r w:rsidRPr="004F74A2">
        <w:rPr>
          <w:color w:val="000000"/>
          <w:spacing w:val="1"/>
          <w:w w:val="103"/>
          <w:sz w:val="28"/>
          <w:szCs w:val="28"/>
        </w:rPr>
        <w:t>т</w:t>
      </w:r>
      <w:r w:rsidRPr="004F74A2">
        <w:rPr>
          <w:color w:val="000000"/>
          <w:spacing w:val="-2"/>
          <w:w w:val="103"/>
          <w:sz w:val="28"/>
          <w:szCs w:val="28"/>
        </w:rPr>
        <w:t>а</w:t>
      </w:r>
      <w:r w:rsidRPr="004F74A2">
        <w:rPr>
          <w:color w:val="000000"/>
          <w:w w:val="103"/>
          <w:sz w:val="28"/>
          <w:szCs w:val="28"/>
        </w:rPr>
        <w:t>,</w:t>
      </w:r>
      <w:r w:rsidRPr="004F74A2">
        <w:rPr>
          <w:color w:val="000000"/>
          <w:spacing w:val="71"/>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pacing w:val="-2"/>
          <w:w w:val="103"/>
          <w:sz w:val="28"/>
          <w:szCs w:val="28"/>
        </w:rPr>
        <w:t>ерн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ть</w:t>
      </w:r>
      <w:r w:rsidRPr="004F74A2">
        <w:rPr>
          <w:color w:val="000000"/>
          <w:w w:val="103"/>
          <w:sz w:val="28"/>
          <w:szCs w:val="28"/>
        </w:rPr>
        <w:t>,</w:t>
      </w:r>
      <w:r w:rsidRPr="004F74A2">
        <w:rPr>
          <w:color w:val="000000"/>
          <w:spacing w:val="72"/>
          <w:sz w:val="28"/>
          <w:szCs w:val="28"/>
        </w:rPr>
        <w:t xml:space="preserve"> </w:t>
      </w:r>
      <w:r w:rsidRPr="004F74A2">
        <w:rPr>
          <w:color w:val="000000"/>
          <w:spacing w:val="-1"/>
          <w:w w:val="103"/>
          <w:sz w:val="28"/>
          <w:szCs w:val="28"/>
        </w:rPr>
        <w:t>а</w:t>
      </w:r>
      <w:r w:rsidRPr="004F74A2">
        <w:rPr>
          <w:color w:val="000000"/>
          <w:spacing w:val="3"/>
          <w:w w:val="103"/>
          <w:sz w:val="28"/>
          <w:szCs w:val="28"/>
        </w:rPr>
        <w:t>к</w:t>
      </w:r>
      <w:r w:rsidRPr="004F74A2">
        <w:rPr>
          <w:color w:val="000000"/>
          <w:spacing w:val="2"/>
          <w:w w:val="103"/>
          <w:sz w:val="28"/>
          <w:szCs w:val="28"/>
        </w:rPr>
        <w:t>т</w:t>
      </w:r>
      <w:r w:rsidRPr="004F74A2">
        <w:rPr>
          <w:color w:val="000000"/>
          <w:spacing w:val="-3"/>
          <w:w w:val="103"/>
          <w:sz w:val="28"/>
          <w:szCs w:val="28"/>
        </w:rPr>
        <w:t>уа</w:t>
      </w:r>
      <w:r w:rsidRPr="004F74A2">
        <w:rPr>
          <w:color w:val="000000"/>
          <w:spacing w:val="-6"/>
          <w:w w:val="103"/>
          <w:sz w:val="28"/>
          <w:szCs w:val="28"/>
        </w:rPr>
        <w:t>л</w:t>
      </w:r>
      <w:r w:rsidRPr="004F74A2">
        <w:rPr>
          <w:color w:val="000000"/>
          <w:spacing w:val="1"/>
          <w:w w:val="103"/>
          <w:sz w:val="28"/>
          <w:szCs w:val="28"/>
        </w:rPr>
        <w:t>ь</w:t>
      </w:r>
      <w:r w:rsidRPr="004F74A2">
        <w:rPr>
          <w:color w:val="000000"/>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ь</w:t>
      </w:r>
      <w:r w:rsidRPr="004F74A2">
        <w:rPr>
          <w:color w:val="000000"/>
          <w:spacing w:val="76"/>
          <w:sz w:val="28"/>
          <w:szCs w:val="28"/>
        </w:rPr>
        <w:t xml:space="preserve"> </w:t>
      </w:r>
      <w:r w:rsidRPr="004F74A2">
        <w:rPr>
          <w:color w:val="000000"/>
          <w:w w:val="103"/>
          <w:sz w:val="28"/>
          <w:szCs w:val="28"/>
        </w:rPr>
        <w:t>и</w:t>
      </w:r>
      <w:r w:rsidRPr="004F74A2">
        <w:rPr>
          <w:color w:val="000000"/>
          <w:spacing w:val="71"/>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3"/>
          <w:w w:val="103"/>
          <w:sz w:val="28"/>
          <w:szCs w:val="28"/>
        </w:rPr>
        <w:t>у</w:t>
      </w:r>
      <w:r w:rsidRPr="004F74A2">
        <w:rPr>
          <w:color w:val="000000"/>
          <w:spacing w:val="-1"/>
          <w:w w:val="103"/>
          <w:sz w:val="28"/>
          <w:szCs w:val="28"/>
        </w:rPr>
        <w:t>п</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ь</w:t>
      </w:r>
      <w:r w:rsidRPr="004F74A2">
        <w:rPr>
          <w:color w:val="000000"/>
          <w:spacing w:val="76"/>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и</w:t>
      </w:r>
      <w:r w:rsidRPr="004F74A2">
        <w:rPr>
          <w:color w:val="000000"/>
          <w:spacing w:val="70"/>
          <w:sz w:val="28"/>
          <w:szCs w:val="28"/>
        </w:rPr>
        <w:t xml:space="preserve"> </w:t>
      </w:r>
      <w:r w:rsidRPr="004F74A2">
        <w:rPr>
          <w:color w:val="000000"/>
          <w:w w:val="103"/>
          <w:sz w:val="28"/>
          <w:szCs w:val="28"/>
        </w:rPr>
        <w:t>о</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р</w:t>
      </w:r>
      <w:r w:rsidRPr="004F74A2">
        <w:rPr>
          <w:color w:val="000000"/>
          <w:spacing w:val="-1"/>
          <w:w w:val="103"/>
          <w:sz w:val="28"/>
          <w:szCs w:val="28"/>
        </w:rPr>
        <w:t>я</w:t>
      </w:r>
      <w:r w:rsidRPr="004F74A2">
        <w:rPr>
          <w:color w:val="000000"/>
          <w:spacing w:val="2"/>
          <w:w w:val="103"/>
          <w:sz w:val="28"/>
          <w:szCs w:val="28"/>
        </w:rPr>
        <w:t>д</w:t>
      </w:r>
      <w:r w:rsidRPr="004F74A2">
        <w:rPr>
          <w:color w:val="000000"/>
          <w:spacing w:val="5"/>
          <w:w w:val="103"/>
          <w:sz w:val="28"/>
          <w:szCs w:val="28"/>
        </w:rPr>
        <w:t>к</w:t>
      </w:r>
      <w:r w:rsidRPr="004F74A2">
        <w:rPr>
          <w:color w:val="000000"/>
          <w:w w:val="103"/>
          <w:sz w:val="28"/>
          <w:szCs w:val="28"/>
        </w:rPr>
        <w:t>е</w:t>
      </w:r>
      <w:r w:rsidRPr="004F74A2">
        <w:rPr>
          <w:color w:val="000000"/>
          <w:spacing w:val="-2"/>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pacing w:val="-1"/>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г</w:t>
      </w:r>
      <w:r w:rsidRPr="004F74A2">
        <w:rPr>
          <w:color w:val="000000"/>
          <w:spacing w:val="-6"/>
          <w:w w:val="103"/>
          <w:sz w:val="28"/>
          <w:szCs w:val="28"/>
        </w:rPr>
        <w:t>л</w:t>
      </w:r>
      <w:r w:rsidRPr="004F74A2">
        <w:rPr>
          <w:color w:val="000000"/>
          <w:spacing w:val="-1"/>
          <w:w w:val="103"/>
          <w:sz w:val="28"/>
          <w:szCs w:val="28"/>
        </w:rPr>
        <w:t>я</w:t>
      </w:r>
      <w:r w:rsidRPr="004F74A2">
        <w:rPr>
          <w:color w:val="000000"/>
          <w:spacing w:val="2"/>
          <w:w w:val="103"/>
          <w:sz w:val="28"/>
          <w:szCs w:val="28"/>
        </w:rPr>
        <w:t>д</w:t>
      </w:r>
      <w:r w:rsidRPr="004F74A2">
        <w:rPr>
          <w:color w:val="000000"/>
          <w:spacing w:val="-1"/>
          <w:w w:val="103"/>
          <w:sz w:val="28"/>
          <w:szCs w:val="28"/>
        </w:rPr>
        <w:t>н</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ь</w:t>
      </w:r>
      <w:r w:rsidRPr="004F74A2">
        <w:rPr>
          <w:color w:val="000000"/>
          <w:spacing w:val="39"/>
          <w:sz w:val="28"/>
          <w:szCs w:val="28"/>
        </w:rPr>
        <w:t xml:space="preserve"> </w:t>
      </w:r>
      <w:r w:rsidRPr="004F74A2">
        <w:rPr>
          <w:color w:val="000000"/>
          <w:spacing w:val="-10"/>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w w:val="103"/>
          <w:sz w:val="28"/>
          <w:szCs w:val="28"/>
        </w:rPr>
        <w:t>м</w:t>
      </w:r>
      <w:r w:rsidRPr="004F74A2">
        <w:rPr>
          <w:color w:val="000000"/>
          <w:spacing w:val="35"/>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2"/>
          <w:w w:val="103"/>
          <w:sz w:val="28"/>
          <w:szCs w:val="28"/>
        </w:rPr>
        <w:t>ем</w:t>
      </w:r>
      <w:r w:rsidRPr="004F74A2">
        <w:rPr>
          <w:color w:val="000000"/>
          <w:spacing w:val="-3"/>
          <w:w w:val="103"/>
          <w:sz w:val="28"/>
          <w:szCs w:val="28"/>
        </w:rPr>
        <w:t>о</w:t>
      </w:r>
      <w:r w:rsidRPr="004F74A2">
        <w:rPr>
          <w:color w:val="000000"/>
          <w:w w:val="103"/>
          <w:sz w:val="28"/>
          <w:szCs w:val="28"/>
        </w:rPr>
        <w:t>й</w:t>
      </w:r>
      <w:r w:rsidRPr="004F74A2">
        <w:rPr>
          <w:color w:val="000000"/>
          <w:spacing w:val="34"/>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и</w:t>
      </w:r>
      <w:r w:rsidRPr="004F74A2">
        <w:rPr>
          <w:color w:val="000000"/>
          <w:spacing w:val="34"/>
          <w:sz w:val="28"/>
          <w:szCs w:val="28"/>
        </w:rPr>
        <w:t xml:space="preserve"> </w:t>
      </w:r>
      <w:r w:rsidRPr="004F74A2">
        <w:rPr>
          <w:color w:val="000000"/>
          <w:spacing w:val="-1"/>
          <w:w w:val="103"/>
          <w:sz w:val="28"/>
          <w:szCs w:val="28"/>
        </w:rPr>
        <w:t>о</w:t>
      </w:r>
      <w:r w:rsidRPr="004F74A2">
        <w:rPr>
          <w:color w:val="000000"/>
          <w:w w:val="103"/>
          <w:sz w:val="28"/>
          <w:szCs w:val="28"/>
        </w:rPr>
        <w:t>б</w:t>
      </w:r>
      <w:r w:rsidRPr="004F74A2">
        <w:rPr>
          <w:color w:val="000000"/>
          <w:spacing w:val="41"/>
          <w:sz w:val="28"/>
          <w:szCs w:val="28"/>
        </w:rPr>
        <w:t xml:space="preserve"> </w:t>
      </w:r>
      <w:r w:rsidRPr="004F74A2">
        <w:rPr>
          <w:color w:val="000000"/>
          <w:spacing w:val="-2"/>
          <w:w w:val="103"/>
          <w:sz w:val="28"/>
          <w:szCs w:val="28"/>
        </w:rPr>
        <w:t>а</w:t>
      </w:r>
      <w:r w:rsidRPr="004F74A2">
        <w:rPr>
          <w:color w:val="000000"/>
          <w:spacing w:val="2"/>
          <w:w w:val="103"/>
          <w:sz w:val="28"/>
          <w:szCs w:val="28"/>
        </w:rPr>
        <w:t>д</w:t>
      </w:r>
      <w:r w:rsidRPr="004F74A2">
        <w:rPr>
          <w:color w:val="000000"/>
          <w:spacing w:val="-1"/>
          <w:w w:val="103"/>
          <w:sz w:val="28"/>
          <w:szCs w:val="28"/>
        </w:rPr>
        <w:t>м</w:t>
      </w:r>
      <w:r w:rsidRPr="004F74A2">
        <w:rPr>
          <w:color w:val="000000"/>
          <w:spacing w:val="-3"/>
          <w:w w:val="103"/>
          <w:sz w:val="28"/>
          <w:szCs w:val="28"/>
        </w:rPr>
        <w:t>и</w:t>
      </w:r>
      <w:r w:rsidRPr="004F74A2">
        <w:rPr>
          <w:color w:val="000000"/>
          <w:spacing w:val="-2"/>
          <w:w w:val="103"/>
          <w:sz w:val="28"/>
          <w:szCs w:val="28"/>
        </w:rPr>
        <w:t>ни</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х</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3"/>
          <w:w w:val="103"/>
          <w:sz w:val="28"/>
          <w:szCs w:val="28"/>
        </w:rPr>
        <w:t>ц</w:t>
      </w:r>
      <w:r w:rsidRPr="004F74A2">
        <w:rPr>
          <w:color w:val="000000"/>
          <w:spacing w:val="-1"/>
          <w:w w:val="103"/>
          <w:sz w:val="28"/>
          <w:szCs w:val="28"/>
        </w:rPr>
        <w:t>е</w:t>
      </w:r>
      <w:r w:rsidRPr="004F74A2">
        <w:rPr>
          <w:color w:val="000000"/>
          <w:spacing w:val="2"/>
          <w:w w:val="103"/>
          <w:sz w:val="28"/>
          <w:szCs w:val="28"/>
        </w:rPr>
        <w:t>д</w:t>
      </w:r>
      <w:r w:rsidRPr="004F74A2">
        <w:rPr>
          <w:color w:val="000000"/>
          <w:spacing w:val="-3"/>
          <w:w w:val="103"/>
          <w:sz w:val="28"/>
          <w:szCs w:val="28"/>
        </w:rPr>
        <w:t>ур</w:t>
      </w:r>
      <w:r w:rsidRPr="004F74A2">
        <w:rPr>
          <w:color w:val="000000"/>
          <w:spacing w:val="-2"/>
          <w:w w:val="103"/>
          <w:sz w:val="28"/>
          <w:szCs w:val="28"/>
        </w:rPr>
        <w:t>а</w:t>
      </w:r>
      <w:r w:rsidRPr="004F74A2">
        <w:rPr>
          <w:color w:val="000000"/>
          <w:spacing w:val="-4"/>
          <w:w w:val="103"/>
          <w:sz w:val="28"/>
          <w:szCs w:val="28"/>
        </w:rPr>
        <w:t>х</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я</w:t>
      </w:r>
      <w:r w:rsidRPr="004F74A2">
        <w:rPr>
          <w:color w:val="000000"/>
          <w:sz w:val="28"/>
          <w:szCs w:val="28"/>
        </w:rPr>
        <w:t xml:space="preserve"> </w:t>
      </w:r>
      <w:r w:rsidRPr="004F74A2">
        <w:rPr>
          <w:color w:val="000000"/>
          <w:spacing w:val="-3"/>
          <w:w w:val="103"/>
          <w:sz w:val="28"/>
          <w:szCs w:val="28"/>
        </w:rPr>
        <w:t>о</w:t>
      </w:r>
      <w:r w:rsidRPr="004F74A2">
        <w:rPr>
          <w:color w:val="000000"/>
          <w:spacing w:val="-8"/>
          <w:w w:val="103"/>
          <w:sz w:val="28"/>
          <w:szCs w:val="28"/>
        </w:rPr>
        <w:t>ж</w:t>
      </w:r>
      <w:r w:rsidRPr="004F74A2">
        <w:rPr>
          <w:color w:val="000000"/>
          <w:spacing w:val="-3"/>
          <w:w w:val="103"/>
          <w:sz w:val="28"/>
          <w:szCs w:val="28"/>
        </w:rPr>
        <w:t>и</w:t>
      </w:r>
      <w:r w:rsidRPr="004F74A2">
        <w:rPr>
          <w:color w:val="000000"/>
          <w:spacing w:val="2"/>
          <w:w w:val="103"/>
          <w:sz w:val="28"/>
          <w:szCs w:val="28"/>
        </w:rPr>
        <w:t>д</w:t>
      </w:r>
      <w:r w:rsidRPr="004F74A2">
        <w:rPr>
          <w:color w:val="000000"/>
          <w:spacing w:val="-2"/>
          <w:w w:val="103"/>
          <w:sz w:val="28"/>
          <w:szCs w:val="28"/>
        </w:rPr>
        <w:t>ан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2"/>
          <w:w w:val="103"/>
          <w:sz w:val="28"/>
          <w:szCs w:val="28"/>
        </w:rPr>
        <w:t>о</w:t>
      </w:r>
      <w:r w:rsidRPr="004F74A2">
        <w:rPr>
          <w:color w:val="000000"/>
          <w:spacing w:val="1"/>
          <w:w w:val="103"/>
          <w:sz w:val="28"/>
          <w:szCs w:val="28"/>
        </w:rPr>
        <w:t>ч</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spacing w:val="1"/>
          <w:w w:val="103"/>
          <w:sz w:val="28"/>
          <w:szCs w:val="28"/>
        </w:rPr>
        <w:t>д</w:t>
      </w:r>
      <w:r w:rsidRPr="004F74A2">
        <w:rPr>
          <w:color w:val="000000"/>
          <w:w w:val="103"/>
          <w:sz w:val="28"/>
          <w:szCs w:val="28"/>
        </w:rPr>
        <w:t>и</w:t>
      </w:r>
      <w:r w:rsidRPr="004F74A2">
        <w:rPr>
          <w:color w:val="000000"/>
          <w:spacing w:val="-1"/>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а</w:t>
      </w:r>
      <w:r w:rsidRPr="004F74A2">
        <w:rPr>
          <w:color w:val="000000"/>
          <w:spacing w:val="1"/>
          <w:w w:val="103"/>
          <w:sz w:val="28"/>
          <w:szCs w:val="28"/>
        </w:rPr>
        <w:t>ч</w:t>
      </w:r>
      <w:r w:rsidRPr="004F74A2">
        <w:rPr>
          <w:color w:val="000000"/>
          <w:w w:val="103"/>
          <w:sz w:val="28"/>
          <w:szCs w:val="28"/>
        </w:rPr>
        <w:t>е</w:t>
      </w:r>
      <w:r w:rsidRPr="004F74A2">
        <w:rPr>
          <w:color w:val="000000"/>
          <w:spacing w:val="-1"/>
          <w:sz w:val="28"/>
          <w:szCs w:val="28"/>
        </w:rPr>
        <w:t xml:space="preserve"> </w:t>
      </w:r>
      <w:r w:rsidRPr="004F74A2">
        <w:rPr>
          <w:color w:val="000000"/>
          <w:w w:val="103"/>
          <w:sz w:val="28"/>
          <w:szCs w:val="28"/>
        </w:rPr>
        <w:t>з</w:t>
      </w:r>
      <w:r w:rsidRPr="004F74A2">
        <w:rPr>
          <w:color w:val="000000"/>
          <w:spacing w:val="-1"/>
          <w:w w:val="103"/>
          <w:sz w:val="28"/>
          <w:szCs w:val="28"/>
        </w:rPr>
        <w:t>ап</w:t>
      </w:r>
      <w:r w:rsidRPr="004F74A2">
        <w:rPr>
          <w:color w:val="000000"/>
          <w:spacing w:val="-2"/>
          <w:w w:val="103"/>
          <w:sz w:val="28"/>
          <w:szCs w:val="28"/>
        </w:rPr>
        <w:t>р</w:t>
      </w:r>
      <w:r w:rsidRPr="004F74A2">
        <w:rPr>
          <w:color w:val="000000"/>
          <w:spacing w:val="-3"/>
          <w:w w:val="103"/>
          <w:sz w:val="28"/>
          <w:szCs w:val="28"/>
        </w:rPr>
        <w:t>о</w:t>
      </w:r>
      <w:r w:rsidRPr="004F74A2">
        <w:rPr>
          <w:color w:val="000000"/>
          <w:spacing w:val="4"/>
          <w:w w:val="103"/>
          <w:sz w:val="28"/>
          <w:szCs w:val="28"/>
        </w:rPr>
        <w:t>с</w:t>
      </w:r>
      <w:r w:rsidRPr="004F74A2">
        <w:rPr>
          <w:color w:val="000000"/>
          <w:spacing w:val="-1"/>
          <w:w w:val="103"/>
          <w:sz w:val="28"/>
          <w:szCs w:val="28"/>
        </w:rPr>
        <w:t>а</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я</w:t>
      </w:r>
      <w:r w:rsidRPr="004F74A2">
        <w:rPr>
          <w:color w:val="000000"/>
          <w:spacing w:val="44"/>
          <w:sz w:val="28"/>
          <w:szCs w:val="28"/>
        </w:rPr>
        <w:t xml:space="preserve"> </w:t>
      </w:r>
      <w:r w:rsidRPr="004F74A2">
        <w:rPr>
          <w:color w:val="000000"/>
          <w:spacing w:val="-2"/>
          <w:w w:val="103"/>
          <w:sz w:val="28"/>
          <w:szCs w:val="28"/>
        </w:rPr>
        <w:t>о</w:t>
      </w:r>
      <w:r w:rsidRPr="004F74A2">
        <w:rPr>
          <w:color w:val="000000"/>
          <w:spacing w:val="-8"/>
          <w:w w:val="103"/>
          <w:sz w:val="28"/>
          <w:szCs w:val="28"/>
        </w:rPr>
        <w:t>ж</w:t>
      </w:r>
      <w:r w:rsidRPr="004F74A2">
        <w:rPr>
          <w:color w:val="000000"/>
          <w:spacing w:val="-3"/>
          <w:w w:val="103"/>
          <w:sz w:val="28"/>
          <w:szCs w:val="28"/>
        </w:rPr>
        <w:t>и</w:t>
      </w:r>
      <w:r w:rsidRPr="004F74A2">
        <w:rPr>
          <w:color w:val="000000"/>
          <w:spacing w:val="2"/>
          <w:w w:val="103"/>
          <w:sz w:val="28"/>
          <w:szCs w:val="28"/>
        </w:rPr>
        <w:t>д</w:t>
      </w:r>
      <w:r w:rsidRPr="004F74A2">
        <w:rPr>
          <w:color w:val="000000"/>
          <w:spacing w:val="-2"/>
          <w:w w:val="103"/>
          <w:sz w:val="28"/>
          <w:szCs w:val="28"/>
        </w:rPr>
        <w:t>ан</w:t>
      </w:r>
      <w:r w:rsidRPr="004F74A2">
        <w:rPr>
          <w:color w:val="000000"/>
          <w:spacing w:val="-3"/>
          <w:w w:val="103"/>
          <w:sz w:val="28"/>
          <w:szCs w:val="28"/>
        </w:rPr>
        <w:t>и</w:t>
      </w:r>
      <w:r w:rsidRPr="004F74A2">
        <w:rPr>
          <w:color w:val="000000"/>
          <w:w w:val="103"/>
          <w:sz w:val="28"/>
          <w:szCs w:val="28"/>
        </w:rPr>
        <w:t>я</w:t>
      </w:r>
      <w:r w:rsidRPr="004F74A2">
        <w:rPr>
          <w:color w:val="000000"/>
          <w:spacing w:val="44"/>
          <w:sz w:val="28"/>
          <w:szCs w:val="28"/>
        </w:rPr>
        <w:t xml:space="preserve"> </w:t>
      </w:r>
      <w:r w:rsidRPr="004F74A2">
        <w:rPr>
          <w:color w:val="000000"/>
          <w:w w:val="103"/>
          <w:sz w:val="28"/>
          <w:szCs w:val="28"/>
        </w:rPr>
        <w:t>в</w:t>
      </w:r>
      <w:r w:rsidRPr="004F74A2">
        <w:rPr>
          <w:color w:val="000000"/>
          <w:spacing w:val="46"/>
          <w:sz w:val="28"/>
          <w:szCs w:val="28"/>
        </w:rPr>
        <w:t xml:space="preserve"> </w:t>
      </w:r>
      <w:r w:rsidRPr="004F74A2">
        <w:rPr>
          <w:color w:val="000000"/>
          <w:spacing w:val="-2"/>
          <w:w w:val="103"/>
          <w:sz w:val="28"/>
          <w:szCs w:val="28"/>
        </w:rPr>
        <w:t>о</w:t>
      </w:r>
      <w:r w:rsidRPr="004F74A2">
        <w:rPr>
          <w:color w:val="000000"/>
          <w:spacing w:val="2"/>
          <w:w w:val="103"/>
          <w:sz w:val="28"/>
          <w:szCs w:val="28"/>
        </w:rPr>
        <w:t>ч</w:t>
      </w:r>
      <w:r w:rsidRPr="004F74A2">
        <w:rPr>
          <w:color w:val="000000"/>
          <w:spacing w:val="-2"/>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w w:val="103"/>
          <w:sz w:val="28"/>
          <w:szCs w:val="28"/>
        </w:rPr>
        <w:t>и</w:t>
      </w:r>
      <w:r w:rsidRPr="004F74A2">
        <w:rPr>
          <w:color w:val="000000"/>
          <w:spacing w:val="42"/>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41"/>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и</w:t>
      </w:r>
      <w:r w:rsidRPr="004F74A2">
        <w:rPr>
          <w:color w:val="000000"/>
          <w:spacing w:val="41"/>
          <w:sz w:val="28"/>
          <w:szCs w:val="28"/>
        </w:rPr>
        <w:t xml:space="preserve"> </w:t>
      </w:r>
      <w:r w:rsidRPr="004F74A2">
        <w:rPr>
          <w:color w:val="000000"/>
          <w:spacing w:val="-1"/>
          <w:w w:val="103"/>
          <w:sz w:val="28"/>
          <w:szCs w:val="28"/>
        </w:rPr>
        <w:t>р</w:t>
      </w:r>
      <w:r w:rsidRPr="004F74A2">
        <w:rPr>
          <w:color w:val="000000"/>
          <w:spacing w:val="-3"/>
          <w:w w:val="103"/>
          <w:sz w:val="28"/>
          <w:szCs w:val="28"/>
        </w:rPr>
        <w:t>е</w:t>
      </w:r>
      <w:r w:rsidRPr="004F74A2">
        <w:rPr>
          <w:color w:val="000000"/>
          <w:spacing w:val="1"/>
          <w:w w:val="103"/>
          <w:sz w:val="28"/>
          <w:szCs w:val="28"/>
        </w:rPr>
        <w:t>з</w:t>
      </w:r>
      <w:r w:rsidRPr="004F74A2">
        <w:rPr>
          <w:color w:val="000000"/>
          <w:spacing w:val="-3"/>
          <w:w w:val="103"/>
          <w:sz w:val="28"/>
          <w:szCs w:val="28"/>
        </w:rPr>
        <w:t>у</w:t>
      </w:r>
      <w:r w:rsidRPr="004F74A2">
        <w:rPr>
          <w:color w:val="000000"/>
          <w:spacing w:val="-6"/>
          <w:w w:val="103"/>
          <w:sz w:val="28"/>
          <w:szCs w:val="28"/>
        </w:rPr>
        <w:t>л</w:t>
      </w:r>
      <w:r w:rsidRPr="004F74A2">
        <w:rPr>
          <w:color w:val="000000"/>
          <w:spacing w:val="-7"/>
          <w:w w:val="103"/>
          <w:sz w:val="28"/>
          <w:szCs w:val="28"/>
        </w:rPr>
        <w:t>ь</w:t>
      </w:r>
      <w:r w:rsidRPr="004F74A2">
        <w:rPr>
          <w:color w:val="000000"/>
          <w:spacing w:val="1"/>
          <w:w w:val="103"/>
          <w:sz w:val="28"/>
          <w:szCs w:val="28"/>
        </w:rPr>
        <w:t>т</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а</w:t>
      </w:r>
      <w:r w:rsidRPr="004F74A2">
        <w:rPr>
          <w:color w:val="000000"/>
          <w:spacing w:val="42"/>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5"/>
          <w:w w:val="103"/>
          <w:sz w:val="28"/>
          <w:szCs w:val="28"/>
        </w:rPr>
        <w:t>с</w:t>
      </w:r>
      <w:r w:rsidRPr="004F74A2">
        <w:rPr>
          <w:color w:val="000000"/>
          <w:spacing w:val="-2"/>
          <w:w w:val="103"/>
          <w:sz w:val="28"/>
          <w:szCs w:val="28"/>
        </w:rPr>
        <w:t>о</w:t>
      </w:r>
      <w:r w:rsidRPr="004F74A2">
        <w:rPr>
          <w:color w:val="000000"/>
          <w:spacing w:val="3"/>
          <w:w w:val="103"/>
          <w:sz w:val="28"/>
          <w:szCs w:val="28"/>
        </w:rPr>
        <w:t>б</w:t>
      </w:r>
      <w:r w:rsidRPr="004F74A2">
        <w:rPr>
          <w:color w:val="000000"/>
          <w:spacing w:val="-5"/>
          <w:w w:val="103"/>
          <w:sz w:val="28"/>
          <w:szCs w:val="28"/>
        </w:rPr>
        <w:t>л</w:t>
      </w:r>
      <w:r w:rsidRPr="004F74A2">
        <w:rPr>
          <w:color w:val="000000"/>
          <w:spacing w:val="-1"/>
          <w:w w:val="103"/>
          <w:sz w:val="28"/>
          <w:szCs w:val="28"/>
        </w:rPr>
        <w:t>ю</w:t>
      </w:r>
      <w:r w:rsidRPr="004F74A2">
        <w:rPr>
          <w:color w:val="000000"/>
          <w:spacing w:val="2"/>
          <w:w w:val="103"/>
          <w:sz w:val="28"/>
          <w:szCs w:val="28"/>
        </w:rPr>
        <w:t>д</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2"/>
          <w:sz w:val="28"/>
          <w:szCs w:val="28"/>
        </w:rPr>
        <w:t xml:space="preserve"> </w:t>
      </w:r>
      <w:r w:rsidRPr="004F74A2">
        <w:rPr>
          <w:color w:val="000000"/>
          <w:spacing w:val="4"/>
          <w:w w:val="103"/>
          <w:sz w:val="28"/>
          <w:szCs w:val="28"/>
        </w:rPr>
        <w:t>с</w:t>
      </w:r>
      <w:r w:rsidRPr="004F74A2">
        <w:rPr>
          <w:color w:val="000000"/>
          <w:spacing w:val="-2"/>
          <w:w w:val="103"/>
          <w:sz w:val="28"/>
          <w:szCs w:val="28"/>
        </w:rPr>
        <w:t>ро</w:t>
      </w:r>
      <w:r w:rsidRPr="004F74A2">
        <w:rPr>
          <w:color w:val="000000"/>
          <w:spacing w:val="3"/>
          <w:w w:val="103"/>
          <w:sz w:val="28"/>
          <w:szCs w:val="28"/>
        </w:rPr>
        <w:t>к</w:t>
      </w:r>
      <w:r w:rsidRPr="004F74A2">
        <w:rPr>
          <w:color w:val="000000"/>
          <w:spacing w:val="-1"/>
          <w:w w:val="103"/>
          <w:sz w:val="28"/>
          <w:szCs w:val="28"/>
        </w:rPr>
        <w:t>о</w:t>
      </w:r>
      <w:r w:rsidRPr="004F74A2">
        <w:rPr>
          <w:color w:val="000000"/>
          <w:w w:val="103"/>
          <w:sz w:val="28"/>
          <w:szCs w:val="28"/>
        </w:rPr>
        <w:t>в</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1"/>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4"/>
          <w:w w:val="103"/>
          <w:sz w:val="28"/>
          <w:szCs w:val="28"/>
        </w:rPr>
        <w:t>к</w:t>
      </w:r>
      <w:r w:rsidRPr="004F74A2">
        <w:rPr>
          <w:color w:val="000000"/>
          <w:spacing w:val="-2"/>
          <w:w w:val="103"/>
          <w:sz w:val="28"/>
          <w:szCs w:val="28"/>
        </w:rPr>
        <w:t>о</w:t>
      </w:r>
      <w:r w:rsidRPr="004F74A2">
        <w:rPr>
          <w:color w:val="000000"/>
          <w:spacing w:val="-6"/>
          <w:w w:val="103"/>
          <w:sz w:val="28"/>
          <w:szCs w:val="28"/>
        </w:rPr>
        <w:t>л</w:t>
      </w:r>
      <w:r w:rsidRPr="004F74A2">
        <w:rPr>
          <w:color w:val="000000"/>
          <w:spacing w:val="-3"/>
          <w:w w:val="103"/>
          <w:sz w:val="28"/>
          <w:szCs w:val="28"/>
        </w:rPr>
        <w:t>и</w:t>
      </w:r>
      <w:r w:rsidRPr="004F74A2">
        <w:rPr>
          <w:color w:val="000000"/>
          <w:spacing w:val="2"/>
          <w:w w:val="103"/>
          <w:sz w:val="28"/>
          <w:szCs w:val="28"/>
        </w:rPr>
        <w:t>ч</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w w:val="103"/>
          <w:sz w:val="28"/>
          <w:szCs w:val="28"/>
        </w:rPr>
        <w:t>о</w:t>
      </w:r>
      <w:r w:rsidRPr="004F74A2">
        <w:rPr>
          <w:color w:val="000000"/>
          <w:spacing w:val="-24"/>
          <w:sz w:val="28"/>
          <w:szCs w:val="28"/>
        </w:rPr>
        <w:t xml:space="preserve"> </w:t>
      </w:r>
      <w:r w:rsidRPr="004F74A2">
        <w:rPr>
          <w:color w:val="000000"/>
          <w:w w:val="103"/>
          <w:sz w:val="28"/>
          <w:szCs w:val="28"/>
        </w:rPr>
        <w:t>в</w:t>
      </w:r>
      <w:r w:rsidRPr="004F74A2">
        <w:rPr>
          <w:color w:val="000000"/>
          <w:spacing w:val="2"/>
          <w:w w:val="103"/>
          <w:sz w:val="28"/>
          <w:szCs w:val="28"/>
        </w:rPr>
        <w:t>з</w:t>
      </w:r>
      <w:r w:rsidRPr="004F74A2">
        <w:rPr>
          <w:color w:val="000000"/>
          <w:spacing w:val="-2"/>
          <w:w w:val="103"/>
          <w:sz w:val="28"/>
          <w:szCs w:val="28"/>
        </w:rPr>
        <w:t>а</w:t>
      </w:r>
      <w:r w:rsidRPr="004F74A2">
        <w:rPr>
          <w:color w:val="000000"/>
          <w:spacing w:val="-3"/>
          <w:w w:val="103"/>
          <w:sz w:val="28"/>
          <w:szCs w:val="28"/>
        </w:rPr>
        <w:t>и</w:t>
      </w:r>
      <w:r w:rsidRPr="004F74A2">
        <w:rPr>
          <w:color w:val="000000"/>
          <w:spacing w:val="-2"/>
          <w:w w:val="103"/>
          <w:sz w:val="28"/>
          <w:szCs w:val="28"/>
        </w:rPr>
        <w:t>мо</w:t>
      </w:r>
      <w:r w:rsidRPr="004F74A2">
        <w:rPr>
          <w:color w:val="000000"/>
          <w:spacing w:val="2"/>
          <w:w w:val="103"/>
          <w:sz w:val="28"/>
          <w:szCs w:val="28"/>
        </w:rPr>
        <w:t>д</w:t>
      </w:r>
      <w:r w:rsidRPr="004F74A2">
        <w:rPr>
          <w:color w:val="000000"/>
          <w:spacing w:val="-2"/>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й</w:t>
      </w:r>
      <w:r w:rsidRPr="004F74A2">
        <w:rPr>
          <w:color w:val="000000"/>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я</w:t>
      </w:r>
      <w:r w:rsidRPr="004F74A2">
        <w:rPr>
          <w:color w:val="000000"/>
          <w:sz w:val="28"/>
          <w:szCs w:val="28"/>
        </w:rPr>
        <w:t xml:space="preserve"> </w:t>
      </w:r>
      <w:r w:rsidRPr="004F74A2">
        <w:rPr>
          <w:color w:val="000000"/>
          <w:spacing w:val="4"/>
          <w:w w:val="103"/>
          <w:sz w:val="28"/>
          <w:szCs w:val="28"/>
        </w:rPr>
        <w:t>с</w:t>
      </w:r>
      <w:r w:rsidRPr="004F74A2">
        <w:rPr>
          <w:color w:val="000000"/>
          <w:w w:val="103"/>
          <w:sz w:val="28"/>
          <w:szCs w:val="28"/>
        </w:rPr>
        <w:t>о</w:t>
      </w:r>
      <w:r w:rsidRPr="004F74A2">
        <w:rPr>
          <w:color w:val="000000"/>
          <w:sz w:val="28"/>
          <w:szCs w:val="28"/>
        </w:rPr>
        <w:t xml:space="preserve"> </w:t>
      </w:r>
      <w:r w:rsidRPr="004F74A2">
        <w:rPr>
          <w:color w:val="000000"/>
          <w:spacing w:val="5"/>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3"/>
          <w:w w:val="103"/>
          <w:sz w:val="28"/>
          <w:szCs w:val="28"/>
        </w:rPr>
        <w:t>ц</w:t>
      </w:r>
      <w:r w:rsidRPr="004F74A2">
        <w:rPr>
          <w:color w:val="000000"/>
          <w:spacing w:val="-2"/>
          <w:w w:val="103"/>
          <w:sz w:val="28"/>
          <w:szCs w:val="28"/>
        </w:rPr>
        <w:t>иа</w:t>
      </w:r>
      <w:r w:rsidRPr="004F74A2">
        <w:rPr>
          <w:color w:val="000000"/>
          <w:spacing w:val="-7"/>
          <w:w w:val="103"/>
          <w:sz w:val="28"/>
          <w:szCs w:val="28"/>
        </w:rPr>
        <w:t>л</w:t>
      </w:r>
      <w:r w:rsidRPr="004F74A2">
        <w:rPr>
          <w:color w:val="000000"/>
          <w:spacing w:val="-2"/>
          <w:w w:val="103"/>
          <w:sz w:val="28"/>
          <w:szCs w:val="28"/>
        </w:rPr>
        <w:t>и</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pacing w:val="-25"/>
          <w:sz w:val="28"/>
          <w:szCs w:val="28"/>
        </w:rPr>
        <w:t xml:space="preserve"> </w:t>
      </w:r>
      <w:r w:rsidRPr="004F74A2">
        <w:rPr>
          <w:color w:val="000000"/>
          <w:spacing w:val="-2"/>
          <w:w w:val="103"/>
          <w:sz w:val="28"/>
          <w:szCs w:val="28"/>
        </w:rPr>
        <w:t>Администрации</w:t>
      </w:r>
      <w:r w:rsidRPr="004F74A2">
        <w:rPr>
          <w:color w:val="000000"/>
          <w:w w:val="103"/>
          <w:sz w:val="28"/>
          <w:szCs w:val="28"/>
        </w:rPr>
        <w:t xml:space="preserve"> п</w:t>
      </w:r>
      <w:r w:rsidRPr="004F74A2">
        <w:rPr>
          <w:color w:val="000000"/>
          <w:spacing w:val="-2"/>
          <w:w w:val="103"/>
          <w:sz w:val="28"/>
          <w:szCs w:val="28"/>
        </w:rPr>
        <w:t>р</w:t>
      </w:r>
      <w:r w:rsidRPr="004F74A2">
        <w:rPr>
          <w:color w:val="000000"/>
          <w:w w:val="103"/>
          <w:sz w:val="28"/>
          <w:szCs w:val="28"/>
        </w:rPr>
        <w:t>и</w:t>
      </w:r>
      <w:r w:rsidRPr="004F74A2">
        <w:rPr>
          <w:color w:val="000000"/>
          <w:spacing w:val="106"/>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106"/>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106"/>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106"/>
          <w:sz w:val="28"/>
          <w:szCs w:val="28"/>
        </w:rPr>
        <w:t xml:space="preserve"> </w:t>
      </w:r>
      <w:r w:rsidRPr="004F74A2">
        <w:rPr>
          <w:color w:val="000000"/>
          <w:w w:val="103"/>
          <w:sz w:val="28"/>
          <w:szCs w:val="28"/>
        </w:rPr>
        <w:t>и</w:t>
      </w:r>
      <w:r w:rsidRPr="004F74A2">
        <w:rPr>
          <w:color w:val="000000"/>
          <w:spacing w:val="107"/>
          <w:sz w:val="28"/>
          <w:szCs w:val="28"/>
        </w:rPr>
        <w:t xml:space="preserve"> </w:t>
      </w:r>
      <w:r w:rsidRPr="004F74A2">
        <w:rPr>
          <w:color w:val="000000"/>
          <w:spacing w:val="-2"/>
          <w:w w:val="103"/>
          <w:sz w:val="28"/>
          <w:szCs w:val="28"/>
        </w:rPr>
        <w:t>и</w:t>
      </w:r>
      <w:r w:rsidRPr="004F74A2">
        <w:rPr>
          <w:color w:val="000000"/>
          <w:w w:val="103"/>
          <w:sz w:val="28"/>
          <w:szCs w:val="28"/>
        </w:rPr>
        <w:t>х</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о</w:t>
      </w:r>
      <w:r w:rsidRPr="004F74A2">
        <w:rPr>
          <w:color w:val="000000"/>
          <w:spacing w:val="-6"/>
          <w:w w:val="103"/>
          <w:sz w:val="28"/>
          <w:szCs w:val="28"/>
        </w:rPr>
        <w:t>л</w:t>
      </w:r>
      <w:r w:rsidRPr="004F74A2">
        <w:rPr>
          <w:color w:val="000000"/>
          <w:spacing w:val="-9"/>
          <w:w w:val="103"/>
          <w:sz w:val="28"/>
          <w:szCs w:val="28"/>
        </w:rPr>
        <w:t>ж</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ть</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м</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ь</w:t>
      </w:r>
      <w:r w:rsidRPr="004F74A2">
        <w:rPr>
          <w:color w:val="000000"/>
          <w:spacing w:val="51"/>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47"/>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45"/>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45"/>
          <w:sz w:val="28"/>
          <w:szCs w:val="28"/>
        </w:rPr>
        <w:t xml:space="preserve"> </w:t>
      </w:r>
      <w:r w:rsidRPr="004F74A2">
        <w:rPr>
          <w:color w:val="000000"/>
          <w:w w:val="103"/>
          <w:sz w:val="28"/>
          <w:szCs w:val="28"/>
        </w:rPr>
        <w:t>в</w:t>
      </w:r>
      <w:r w:rsidRPr="004F74A2">
        <w:rPr>
          <w:color w:val="000000"/>
          <w:spacing w:val="50"/>
          <w:sz w:val="28"/>
          <w:szCs w:val="28"/>
        </w:rPr>
        <w:t xml:space="preserve"> </w:t>
      </w:r>
      <w:r w:rsidRPr="004F74A2">
        <w:rPr>
          <w:color w:val="000000"/>
          <w:spacing w:val="-1"/>
          <w:w w:val="103"/>
          <w:sz w:val="28"/>
          <w:szCs w:val="28"/>
        </w:rPr>
        <w:t>м</w:t>
      </w:r>
      <w:r w:rsidRPr="004F74A2">
        <w:rPr>
          <w:color w:val="000000"/>
          <w:spacing w:val="-2"/>
          <w:w w:val="103"/>
          <w:sz w:val="28"/>
          <w:szCs w:val="28"/>
        </w:rPr>
        <w:t>н</w:t>
      </w:r>
      <w:r w:rsidRPr="004F74A2">
        <w:rPr>
          <w:color w:val="000000"/>
          <w:spacing w:val="-3"/>
          <w:w w:val="103"/>
          <w:sz w:val="28"/>
          <w:szCs w:val="28"/>
        </w:rPr>
        <w:t>о</w:t>
      </w:r>
      <w:r w:rsidRPr="004F74A2">
        <w:rPr>
          <w:color w:val="000000"/>
          <w:spacing w:val="-4"/>
          <w:w w:val="103"/>
          <w:sz w:val="28"/>
          <w:szCs w:val="28"/>
        </w:rPr>
        <w:t>г</w:t>
      </w:r>
      <w:r w:rsidRPr="004F74A2">
        <w:rPr>
          <w:color w:val="000000"/>
          <w:spacing w:val="-2"/>
          <w:w w:val="103"/>
          <w:sz w:val="28"/>
          <w:szCs w:val="28"/>
        </w:rPr>
        <w:t>о</w:t>
      </w:r>
      <w:r w:rsidRPr="004F74A2">
        <w:rPr>
          <w:color w:val="000000"/>
          <w:spacing w:val="-11"/>
          <w:w w:val="103"/>
          <w:sz w:val="28"/>
          <w:szCs w:val="28"/>
        </w:rPr>
        <w:t>ф</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к</w:t>
      </w:r>
      <w:r w:rsidRPr="004F74A2">
        <w:rPr>
          <w:color w:val="000000"/>
          <w:spacing w:val="4"/>
          <w:w w:val="103"/>
          <w:sz w:val="28"/>
          <w:szCs w:val="28"/>
        </w:rPr>
        <w:t>ц</w:t>
      </w:r>
      <w:r w:rsidRPr="004F74A2">
        <w:rPr>
          <w:color w:val="000000"/>
          <w:spacing w:val="-1"/>
          <w:w w:val="103"/>
          <w:sz w:val="28"/>
          <w:szCs w:val="28"/>
        </w:rPr>
        <w:t>и</w:t>
      </w:r>
      <w:r w:rsidRPr="004F74A2">
        <w:rPr>
          <w:color w:val="000000"/>
          <w:spacing w:val="-3"/>
          <w:w w:val="103"/>
          <w:sz w:val="28"/>
          <w:szCs w:val="28"/>
        </w:rPr>
        <w:t>о</w:t>
      </w:r>
      <w:r w:rsidRPr="004F74A2">
        <w:rPr>
          <w:color w:val="000000"/>
          <w:spacing w:val="-2"/>
          <w:w w:val="103"/>
          <w:sz w:val="28"/>
          <w:szCs w:val="28"/>
        </w:rPr>
        <w:t>на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м</w:t>
      </w:r>
      <w:r w:rsidRPr="004F74A2">
        <w:rPr>
          <w:color w:val="000000"/>
          <w:sz w:val="28"/>
          <w:szCs w:val="28"/>
        </w:rPr>
        <w:t xml:space="preserve"> </w:t>
      </w:r>
      <w:r w:rsidRPr="004F74A2">
        <w:rPr>
          <w:color w:val="000000"/>
          <w:spacing w:val="4"/>
          <w:w w:val="103"/>
          <w:sz w:val="28"/>
          <w:szCs w:val="28"/>
        </w:rPr>
        <w:t>ц</w:t>
      </w:r>
      <w:r w:rsidRPr="004F74A2">
        <w:rPr>
          <w:color w:val="000000"/>
          <w:spacing w:val="-2"/>
          <w:w w:val="103"/>
          <w:sz w:val="28"/>
          <w:szCs w:val="28"/>
        </w:rPr>
        <w:t>ен</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е</w:t>
      </w:r>
      <w:r w:rsidRPr="004F74A2">
        <w:rPr>
          <w:color w:val="000000"/>
          <w:w w:val="103"/>
          <w:sz w:val="28"/>
          <w:szCs w:val="28"/>
        </w:rPr>
        <w:t>;</w:t>
      </w:r>
    </w:p>
    <w:p w:rsidR="001E795A" w:rsidRPr="004F74A2" w:rsidRDefault="001E795A" w:rsidP="004F74A2">
      <w:pPr>
        <w:tabs>
          <w:tab w:val="left" w:pos="1246"/>
          <w:tab w:val="left" w:pos="2105"/>
          <w:tab w:val="left" w:pos="3099"/>
          <w:tab w:val="left" w:pos="3389"/>
          <w:tab w:val="left" w:pos="3896"/>
        </w:tabs>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м</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ь 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 xml:space="preserve">я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 xml:space="preserve">и о </w:t>
      </w:r>
      <w:r w:rsidRPr="004F74A2">
        <w:rPr>
          <w:color w:val="000000"/>
          <w:spacing w:val="-3"/>
          <w:w w:val="103"/>
          <w:sz w:val="28"/>
          <w:szCs w:val="28"/>
        </w:rPr>
        <w:t>хо</w:t>
      </w:r>
      <w:r w:rsidRPr="004F74A2">
        <w:rPr>
          <w:color w:val="000000"/>
          <w:spacing w:val="2"/>
          <w:w w:val="103"/>
          <w:sz w:val="28"/>
          <w:szCs w:val="28"/>
        </w:rPr>
        <w:t>д</w:t>
      </w:r>
      <w:r w:rsidRPr="004F74A2">
        <w:rPr>
          <w:color w:val="000000"/>
          <w:w w:val="103"/>
          <w:sz w:val="28"/>
          <w:szCs w:val="28"/>
        </w:rPr>
        <w:t>е 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65"/>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r w:rsidRPr="004F74A2">
        <w:rPr>
          <w:color w:val="000000"/>
          <w:spacing w:val="67"/>
          <w:sz w:val="28"/>
          <w:szCs w:val="28"/>
        </w:rPr>
        <w:t xml:space="preserve"> </w:t>
      </w:r>
      <w:r w:rsidRPr="004F74A2">
        <w:rPr>
          <w:color w:val="000000"/>
          <w:w w:val="103"/>
          <w:sz w:val="28"/>
          <w:szCs w:val="28"/>
        </w:rPr>
        <w:t>в</w:t>
      </w:r>
      <w:r w:rsidRPr="004F74A2">
        <w:rPr>
          <w:color w:val="000000"/>
          <w:spacing w:val="70"/>
          <w:sz w:val="28"/>
          <w:szCs w:val="28"/>
        </w:rPr>
        <w:t xml:space="preserve"> </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м</w:t>
      </w:r>
      <w:r w:rsidRPr="004F74A2">
        <w:rPr>
          <w:color w:val="000000"/>
          <w:spacing w:val="67"/>
          <w:sz w:val="28"/>
          <w:szCs w:val="28"/>
        </w:rPr>
        <w:t xml:space="preserve"> </w:t>
      </w:r>
      <w:r w:rsidRPr="004F74A2">
        <w:rPr>
          <w:color w:val="000000"/>
          <w:spacing w:val="2"/>
          <w:w w:val="103"/>
          <w:sz w:val="28"/>
          <w:szCs w:val="28"/>
        </w:rPr>
        <w:t>ч</w:t>
      </w:r>
      <w:r w:rsidRPr="004F74A2">
        <w:rPr>
          <w:color w:val="000000"/>
          <w:spacing w:val="-2"/>
          <w:w w:val="103"/>
          <w:sz w:val="28"/>
          <w:szCs w:val="28"/>
        </w:rPr>
        <w:t>и</w:t>
      </w:r>
      <w:r w:rsidRPr="004F74A2">
        <w:rPr>
          <w:color w:val="000000"/>
          <w:spacing w:val="4"/>
          <w:w w:val="103"/>
          <w:sz w:val="28"/>
          <w:szCs w:val="28"/>
        </w:rPr>
        <w:t>с</w:t>
      </w:r>
      <w:r w:rsidRPr="004F74A2">
        <w:rPr>
          <w:color w:val="000000"/>
          <w:spacing w:val="-5"/>
          <w:w w:val="103"/>
          <w:sz w:val="28"/>
          <w:szCs w:val="28"/>
        </w:rPr>
        <w:t>л</w:t>
      </w:r>
      <w:r w:rsidRPr="004F74A2">
        <w:rPr>
          <w:color w:val="000000"/>
          <w:w w:val="103"/>
          <w:sz w:val="28"/>
          <w:szCs w:val="28"/>
        </w:rPr>
        <w:t>е</w:t>
      </w:r>
      <w:r w:rsidRPr="004F74A2">
        <w:rPr>
          <w:color w:val="000000"/>
          <w:spacing w:val="66"/>
          <w:sz w:val="28"/>
          <w:szCs w:val="28"/>
        </w:rPr>
        <w:t xml:space="preserve"> </w:t>
      </w:r>
      <w:r w:rsidRPr="004F74A2">
        <w:rPr>
          <w:color w:val="000000"/>
          <w:w w:val="103"/>
          <w:sz w:val="28"/>
          <w:szCs w:val="28"/>
        </w:rPr>
        <w:t>с</w:t>
      </w:r>
      <w:r w:rsidRPr="004F74A2">
        <w:rPr>
          <w:color w:val="000000"/>
          <w:spacing w:val="75"/>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ие</w:t>
      </w:r>
      <w:r w:rsidRPr="004F74A2">
        <w:rPr>
          <w:color w:val="000000"/>
          <w:w w:val="103"/>
          <w:sz w:val="28"/>
          <w:szCs w:val="28"/>
        </w:rPr>
        <w:t>м</w:t>
      </w:r>
      <w:r w:rsidRPr="004F74A2">
        <w:rPr>
          <w:color w:val="000000"/>
          <w:spacing w:val="67"/>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3"/>
          <w:w w:val="103"/>
          <w:sz w:val="28"/>
          <w:szCs w:val="28"/>
        </w:rPr>
        <w:t>ц</w:t>
      </w:r>
      <w:r w:rsidRPr="004F74A2">
        <w:rPr>
          <w:color w:val="000000"/>
          <w:spacing w:val="-1"/>
          <w:w w:val="103"/>
          <w:sz w:val="28"/>
          <w:szCs w:val="28"/>
        </w:rPr>
        <w:t>и</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w:t>
      </w:r>
      <w:r w:rsidRPr="004F74A2">
        <w:rPr>
          <w:color w:val="000000"/>
          <w:spacing w:val="4"/>
          <w:w w:val="103"/>
          <w:sz w:val="28"/>
          <w:szCs w:val="28"/>
        </w:rPr>
        <w:t>к</w:t>
      </w:r>
      <w:r w:rsidRPr="004F74A2">
        <w:rPr>
          <w:color w:val="000000"/>
          <w:spacing w:val="-2"/>
          <w:w w:val="103"/>
          <w:sz w:val="28"/>
          <w:szCs w:val="28"/>
        </w:rPr>
        <w:t>омм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к</w:t>
      </w:r>
      <w:r w:rsidRPr="004F74A2">
        <w:rPr>
          <w:color w:val="000000"/>
          <w:spacing w:val="-2"/>
          <w:w w:val="103"/>
          <w:sz w:val="28"/>
          <w:szCs w:val="28"/>
        </w:rPr>
        <w:t>а</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о</w:t>
      </w:r>
      <w:r w:rsidRPr="004F74A2">
        <w:rPr>
          <w:color w:val="000000"/>
          <w:spacing w:val="-2"/>
          <w:w w:val="103"/>
          <w:sz w:val="28"/>
          <w:szCs w:val="28"/>
        </w:rPr>
        <w:t>нн</w:t>
      </w:r>
      <w:r w:rsidRPr="004F74A2">
        <w:rPr>
          <w:color w:val="000000"/>
          <w:spacing w:val="2"/>
          <w:w w:val="103"/>
          <w:sz w:val="28"/>
          <w:szCs w:val="28"/>
        </w:rPr>
        <w:t>ы</w:t>
      </w:r>
      <w:r w:rsidRPr="004F74A2">
        <w:rPr>
          <w:color w:val="000000"/>
          <w:w w:val="103"/>
          <w:sz w:val="28"/>
          <w:szCs w:val="28"/>
        </w:rPr>
        <w:t>х</w:t>
      </w:r>
      <w:r w:rsidRPr="004F74A2">
        <w:rPr>
          <w:color w:val="000000"/>
          <w:spacing w:val="-3"/>
          <w:sz w:val="28"/>
          <w:szCs w:val="28"/>
        </w:rPr>
        <w:t xml:space="preserve"> </w:t>
      </w:r>
      <w:r w:rsidRPr="004F74A2">
        <w:rPr>
          <w:color w:val="000000"/>
          <w:spacing w:val="1"/>
          <w:w w:val="103"/>
          <w:sz w:val="28"/>
          <w:szCs w:val="28"/>
        </w:rPr>
        <w:t>т</w:t>
      </w:r>
      <w:r w:rsidRPr="004F74A2">
        <w:rPr>
          <w:color w:val="000000"/>
          <w:spacing w:val="-2"/>
          <w:w w:val="103"/>
          <w:sz w:val="28"/>
          <w:szCs w:val="28"/>
        </w:rPr>
        <w:t>е</w:t>
      </w:r>
      <w:r w:rsidRPr="004F74A2">
        <w:rPr>
          <w:color w:val="000000"/>
          <w:spacing w:val="-4"/>
          <w:w w:val="103"/>
          <w:sz w:val="28"/>
          <w:szCs w:val="28"/>
        </w:rPr>
        <w:t>х</w:t>
      </w:r>
      <w:r w:rsidRPr="004F74A2">
        <w:rPr>
          <w:color w:val="000000"/>
          <w:spacing w:val="-2"/>
          <w:w w:val="103"/>
          <w:sz w:val="28"/>
          <w:szCs w:val="28"/>
        </w:rPr>
        <w:t>но</w:t>
      </w:r>
      <w:r w:rsidRPr="004F74A2">
        <w:rPr>
          <w:color w:val="000000"/>
          <w:spacing w:val="-6"/>
          <w:w w:val="103"/>
          <w:sz w:val="28"/>
          <w:szCs w:val="28"/>
        </w:rPr>
        <w:t>л</w:t>
      </w:r>
      <w:r w:rsidRPr="004F74A2">
        <w:rPr>
          <w:color w:val="000000"/>
          <w:spacing w:val="-3"/>
          <w:w w:val="103"/>
          <w:sz w:val="28"/>
          <w:szCs w:val="28"/>
        </w:rPr>
        <w:t>о</w:t>
      </w:r>
      <w:r w:rsidRPr="004F74A2">
        <w:rPr>
          <w:color w:val="000000"/>
          <w:spacing w:val="-4"/>
          <w:w w:val="103"/>
          <w:sz w:val="28"/>
          <w:szCs w:val="28"/>
        </w:rPr>
        <w:t>г</w:t>
      </w:r>
      <w:r w:rsidRPr="004F74A2">
        <w:rPr>
          <w:color w:val="000000"/>
          <w:spacing w:val="-2"/>
          <w:w w:val="103"/>
          <w:sz w:val="28"/>
          <w:szCs w:val="28"/>
        </w:rPr>
        <w:t>и</w:t>
      </w:r>
      <w:r w:rsidRPr="004F74A2">
        <w:rPr>
          <w:color w:val="000000"/>
          <w:spacing w:val="-3"/>
          <w:w w:val="103"/>
          <w:sz w:val="28"/>
          <w:szCs w:val="28"/>
        </w:rPr>
        <w:t>й</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4"/>
          <w:w w:val="103"/>
          <w:sz w:val="28"/>
          <w:szCs w:val="28"/>
        </w:rPr>
        <w:t>к</w:t>
      </w:r>
      <w:r w:rsidRPr="004F74A2">
        <w:rPr>
          <w:color w:val="000000"/>
          <w:spacing w:val="-2"/>
          <w:w w:val="103"/>
          <w:sz w:val="28"/>
          <w:szCs w:val="28"/>
        </w:rPr>
        <w:t>о</w:t>
      </w:r>
      <w:r w:rsidRPr="004F74A2">
        <w:rPr>
          <w:color w:val="000000"/>
          <w:spacing w:val="-6"/>
          <w:w w:val="103"/>
          <w:sz w:val="28"/>
          <w:szCs w:val="28"/>
        </w:rPr>
        <w:t>л</w:t>
      </w:r>
      <w:r w:rsidRPr="004F74A2">
        <w:rPr>
          <w:color w:val="000000"/>
          <w:spacing w:val="-3"/>
          <w:w w:val="103"/>
          <w:sz w:val="28"/>
          <w:szCs w:val="28"/>
        </w:rPr>
        <w:t>и</w:t>
      </w:r>
      <w:r w:rsidRPr="004F74A2">
        <w:rPr>
          <w:color w:val="000000"/>
          <w:spacing w:val="2"/>
          <w:w w:val="103"/>
          <w:sz w:val="28"/>
          <w:szCs w:val="28"/>
        </w:rPr>
        <w:t>ч</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w w:val="103"/>
          <w:sz w:val="28"/>
          <w:szCs w:val="28"/>
        </w:rPr>
        <w:t>о</w:t>
      </w:r>
      <w:r w:rsidRPr="004F74A2">
        <w:rPr>
          <w:color w:val="000000"/>
          <w:spacing w:val="15"/>
          <w:sz w:val="28"/>
          <w:szCs w:val="28"/>
        </w:rPr>
        <w:t xml:space="preserve"> </w:t>
      </w:r>
      <w:r w:rsidRPr="004F74A2">
        <w:rPr>
          <w:color w:val="000000"/>
          <w:spacing w:val="-7"/>
          <w:w w:val="103"/>
          <w:sz w:val="28"/>
          <w:szCs w:val="28"/>
        </w:rPr>
        <w:t>ж</w:t>
      </w:r>
      <w:r w:rsidRPr="004F74A2">
        <w:rPr>
          <w:color w:val="000000"/>
          <w:spacing w:val="-3"/>
          <w:w w:val="103"/>
          <w:sz w:val="28"/>
          <w:szCs w:val="28"/>
        </w:rPr>
        <w:t>а</w:t>
      </w:r>
      <w:r w:rsidRPr="004F74A2">
        <w:rPr>
          <w:color w:val="000000"/>
          <w:spacing w:val="-6"/>
          <w:w w:val="103"/>
          <w:sz w:val="28"/>
          <w:szCs w:val="28"/>
        </w:rPr>
        <w:t>л</w:t>
      </w:r>
      <w:r w:rsidRPr="004F74A2">
        <w:rPr>
          <w:color w:val="000000"/>
          <w:spacing w:val="-3"/>
          <w:w w:val="103"/>
          <w:sz w:val="28"/>
          <w:szCs w:val="28"/>
        </w:rPr>
        <w:t>о</w:t>
      </w:r>
      <w:r w:rsidRPr="004F74A2">
        <w:rPr>
          <w:color w:val="000000"/>
          <w:w w:val="103"/>
          <w:sz w:val="28"/>
          <w:szCs w:val="28"/>
        </w:rPr>
        <w:t>б</w:t>
      </w:r>
      <w:r w:rsidRPr="004F74A2">
        <w:rPr>
          <w:color w:val="000000"/>
          <w:spacing w:val="22"/>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14"/>
          <w:sz w:val="28"/>
          <w:szCs w:val="28"/>
        </w:rPr>
        <w:t xml:space="preserve"> </w:t>
      </w:r>
      <w:r w:rsidRPr="004F74A2">
        <w:rPr>
          <w:color w:val="000000"/>
          <w:spacing w:val="-1"/>
          <w:w w:val="103"/>
          <w:sz w:val="28"/>
          <w:szCs w:val="28"/>
        </w:rPr>
        <w:t>р</w:t>
      </w:r>
      <w:r w:rsidRPr="004F74A2">
        <w:rPr>
          <w:color w:val="000000"/>
          <w:spacing w:val="-3"/>
          <w:w w:val="103"/>
          <w:sz w:val="28"/>
          <w:szCs w:val="28"/>
        </w:rPr>
        <w:t>е</w:t>
      </w:r>
      <w:r w:rsidRPr="004F74A2">
        <w:rPr>
          <w:color w:val="000000"/>
          <w:spacing w:val="-8"/>
          <w:w w:val="103"/>
          <w:sz w:val="28"/>
          <w:szCs w:val="28"/>
        </w:rPr>
        <w:t>ш</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16"/>
          <w:sz w:val="28"/>
          <w:szCs w:val="28"/>
        </w:rPr>
        <w:t xml:space="preserve"> </w:t>
      </w:r>
      <w:r w:rsidRPr="004F74A2">
        <w:rPr>
          <w:color w:val="000000"/>
          <w:spacing w:val="2"/>
          <w:w w:val="103"/>
          <w:sz w:val="28"/>
          <w:szCs w:val="28"/>
        </w:rPr>
        <w:t>д</w:t>
      </w:r>
      <w:r w:rsidRPr="004F74A2">
        <w:rPr>
          <w:color w:val="000000"/>
          <w:spacing w:val="-1"/>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я</w:t>
      </w:r>
      <w:r w:rsidRPr="004F74A2">
        <w:rPr>
          <w:color w:val="000000"/>
          <w:spacing w:val="16"/>
          <w:sz w:val="28"/>
          <w:szCs w:val="28"/>
        </w:rPr>
        <w:t xml:space="preserve"> </w:t>
      </w:r>
      <w:r w:rsidRPr="004F74A2">
        <w:rPr>
          <w:color w:val="000000"/>
          <w:spacing w:val="1"/>
          <w:w w:val="103"/>
          <w:sz w:val="28"/>
          <w:szCs w:val="28"/>
        </w:rPr>
        <w:t>(</w:t>
      </w:r>
      <w:r w:rsidRPr="004F74A2">
        <w:rPr>
          <w:color w:val="000000"/>
          <w:spacing w:val="4"/>
          <w:w w:val="103"/>
          <w:sz w:val="28"/>
          <w:szCs w:val="28"/>
        </w:rPr>
        <w:t>б</w:t>
      </w:r>
      <w:r w:rsidRPr="004F74A2">
        <w:rPr>
          <w:color w:val="000000"/>
          <w:spacing w:val="-1"/>
          <w:w w:val="103"/>
          <w:sz w:val="28"/>
          <w:szCs w:val="28"/>
        </w:rPr>
        <w:t>е</w:t>
      </w:r>
      <w:r w:rsidRPr="004F74A2">
        <w:rPr>
          <w:color w:val="000000"/>
          <w:w w:val="103"/>
          <w:sz w:val="28"/>
          <w:szCs w:val="28"/>
        </w:rPr>
        <w:t>з</w:t>
      </w:r>
      <w:r w:rsidRPr="004F74A2">
        <w:rPr>
          <w:color w:val="000000"/>
          <w:spacing w:val="3"/>
          <w:w w:val="103"/>
          <w:sz w:val="28"/>
          <w:szCs w:val="28"/>
        </w:rPr>
        <w:t>д</w:t>
      </w:r>
      <w:r w:rsidRPr="004F74A2">
        <w:rPr>
          <w:color w:val="000000"/>
          <w:spacing w:val="-1"/>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1"/>
          <w:w w:val="103"/>
          <w:sz w:val="28"/>
          <w:szCs w:val="28"/>
        </w:rPr>
        <w:t>и</w:t>
      </w:r>
      <w:r w:rsidRPr="004F74A2">
        <w:rPr>
          <w:color w:val="000000"/>
          <w:spacing w:val="-3"/>
          <w:w w:val="103"/>
          <w:sz w:val="28"/>
          <w:szCs w:val="28"/>
        </w:rPr>
        <w:t>е</w:t>
      </w:r>
      <w:r w:rsidRPr="004F74A2">
        <w:rPr>
          <w:color w:val="000000"/>
          <w:w w:val="103"/>
          <w:sz w:val="28"/>
          <w:szCs w:val="28"/>
        </w:rPr>
        <w:t>)</w:t>
      </w:r>
      <w:r w:rsidRPr="004F74A2">
        <w:rPr>
          <w:color w:val="000000"/>
          <w:spacing w:val="18"/>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6"/>
          <w:w w:val="103"/>
          <w:sz w:val="28"/>
          <w:szCs w:val="28"/>
        </w:rPr>
        <w:t>л</w:t>
      </w:r>
      <w:r w:rsidRPr="004F74A2">
        <w:rPr>
          <w:color w:val="000000"/>
          <w:spacing w:val="-9"/>
          <w:w w:val="103"/>
          <w:sz w:val="28"/>
          <w:szCs w:val="28"/>
        </w:rPr>
        <w:t>ж</w:t>
      </w:r>
      <w:r w:rsidRPr="004F74A2">
        <w:rPr>
          <w:color w:val="000000"/>
          <w:spacing w:val="-2"/>
          <w:w w:val="103"/>
          <w:sz w:val="28"/>
          <w:szCs w:val="28"/>
        </w:rPr>
        <w:t>н</w:t>
      </w:r>
      <w:r w:rsidRPr="004F74A2">
        <w:rPr>
          <w:color w:val="000000"/>
          <w:spacing w:val="-3"/>
          <w:w w:val="103"/>
          <w:sz w:val="28"/>
          <w:szCs w:val="28"/>
        </w:rPr>
        <w:t>о</w:t>
      </w:r>
      <w:r w:rsidRPr="004F74A2">
        <w:rPr>
          <w:color w:val="000000"/>
          <w:spacing w:val="5"/>
          <w:w w:val="103"/>
          <w:sz w:val="28"/>
          <w:szCs w:val="28"/>
        </w:rPr>
        <w:t>с</w:t>
      </w:r>
      <w:r w:rsidRPr="004F74A2">
        <w:rPr>
          <w:color w:val="000000"/>
          <w:spacing w:val="1"/>
          <w:w w:val="103"/>
          <w:sz w:val="28"/>
          <w:szCs w:val="28"/>
        </w:rPr>
        <w:t>т</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х</w:t>
      </w:r>
      <w:r w:rsidRPr="004F74A2">
        <w:rPr>
          <w:color w:val="000000"/>
          <w:spacing w:val="14"/>
          <w:sz w:val="28"/>
          <w:szCs w:val="28"/>
        </w:rPr>
        <w:t xml:space="preserve"> </w:t>
      </w:r>
      <w:r w:rsidRPr="004F74A2">
        <w:rPr>
          <w:color w:val="000000"/>
          <w:spacing w:val="-5"/>
          <w:w w:val="103"/>
          <w:sz w:val="28"/>
          <w:szCs w:val="28"/>
        </w:rPr>
        <w:t>л</w:t>
      </w:r>
      <w:r w:rsidRPr="004F74A2">
        <w:rPr>
          <w:color w:val="000000"/>
          <w:spacing w:val="-3"/>
          <w:w w:val="103"/>
          <w:sz w:val="28"/>
          <w:szCs w:val="28"/>
        </w:rPr>
        <w:t>и</w:t>
      </w:r>
      <w:r w:rsidRPr="004F74A2">
        <w:rPr>
          <w:color w:val="000000"/>
          <w:w w:val="103"/>
          <w:sz w:val="28"/>
          <w:szCs w:val="28"/>
        </w:rPr>
        <w:t>ц</w:t>
      </w:r>
      <w:r w:rsidRPr="004F74A2">
        <w:rPr>
          <w:color w:val="000000"/>
          <w:sz w:val="28"/>
          <w:szCs w:val="28"/>
        </w:rPr>
        <w:t xml:space="preserve"> </w:t>
      </w:r>
      <w:r w:rsidRPr="004F74A2">
        <w:rPr>
          <w:color w:val="000000"/>
          <w:spacing w:val="-2"/>
          <w:w w:val="103"/>
          <w:sz w:val="28"/>
          <w:szCs w:val="28"/>
        </w:rPr>
        <w:t>Администрации</w:t>
      </w:r>
      <w:r w:rsidRPr="004F74A2">
        <w:rPr>
          <w:color w:val="000000"/>
          <w:w w:val="103"/>
          <w:sz w:val="28"/>
          <w:szCs w:val="28"/>
        </w:rPr>
        <w:t xml:space="preserve"> в</w:t>
      </w:r>
      <w:r w:rsidRPr="004F74A2">
        <w:rPr>
          <w:color w:val="000000"/>
          <w:sz w:val="28"/>
          <w:szCs w:val="28"/>
        </w:rPr>
        <w:t xml:space="preserve"> </w:t>
      </w:r>
      <w:r w:rsidRPr="004F74A2">
        <w:rPr>
          <w:color w:val="000000"/>
          <w:spacing w:val="-3"/>
          <w:w w:val="103"/>
          <w:sz w:val="28"/>
          <w:szCs w:val="28"/>
        </w:rPr>
        <w:t>хо</w:t>
      </w:r>
      <w:r w:rsidRPr="004F74A2">
        <w:rPr>
          <w:color w:val="000000"/>
          <w:spacing w:val="2"/>
          <w:w w:val="103"/>
          <w:sz w:val="28"/>
          <w:szCs w:val="28"/>
        </w:rPr>
        <w:t>д</w:t>
      </w:r>
      <w:r w:rsidRPr="004F74A2">
        <w:rPr>
          <w:color w:val="000000"/>
          <w:w w:val="103"/>
          <w:sz w:val="28"/>
          <w:szCs w:val="28"/>
        </w:rPr>
        <w:t>е</w:t>
      </w:r>
      <w:r w:rsidRPr="004F74A2">
        <w:rPr>
          <w:color w:val="000000"/>
          <w:spacing w:val="-2"/>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1"/>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7"/>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и</w:t>
      </w:r>
      <w:r w:rsidRPr="004F74A2">
        <w:rPr>
          <w:color w:val="000000"/>
          <w:spacing w:val="-3"/>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49"/>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и</w:t>
      </w:r>
      <w:r w:rsidRPr="004F74A2">
        <w:rPr>
          <w:color w:val="000000"/>
          <w:spacing w:val="49"/>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2"/>
          <w:w w:val="103"/>
          <w:sz w:val="28"/>
          <w:szCs w:val="28"/>
        </w:rPr>
        <w:t>р</w:t>
      </w:r>
      <w:r w:rsidRPr="004F74A2">
        <w:rPr>
          <w:color w:val="000000"/>
          <w:spacing w:val="-3"/>
          <w:w w:val="103"/>
          <w:sz w:val="28"/>
          <w:szCs w:val="28"/>
        </w:rPr>
        <w:t>о</w:t>
      </w:r>
      <w:r w:rsidRPr="004F74A2">
        <w:rPr>
          <w:color w:val="000000"/>
          <w:spacing w:val="4"/>
          <w:w w:val="103"/>
          <w:sz w:val="28"/>
          <w:szCs w:val="28"/>
        </w:rPr>
        <w:t>с</w:t>
      </w:r>
      <w:r w:rsidRPr="004F74A2">
        <w:rPr>
          <w:color w:val="000000"/>
          <w:w w:val="103"/>
          <w:sz w:val="28"/>
          <w:szCs w:val="28"/>
        </w:rPr>
        <w:t>а</w:t>
      </w:r>
      <w:r w:rsidRPr="004F74A2">
        <w:rPr>
          <w:color w:val="000000"/>
          <w:spacing w:val="51"/>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1"/>
          <w:w w:val="103"/>
          <w:sz w:val="28"/>
          <w:szCs w:val="28"/>
        </w:rPr>
        <w:t>чт</w:t>
      </w:r>
      <w:r w:rsidRPr="004F74A2">
        <w:rPr>
          <w:color w:val="000000"/>
          <w:spacing w:val="-1"/>
          <w:w w:val="103"/>
          <w:sz w:val="28"/>
          <w:szCs w:val="28"/>
        </w:rPr>
        <w:t>о</w:t>
      </w:r>
      <w:r w:rsidRPr="004F74A2">
        <w:rPr>
          <w:color w:val="000000"/>
          <w:w w:val="103"/>
          <w:sz w:val="28"/>
          <w:szCs w:val="28"/>
        </w:rPr>
        <w:t>в</w:t>
      </w:r>
      <w:r w:rsidRPr="004F74A2">
        <w:rPr>
          <w:color w:val="000000"/>
          <w:spacing w:val="3"/>
          <w:w w:val="103"/>
          <w:sz w:val="28"/>
          <w:szCs w:val="28"/>
        </w:rPr>
        <w:t>ы</w:t>
      </w:r>
      <w:r w:rsidRPr="004F74A2">
        <w:rPr>
          <w:color w:val="000000"/>
          <w:w w:val="103"/>
          <w:sz w:val="28"/>
          <w:szCs w:val="28"/>
        </w:rPr>
        <w:t>м</w:t>
      </w:r>
      <w:r w:rsidRPr="004F74A2">
        <w:rPr>
          <w:color w:val="000000"/>
          <w:spacing w:val="50"/>
          <w:sz w:val="28"/>
          <w:szCs w:val="28"/>
        </w:rPr>
        <w:t xml:space="preserve"> </w:t>
      </w:r>
      <w:r w:rsidRPr="004F74A2">
        <w:rPr>
          <w:color w:val="000000"/>
          <w:spacing w:val="-1"/>
          <w:w w:val="103"/>
          <w:sz w:val="28"/>
          <w:szCs w:val="28"/>
        </w:rPr>
        <w:t>о</w:t>
      </w:r>
      <w:r w:rsidRPr="004F74A2">
        <w:rPr>
          <w:color w:val="000000"/>
          <w:w w:val="103"/>
          <w:sz w:val="28"/>
          <w:szCs w:val="28"/>
        </w:rPr>
        <w:t>тп</w:t>
      </w:r>
      <w:r w:rsidRPr="004F74A2">
        <w:rPr>
          <w:color w:val="000000"/>
          <w:spacing w:val="-2"/>
          <w:w w:val="103"/>
          <w:sz w:val="28"/>
          <w:szCs w:val="28"/>
        </w:rPr>
        <w:t>ра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49"/>
          <w:sz w:val="28"/>
          <w:szCs w:val="28"/>
        </w:rPr>
        <w:t xml:space="preserve"> </w:t>
      </w:r>
      <w:r w:rsidRPr="004F74A2">
        <w:rPr>
          <w:color w:val="000000"/>
          <w:spacing w:val="-1"/>
          <w:w w:val="103"/>
          <w:sz w:val="28"/>
          <w:szCs w:val="28"/>
        </w:rPr>
        <w:t>и</w:t>
      </w:r>
      <w:r w:rsidRPr="004F74A2">
        <w:rPr>
          <w:color w:val="000000"/>
          <w:spacing w:val="-6"/>
          <w:w w:val="103"/>
          <w:sz w:val="28"/>
          <w:szCs w:val="28"/>
        </w:rPr>
        <w:t>л</w:t>
      </w:r>
      <w:r w:rsidRPr="004F74A2">
        <w:rPr>
          <w:color w:val="000000"/>
          <w:w w:val="103"/>
          <w:sz w:val="28"/>
          <w:szCs w:val="28"/>
        </w:rPr>
        <w:t>и</w:t>
      </w:r>
      <w:r w:rsidRPr="004F74A2">
        <w:rPr>
          <w:color w:val="000000"/>
          <w:spacing w:val="49"/>
          <w:sz w:val="28"/>
          <w:szCs w:val="28"/>
        </w:rPr>
        <w:t xml:space="preserve"> </w:t>
      </w:r>
      <w:r w:rsidRPr="004F74A2">
        <w:rPr>
          <w:color w:val="000000"/>
          <w:w w:val="103"/>
          <w:sz w:val="28"/>
          <w:szCs w:val="28"/>
        </w:rPr>
        <w:t>в</w:t>
      </w:r>
      <w:r w:rsidRPr="004F74A2">
        <w:rPr>
          <w:color w:val="000000"/>
          <w:spacing w:val="53"/>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z w:val="28"/>
          <w:szCs w:val="28"/>
        </w:rPr>
        <w:t xml:space="preserve"> </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w:t>
      </w:r>
      <w:r w:rsidRPr="004F74A2">
        <w:rPr>
          <w:color w:val="000000"/>
          <w:w w:val="103"/>
          <w:sz w:val="28"/>
          <w:szCs w:val="28"/>
        </w:rPr>
        <w:t>е</w:t>
      </w:r>
      <w:r w:rsidRPr="004F74A2">
        <w:rPr>
          <w:color w:val="000000"/>
          <w:spacing w:val="69"/>
          <w:sz w:val="28"/>
          <w:szCs w:val="28"/>
        </w:rPr>
        <w:t xml:space="preserve"> </w:t>
      </w:r>
      <w:r w:rsidRPr="004F74A2">
        <w:rPr>
          <w:color w:val="000000"/>
          <w:spacing w:val="-1"/>
          <w:w w:val="103"/>
          <w:sz w:val="28"/>
          <w:szCs w:val="28"/>
        </w:rPr>
        <w:t>н</w:t>
      </w:r>
      <w:r w:rsidRPr="004F74A2">
        <w:rPr>
          <w:color w:val="000000"/>
          <w:spacing w:val="-3"/>
          <w:w w:val="103"/>
          <w:sz w:val="28"/>
          <w:szCs w:val="28"/>
        </w:rPr>
        <w:t>е</w:t>
      </w:r>
      <w:r w:rsidRPr="004F74A2">
        <w:rPr>
          <w:color w:val="000000"/>
          <w:w w:val="103"/>
          <w:sz w:val="28"/>
          <w:szCs w:val="28"/>
        </w:rPr>
        <w:t>п</w:t>
      </w:r>
      <w:r w:rsidRPr="004F74A2">
        <w:rPr>
          <w:color w:val="000000"/>
          <w:spacing w:val="-3"/>
          <w:w w:val="103"/>
          <w:sz w:val="28"/>
          <w:szCs w:val="28"/>
        </w:rPr>
        <w:t>о</w:t>
      </w:r>
      <w:r w:rsidRPr="004F74A2">
        <w:rPr>
          <w:color w:val="000000"/>
          <w:spacing w:val="4"/>
          <w:w w:val="103"/>
          <w:sz w:val="28"/>
          <w:szCs w:val="28"/>
        </w:rPr>
        <w:t>с</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енно</w:t>
      </w:r>
      <w:r w:rsidRPr="004F74A2">
        <w:rPr>
          <w:color w:val="000000"/>
          <w:spacing w:val="-4"/>
          <w:w w:val="103"/>
          <w:sz w:val="28"/>
          <w:szCs w:val="28"/>
        </w:rPr>
        <w:t>г</w:t>
      </w:r>
      <w:r w:rsidRPr="004F74A2">
        <w:rPr>
          <w:color w:val="000000"/>
          <w:w w:val="103"/>
          <w:sz w:val="28"/>
          <w:szCs w:val="28"/>
        </w:rPr>
        <w:t>о</w:t>
      </w:r>
      <w:r w:rsidRPr="004F74A2">
        <w:rPr>
          <w:color w:val="000000"/>
          <w:spacing w:val="68"/>
          <w:sz w:val="28"/>
          <w:szCs w:val="28"/>
        </w:rPr>
        <w:t xml:space="preserve"> </w:t>
      </w:r>
      <w:r w:rsidRPr="004F74A2">
        <w:rPr>
          <w:color w:val="000000"/>
          <w:spacing w:val="1"/>
          <w:w w:val="103"/>
          <w:sz w:val="28"/>
          <w:szCs w:val="28"/>
        </w:rPr>
        <w:t>в</w:t>
      </w:r>
      <w:r w:rsidRPr="004F74A2">
        <w:rPr>
          <w:color w:val="000000"/>
          <w:spacing w:val="2"/>
          <w:w w:val="103"/>
          <w:sz w:val="28"/>
          <w:szCs w:val="28"/>
        </w:rPr>
        <w:t>з</w:t>
      </w:r>
      <w:r w:rsidRPr="004F74A2">
        <w:rPr>
          <w:color w:val="000000"/>
          <w:spacing w:val="-2"/>
          <w:w w:val="103"/>
          <w:sz w:val="28"/>
          <w:szCs w:val="28"/>
        </w:rPr>
        <w:t>аи</w:t>
      </w:r>
      <w:r w:rsidRPr="004F74A2">
        <w:rPr>
          <w:color w:val="000000"/>
          <w:spacing w:val="-3"/>
          <w:w w:val="103"/>
          <w:sz w:val="28"/>
          <w:szCs w:val="28"/>
        </w:rPr>
        <w:t>м</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е</w:t>
      </w:r>
      <w:r w:rsidRPr="004F74A2">
        <w:rPr>
          <w:color w:val="000000"/>
          <w:spacing w:val="-3"/>
          <w:w w:val="103"/>
          <w:sz w:val="28"/>
          <w:szCs w:val="28"/>
        </w:rPr>
        <w:t>й</w:t>
      </w:r>
      <w:r w:rsidRPr="004F74A2">
        <w:rPr>
          <w:color w:val="000000"/>
          <w:spacing w:val="5"/>
          <w:w w:val="103"/>
          <w:sz w:val="28"/>
          <w:szCs w:val="28"/>
        </w:rPr>
        <w:t>с</w:t>
      </w:r>
      <w:r w:rsidRPr="004F74A2">
        <w:rPr>
          <w:color w:val="000000"/>
          <w:spacing w:val="1"/>
          <w:w w:val="103"/>
          <w:sz w:val="28"/>
          <w:szCs w:val="28"/>
        </w:rPr>
        <w:t>тв</w:t>
      </w:r>
      <w:r w:rsidRPr="004F74A2">
        <w:rPr>
          <w:color w:val="000000"/>
          <w:spacing w:val="-2"/>
          <w:w w:val="103"/>
          <w:sz w:val="28"/>
          <w:szCs w:val="28"/>
        </w:rPr>
        <w:t>и</w:t>
      </w:r>
      <w:r w:rsidRPr="004F74A2">
        <w:rPr>
          <w:color w:val="000000"/>
          <w:w w:val="103"/>
          <w:sz w:val="28"/>
          <w:szCs w:val="28"/>
        </w:rPr>
        <w:t>я</w:t>
      </w:r>
      <w:r w:rsidRPr="004F74A2">
        <w:rPr>
          <w:color w:val="000000"/>
          <w:spacing w:val="71"/>
          <w:sz w:val="28"/>
          <w:szCs w:val="28"/>
        </w:rPr>
        <w:t xml:space="preserve"> </w:t>
      </w:r>
      <w:r w:rsidRPr="004F74A2">
        <w:rPr>
          <w:color w:val="000000"/>
          <w:spacing w:val="-3"/>
          <w:w w:val="103"/>
          <w:sz w:val="28"/>
          <w:szCs w:val="28"/>
        </w:rPr>
        <w:t>гр</w:t>
      </w:r>
      <w:r w:rsidRPr="004F74A2">
        <w:rPr>
          <w:color w:val="000000"/>
          <w:spacing w:val="-2"/>
          <w:w w:val="103"/>
          <w:sz w:val="28"/>
          <w:szCs w:val="28"/>
        </w:rPr>
        <w:t>а</w:t>
      </w:r>
      <w:r w:rsidRPr="004F74A2">
        <w:rPr>
          <w:color w:val="000000"/>
          <w:spacing w:val="-9"/>
          <w:w w:val="103"/>
          <w:sz w:val="28"/>
          <w:szCs w:val="28"/>
        </w:rPr>
        <w:t>ж</w:t>
      </w:r>
      <w:r w:rsidRPr="004F74A2">
        <w:rPr>
          <w:color w:val="000000"/>
          <w:spacing w:val="2"/>
          <w:w w:val="103"/>
          <w:sz w:val="28"/>
          <w:szCs w:val="28"/>
        </w:rPr>
        <w:t>д</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spacing w:val="-2"/>
          <w:w w:val="103"/>
          <w:sz w:val="28"/>
          <w:szCs w:val="28"/>
        </w:rPr>
        <w:t>н</w:t>
      </w:r>
      <w:r w:rsidRPr="004F74A2">
        <w:rPr>
          <w:color w:val="000000"/>
          <w:w w:val="103"/>
          <w:sz w:val="28"/>
          <w:szCs w:val="28"/>
        </w:rPr>
        <w:t>а</w:t>
      </w:r>
      <w:r w:rsidRPr="004F74A2">
        <w:rPr>
          <w:color w:val="000000"/>
          <w:spacing w:val="68"/>
          <w:sz w:val="28"/>
          <w:szCs w:val="28"/>
        </w:rPr>
        <w:t xml:space="preserve"> </w:t>
      </w:r>
      <w:r w:rsidRPr="004F74A2">
        <w:rPr>
          <w:color w:val="000000"/>
          <w:spacing w:val="6"/>
          <w:w w:val="103"/>
          <w:sz w:val="28"/>
          <w:szCs w:val="28"/>
        </w:rPr>
        <w:t>с</w:t>
      </w:r>
      <w:r w:rsidRPr="004F74A2">
        <w:rPr>
          <w:color w:val="000000"/>
          <w:w w:val="103"/>
          <w:sz w:val="28"/>
          <w:szCs w:val="28"/>
        </w:rPr>
        <w:t>о</w:t>
      </w:r>
      <w:r w:rsidRPr="004F74A2">
        <w:rPr>
          <w:color w:val="000000"/>
          <w:spacing w:val="69"/>
          <w:sz w:val="28"/>
          <w:szCs w:val="28"/>
        </w:rPr>
        <w:t xml:space="preserve"> </w:t>
      </w:r>
      <w:r w:rsidRPr="004F74A2">
        <w:rPr>
          <w:color w:val="000000"/>
          <w:spacing w:val="5"/>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3"/>
          <w:w w:val="103"/>
          <w:sz w:val="28"/>
          <w:szCs w:val="28"/>
        </w:rPr>
        <w:t>ц</w:t>
      </w:r>
      <w:r w:rsidRPr="004F74A2">
        <w:rPr>
          <w:color w:val="000000"/>
          <w:spacing w:val="-1"/>
          <w:w w:val="103"/>
          <w:sz w:val="28"/>
          <w:szCs w:val="28"/>
        </w:rPr>
        <w:t>и</w:t>
      </w:r>
      <w:r w:rsidRPr="004F74A2">
        <w:rPr>
          <w:color w:val="000000"/>
          <w:spacing w:val="-3"/>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м</w:t>
      </w:r>
      <w:r w:rsidRPr="004F74A2">
        <w:rPr>
          <w:color w:val="000000"/>
          <w:sz w:val="28"/>
          <w:szCs w:val="28"/>
        </w:rPr>
        <w:t xml:space="preserve"> </w:t>
      </w:r>
      <w:r w:rsidRPr="004F74A2">
        <w:rPr>
          <w:color w:val="000000"/>
          <w:spacing w:val="-2"/>
          <w:w w:val="103"/>
          <w:sz w:val="28"/>
          <w:szCs w:val="28"/>
        </w:rPr>
        <w:t>Уполномоченного органа</w:t>
      </w:r>
      <w:r w:rsidRPr="004F74A2">
        <w:rPr>
          <w:color w:val="000000"/>
          <w:w w:val="103"/>
          <w:sz w:val="28"/>
          <w:szCs w:val="28"/>
        </w:rPr>
        <w:t>,</w:t>
      </w:r>
      <w:r w:rsidRPr="004F74A2">
        <w:rPr>
          <w:color w:val="000000"/>
          <w:spacing w:val="2"/>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1"/>
          <w:w w:val="103"/>
          <w:sz w:val="28"/>
          <w:szCs w:val="28"/>
        </w:rPr>
        <w:t>тв</w:t>
      </w:r>
      <w:r w:rsidRPr="004F74A2">
        <w:rPr>
          <w:color w:val="000000"/>
          <w:spacing w:val="-5"/>
          <w:w w:val="103"/>
          <w:sz w:val="28"/>
          <w:szCs w:val="28"/>
        </w:rPr>
        <w:t>л</w:t>
      </w:r>
      <w:r w:rsidRPr="004F74A2">
        <w:rPr>
          <w:color w:val="000000"/>
          <w:w w:val="103"/>
          <w:sz w:val="28"/>
          <w:szCs w:val="28"/>
        </w:rPr>
        <w:t>я</w:t>
      </w:r>
      <w:r w:rsidRPr="004F74A2">
        <w:rPr>
          <w:color w:val="000000"/>
          <w:spacing w:val="-2"/>
          <w:w w:val="103"/>
          <w:sz w:val="28"/>
          <w:szCs w:val="28"/>
        </w:rPr>
        <w:t>ю</w:t>
      </w:r>
      <w:r w:rsidRPr="004F74A2">
        <w:rPr>
          <w:color w:val="000000"/>
          <w:spacing w:val="-11"/>
          <w:w w:val="103"/>
          <w:sz w:val="28"/>
          <w:szCs w:val="28"/>
        </w:rPr>
        <w:t>щ</w:t>
      </w:r>
      <w:r w:rsidRPr="004F74A2">
        <w:rPr>
          <w:color w:val="000000"/>
          <w:spacing w:val="-3"/>
          <w:w w:val="103"/>
          <w:sz w:val="28"/>
          <w:szCs w:val="28"/>
        </w:rPr>
        <w:t>и</w:t>
      </w:r>
      <w:r w:rsidRPr="004F74A2">
        <w:rPr>
          <w:color w:val="000000"/>
          <w:w w:val="103"/>
          <w:sz w:val="28"/>
          <w:szCs w:val="28"/>
        </w:rPr>
        <w:t>м</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3"/>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r w:rsidRPr="004F74A2">
        <w:rPr>
          <w:color w:val="000000"/>
          <w:spacing w:val="-1"/>
          <w:sz w:val="28"/>
          <w:szCs w:val="28"/>
        </w:rPr>
        <w:t xml:space="preserve"> </w:t>
      </w:r>
      <w:r w:rsidRPr="004F74A2">
        <w:rPr>
          <w:color w:val="000000"/>
          <w:spacing w:val="3"/>
          <w:w w:val="103"/>
          <w:sz w:val="28"/>
          <w:szCs w:val="28"/>
        </w:rPr>
        <w:t>к</w:t>
      </w:r>
      <w:r w:rsidRPr="004F74A2">
        <w:rPr>
          <w:color w:val="000000"/>
          <w:spacing w:val="-1"/>
          <w:w w:val="103"/>
          <w:sz w:val="28"/>
          <w:szCs w:val="28"/>
        </w:rPr>
        <w:t>а</w:t>
      </w:r>
      <w:r w:rsidRPr="004F74A2">
        <w:rPr>
          <w:color w:val="000000"/>
          <w:w w:val="103"/>
          <w:sz w:val="28"/>
          <w:szCs w:val="28"/>
        </w:rPr>
        <w:t>к</w:t>
      </w:r>
      <w:r w:rsidRPr="004F74A2">
        <w:rPr>
          <w:color w:val="000000"/>
          <w:spacing w:val="3"/>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а</w:t>
      </w:r>
      <w:r w:rsidRPr="004F74A2">
        <w:rPr>
          <w:color w:val="000000"/>
          <w:w w:val="103"/>
          <w:sz w:val="28"/>
          <w:szCs w:val="28"/>
        </w:rPr>
        <w:t>в</w:t>
      </w:r>
      <w:r w:rsidRPr="004F74A2">
        <w:rPr>
          <w:color w:val="000000"/>
          <w:spacing w:val="-2"/>
          <w:w w:val="103"/>
          <w:sz w:val="28"/>
          <w:szCs w:val="28"/>
        </w:rPr>
        <w:t>и</w:t>
      </w:r>
      <w:r w:rsidRPr="004F74A2">
        <w:rPr>
          <w:color w:val="000000"/>
          <w:spacing w:val="-6"/>
          <w:w w:val="103"/>
          <w:sz w:val="28"/>
          <w:szCs w:val="28"/>
        </w:rPr>
        <w:t>л</w:t>
      </w:r>
      <w:r w:rsidRPr="004F74A2">
        <w:rPr>
          <w:color w:val="000000"/>
          <w:spacing w:val="-2"/>
          <w:w w:val="103"/>
          <w:sz w:val="28"/>
          <w:szCs w:val="28"/>
        </w:rPr>
        <w:t>о</w:t>
      </w:r>
      <w:r w:rsidRPr="004F74A2">
        <w:rPr>
          <w:color w:val="000000"/>
          <w:w w:val="103"/>
          <w:sz w:val="28"/>
          <w:szCs w:val="28"/>
        </w:rPr>
        <w:t>,</w:t>
      </w:r>
      <w:r w:rsidRPr="004F74A2">
        <w:rPr>
          <w:color w:val="000000"/>
          <w:spacing w:val="-2"/>
          <w:sz w:val="28"/>
          <w:szCs w:val="28"/>
        </w:rPr>
        <w:t xml:space="preserve"> </w:t>
      </w:r>
      <w:r w:rsidRPr="004F74A2">
        <w:rPr>
          <w:color w:val="000000"/>
          <w:spacing w:val="-2"/>
          <w:w w:val="103"/>
          <w:sz w:val="28"/>
          <w:szCs w:val="28"/>
        </w:rPr>
        <w:t>н</w:t>
      </w:r>
      <w:r w:rsidRPr="004F74A2">
        <w:rPr>
          <w:color w:val="000000"/>
          <w:w w:val="103"/>
          <w:sz w:val="28"/>
          <w:szCs w:val="28"/>
        </w:rPr>
        <w:t>е</w:t>
      </w:r>
      <w:r w:rsidRPr="004F74A2">
        <w:rPr>
          <w:color w:val="000000"/>
          <w:spacing w:val="-2"/>
          <w:sz w:val="28"/>
          <w:szCs w:val="28"/>
        </w:rPr>
        <w:t xml:space="preserve"> </w:t>
      </w:r>
      <w:r w:rsidRPr="004F74A2">
        <w:rPr>
          <w:color w:val="000000"/>
          <w:spacing w:val="1"/>
          <w:w w:val="103"/>
          <w:sz w:val="28"/>
          <w:szCs w:val="28"/>
        </w:rPr>
        <w:t>т</w:t>
      </w:r>
      <w:r w:rsidRPr="004F74A2">
        <w:rPr>
          <w:color w:val="000000"/>
          <w:spacing w:val="-2"/>
          <w:w w:val="103"/>
          <w:sz w:val="28"/>
          <w:szCs w:val="28"/>
        </w:rPr>
        <w:t>ре</w:t>
      </w:r>
      <w:r w:rsidRPr="004F74A2">
        <w:rPr>
          <w:color w:val="000000"/>
          <w:spacing w:val="3"/>
          <w:w w:val="103"/>
          <w:sz w:val="28"/>
          <w:szCs w:val="28"/>
        </w:rPr>
        <w:t>б</w:t>
      </w:r>
      <w:r w:rsidRPr="004F74A2">
        <w:rPr>
          <w:color w:val="000000"/>
          <w:spacing w:val="-3"/>
          <w:w w:val="103"/>
          <w:sz w:val="28"/>
          <w:szCs w:val="28"/>
        </w:rPr>
        <w:t>уе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72"/>
          <w:sz w:val="28"/>
          <w:szCs w:val="28"/>
        </w:rPr>
        <w:t xml:space="preserve"> </w:t>
      </w:r>
      <w:r w:rsidRPr="004F74A2">
        <w:rPr>
          <w:color w:val="000000"/>
          <w:spacing w:val="-5"/>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м</w:t>
      </w:r>
      <w:r w:rsidRPr="004F74A2">
        <w:rPr>
          <w:color w:val="000000"/>
          <w:spacing w:val="72"/>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1"/>
          <w:w w:val="103"/>
          <w:sz w:val="28"/>
          <w:szCs w:val="28"/>
        </w:rPr>
        <w:t>щ</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71"/>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ь</w:t>
      </w:r>
      <w:r w:rsidRPr="004F74A2">
        <w:rPr>
          <w:color w:val="000000"/>
          <w:spacing w:val="76"/>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у</w:t>
      </w:r>
      <w:r w:rsidRPr="004F74A2">
        <w:rPr>
          <w:color w:val="000000"/>
          <w:spacing w:val="-12"/>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5"/>
          <w:w w:val="103"/>
          <w:sz w:val="28"/>
          <w:szCs w:val="28"/>
        </w:rPr>
        <w:t>л</w:t>
      </w:r>
      <w:r w:rsidRPr="004F74A2">
        <w:rPr>
          <w:color w:val="000000"/>
          <w:w w:val="103"/>
          <w:sz w:val="28"/>
          <w:szCs w:val="28"/>
        </w:rPr>
        <w:t>я</w:t>
      </w:r>
      <w:r w:rsidRPr="004F74A2">
        <w:rPr>
          <w:color w:val="000000"/>
          <w:spacing w:val="-3"/>
          <w:w w:val="103"/>
          <w:sz w:val="28"/>
          <w:szCs w:val="28"/>
        </w:rPr>
        <w:t>е</w:t>
      </w:r>
      <w:r w:rsidRPr="004F74A2">
        <w:rPr>
          <w:color w:val="000000"/>
          <w:w w:val="103"/>
          <w:sz w:val="28"/>
          <w:szCs w:val="28"/>
        </w:rPr>
        <w:t>т</w:t>
      </w:r>
      <w:r w:rsidRPr="004F74A2">
        <w:rPr>
          <w:color w:val="000000"/>
          <w:spacing w:val="76"/>
          <w:sz w:val="28"/>
          <w:szCs w:val="28"/>
        </w:rPr>
        <w:t xml:space="preserve"> </w:t>
      </w:r>
      <w:r w:rsidRPr="004F74A2">
        <w:rPr>
          <w:color w:val="000000"/>
          <w:spacing w:val="1"/>
          <w:w w:val="103"/>
          <w:sz w:val="28"/>
          <w:szCs w:val="28"/>
        </w:rPr>
        <w:t>в</w:t>
      </w:r>
      <w:r w:rsidRPr="004F74A2">
        <w:rPr>
          <w:color w:val="000000"/>
          <w:spacing w:val="2"/>
          <w:w w:val="103"/>
          <w:sz w:val="28"/>
          <w:szCs w:val="28"/>
        </w:rPr>
        <w:t>з</w:t>
      </w:r>
      <w:r w:rsidRPr="004F74A2">
        <w:rPr>
          <w:color w:val="000000"/>
          <w:spacing w:val="-2"/>
          <w:w w:val="103"/>
          <w:sz w:val="28"/>
          <w:szCs w:val="28"/>
        </w:rPr>
        <w:t>а</w:t>
      </w:r>
      <w:r w:rsidRPr="004F74A2">
        <w:rPr>
          <w:color w:val="000000"/>
          <w:spacing w:val="-3"/>
          <w:w w:val="103"/>
          <w:sz w:val="28"/>
          <w:szCs w:val="28"/>
        </w:rPr>
        <w:t>и</w:t>
      </w:r>
      <w:r w:rsidRPr="004F74A2">
        <w:rPr>
          <w:color w:val="000000"/>
          <w:spacing w:val="-2"/>
          <w:w w:val="103"/>
          <w:sz w:val="28"/>
          <w:szCs w:val="28"/>
        </w:rPr>
        <w:t>мо</w:t>
      </w:r>
      <w:r w:rsidRPr="004F74A2">
        <w:rPr>
          <w:color w:val="000000"/>
          <w:spacing w:val="2"/>
          <w:w w:val="103"/>
          <w:sz w:val="28"/>
          <w:szCs w:val="28"/>
        </w:rPr>
        <w:t>д</w:t>
      </w:r>
      <w:r w:rsidRPr="004F74A2">
        <w:rPr>
          <w:color w:val="000000"/>
          <w:spacing w:val="-2"/>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е</w:t>
      </w:r>
      <w:r w:rsidRPr="004F74A2">
        <w:rPr>
          <w:color w:val="000000"/>
          <w:spacing w:val="72"/>
          <w:sz w:val="28"/>
          <w:szCs w:val="28"/>
        </w:rPr>
        <w:t xml:space="preserve"> </w:t>
      </w:r>
      <w:r w:rsidRPr="004F74A2">
        <w:rPr>
          <w:color w:val="000000"/>
          <w:spacing w:val="5"/>
          <w:w w:val="103"/>
          <w:sz w:val="28"/>
          <w:szCs w:val="28"/>
        </w:rPr>
        <w:t>с</w:t>
      </w:r>
      <w:r w:rsidRPr="004F74A2">
        <w:rPr>
          <w:color w:val="000000"/>
          <w:w w:val="103"/>
          <w:sz w:val="28"/>
          <w:szCs w:val="28"/>
        </w:rPr>
        <w:t>о</w:t>
      </w:r>
      <w:r w:rsidRPr="004F74A2">
        <w:rPr>
          <w:color w:val="000000"/>
          <w:sz w:val="28"/>
          <w:szCs w:val="28"/>
        </w:rPr>
        <w:t xml:space="preserve"> </w:t>
      </w:r>
      <w:r w:rsidRPr="004F74A2">
        <w:rPr>
          <w:color w:val="000000"/>
          <w:spacing w:val="5"/>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3"/>
          <w:w w:val="103"/>
          <w:sz w:val="28"/>
          <w:szCs w:val="28"/>
        </w:rPr>
        <w:t>ц</w:t>
      </w:r>
      <w:r w:rsidRPr="004F74A2">
        <w:rPr>
          <w:color w:val="000000"/>
          <w:spacing w:val="-2"/>
          <w:w w:val="103"/>
          <w:sz w:val="28"/>
          <w:szCs w:val="28"/>
        </w:rPr>
        <w:t>иа</w:t>
      </w:r>
      <w:r w:rsidRPr="004F74A2">
        <w:rPr>
          <w:color w:val="000000"/>
          <w:spacing w:val="-7"/>
          <w:w w:val="103"/>
          <w:sz w:val="28"/>
          <w:szCs w:val="28"/>
        </w:rPr>
        <w:t>л</w:t>
      </w:r>
      <w:r w:rsidRPr="004F74A2">
        <w:rPr>
          <w:color w:val="000000"/>
          <w:spacing w:val="-2"/>
          <w:w w:val="103"/>
          <w:sz w:val="28"/>
          <w:szCs w:val="28"/>
        </w:rPr>
        <w:t>и</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о</w:t>
      </w:r>
      <w:r w:rsidRPr="004F74A2">
        <w:rPr>
          <w:color w:val="000000"/>
          <w:w w:val="103"/>
          <w:sz w:val="28"/>
          <w:szCs w:val="28"/>
        </w:rPr>
        <w:t>м</w:t>
      </w:r>
      <w:r w:rsidRPr="004F74A2">
        <w:rPr>
          <w:color w:val="000000"/>
          <w:spacing w:val="30"/>
          <w:sz w:val="28"/>
          <w:szCs w:val="28"/>
        </w:rPr>
        <w:t xml:space="preserve"> </w:t>
      </w:r>
      <w:r w:rsidRPr="004F74A2">
        <w:rPr>
          <w:color w:val="000000"/>
          <w:spacing w:val="-2"/>
          <w:w w:val="103"/>
          <w:sz w:val="28"/>
          <w:szCs w:val="28"/>
        </w:rPr>
        <w:t>Уполномоченного органа</w:t>
      </w: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яю</w:t>
      </w:r>
      <w:r w:rsidRPr="004F74A2">
        <w:rPr>
          <w:color w:val="000000"/>
          <w:spacing w:val="-11"/>
          <w:w w:val="103"/>
          <w:sz w:val="28"/>
          <w:szCs w:val="28"/>
        </w:rPr>
        <w:t>щ</w:t>
      </w:r>
      <w:r w:rsidRPr="004F74A2">
        <w:rPr>
          <w:color w:val="000000"/>
          <w:spacing w:val="-3"/>
          <w:w w:val="103"/>
          <w:sz w:val="28"/>
          <w:szCs w:val="28"/>
        </w:rPr>
        <w:t>и</w:t>
      </w:r>
      <w:r w:rsidRPr="004F74A2">
        <w:rPr>
          <w:color w:val="000000"/>
          <w:w w:val="103"/>
          <w:sz w:val="28"/>
          <w:szCs w:val="28"/>
        </w:rPr>
        <w:t>м</w:t>
      </w:r>
      <w:r w:rsidRPr="004F74A2">
        <w:rPr>
          <w:color w:val="000000"/>
          <w:spacing w:val="6"/>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6"/>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5"/>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r w:rsidRPr="004F74A2">
        <w:rPr>
          <w:color w:val="000000"/>
          <w:spacing w:val="7"/>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5"/>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а</w:t>
      </w:r>
      <w:r w:rsidRPr="004F74A2">
        <w:rPr>
          <w:color w:val="000000"/>
          <w:spacing w:val="2"/>
          <w:w w:val="103"/>
          <w:sz w:val="28"/>
          <w:szCs w:val="28"/>
        </w:rPr>
        <w:t>ч</w:t>
      </w:r>
      <w:r w:rsidRPr="004F74A2">
        <w:rPr>
          <w:color w:val="000000"/>
          <w:w w:val="103"/>
          <w:sz w:val="28"/>
          <w:szCs w:val="28"/>
        </w:rPr>
        <w:t>е</w:t>
      </w:r>
      <w:r w:rsidRPr="004F74A2">
        <w:rPr>
          <w:color w:val="000000"/>
          <w:spacing w:val="6"/>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w w:val="103"/>
          <w:sz w:val="28"/>
          <w:szCs w:val="28"/>
        </w:rPr>
        <w:t>а</w:t>
      </w:r>
      <w:r w:rsidRPr="004F74A2">
        <w:rPr>
          <w:color w:val="000000"/>
          <w:sz w:val="28"/>
          <w:szCs w:val="28"/>
        </w:rPr>
        <w:t xml:space="preserve"> </w:t>
      </w:r>
      <w:r w:rsidRPr="004F74A2">
        <w:rPr>
          <w:color w:val="000000"/>
          <w:w w:val="103"/>
          <w:sz w:val="28"/>
          <w:szCs w:val="28"/>
        </w:rPr>
        <w:t>и</w:t>
      </w:r>
      <w:r w:rsidRPr="004F74A2">
        <w:rPr>
          <w:color w:val="000000"/>
          <w:spacing w:val="70"/>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и</w:t>
      </w:r>
      <w:r w:rsidRPr="004F74A2">
        <w:rPr>
          <w:color w:val="000000"/>
          <w:spacing w:val="69"/>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3"/>
          <w:w w:val="103"/>
          <w:sz w:val="28"/>
          <w:szCs w:val="28"/>
        </w:rPr>
        <w:t>г</w:t>
      </w:r>
      <w:r w:rsidRPr="004F74A2">
        <w:rPr>
          <w:color w:val="000000"/>
          <w:spacing w:val="-2"/>
          <w:w w:val="103"/>
          <w:sz w:val="28"/>
          <w:szCs w:val="28"/>
        </w:rPr>
        <w:t>о</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нн</w:t>
      </w:r>
      <w:r w:rsidRPr="004F74A2">
        <w:rPr>
          <w:color w:val="000000"/>
          <w:spacing w:val="2"/>
          <w:w w:val="103"/>
          <w:sz w:val="28"/>
          <w:szCs w:val="28"/>
        </w:rPr>
        <w:t>ы</w:t>
      </w:r>
      <w:r w:rsidRPr="004F74A2">
        <w:rPr>
          <w:color w:val="000000"/>
          <w:w w:val="103"/>
          <w:sz w:val="28"/>
          <w:szCs w:val="28"/>
        </w:rPr>
        <w:t>х</w:t>
      </w:r>
      <w:r w:rsidRPr="004F74A2">
        <w:rPr>
          <w:color w:val="000000"/>
          <w:spacing w:val="69"/>
          <w:sz w:val="28"/>
          <w:szCs w:val="28"/>
        </w:rPr>
        <w:t xml:space="preserve"> </w:t>
      </w:r>
      <w:r w:rsidRPr="004F74A2">
        <w:rPr>
          <w:color w:val="000000"/>
          <w:w w:val="103"/>
          <w:sz w:val="28"/>
          <w:szCs w:val="28"/>
        </w:rPr>
        <w:t>в</w:t>
      </w:r>
      <w:r w:rsidRPr="004F74A2">
        <w:rPr>
          <w:color w:val="000000"/>
          <w:spacing w:val="75"/>
          <w:sz w:val="28"/>
          <w:szCs w:val="28"/>
        </w:rPr>
        <w:t xml:space="preserve"> </w:t>
      </w:r>
      <w:r w:rsidRPr="004F74A2">
        <w:rPr>
          <w:color w:val="000000"/>
          <w:spacing w:val="-3"/>
          <w:w w:val="103"/>
          <w:sz w:val="28"/>
          <w:szCs w:val="28"/>
        </w:rPr>
        <w:t>хо</w:t>
      </w:r>
      <w:r w:rsidRPr="004F74A2">
        <w:rPr>
          <w:color w:val="000000"/>
          <w:spacing w:val="2"/>
          <w:w w:val="103"/>
          <w:sz w:val="28"/>
          <w:szCs w:val="28"/>
        </w:rPr>
        <w:t>д</w:t>
      </w:r>
      <w:r w:rsidRPr="004F74A2">
        <w:rPr>
          <w:color w:val="000000"/>
          <w:w w:val="103"/>
          <w:sz w:val="28"/>
          <w:szCs w:val="28"/>
        </w:rPr>
        <w:t>е</w:t>
      </w:r>
      <w:r w:rsidRPr="004F74A2">
        <w:rPr>
          <w:color w:val="000000"/>
          <w:spacing w:val="71"/>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2"/>
          <w:w w:val="103"/>
          <w:sz w:val="28"/>
          <w:szCs w:val="28"/>
        </w:rPr>
        <w:t>н</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pacing w:val="72"/>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69"/>
          <w:sz w:val="28"/>
          <w:szCs w:val="28"/>
        </w:rPr>
        <w:t xml:space="preserve"> </w:t>
      </w:r>
      <w:r w:rsidRPr="004F74A2">
        <w:rPr>
          <w:color w:val="000000"/>
          <w:spacing w:val="-3"/>
          <w:w w:val="103"/>
          <w:sz w:val="28"/>
          <w:szCs w:val="28"/>
        </w:rPr>
        <w:t>у</w:t>
      </w:r>
      <w:r w:rsidRPr="004F74A2">
        <w:rPr>
          <w:color w:val="000000"/>
          <w:spacing w:val="5"/>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w:t>
      </w:r>
      <w:r w:rsidRPr="004F74A2">
        <w:rPr>
          <w:color w:val="000000"/>
          <w:w w:val="103"/>
          <w:sz w:val="28"/>
          <w:szCs w:val="28"/>
        </w:rPr>
        <w:t>и</w:t>
      </w:r>
      <w:r w:rsidRPr="004F74A2">
        <w:rPr>
          <w:color w:val="000000"/>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pacing w:val="-21"/>
          <w:sz w:val="28"/>
          <w:szCs w:val="28"/>
        </w:rPr>
        <w:t xml:space="preserve"> </w:t>
      </w:r>
      <w:r w:rsidRPr="004F74A2">
        <w:rPr>
          <w:color w:val="000000"/>
          <w:spacing w:val="-6"/>
          <w:w w:val="103"/>
          <w:sz w:val="28"/>
          <w:szCs w:val="28"/>
        </w:rPr>
        <w:t>П</w:t>
      </w:r>
      <w:r w:rsidRPr="004F74A2">
        <w:rPr>
          <w:color w:val="000000"/>
          <w:spacing w:val="-2"/>
          <w:w w:val="103"/>
          <w:sz w:val="28"/>
          <w:szCs w:val="28"/>
        </w:rPr>
        <w:t>р</w:t>
      </w:r>
      <w:r w:rsidRPr="004F74A2">
        <w:rPr>
          <w:color w:val="000000"/>
          <w:spacing w:val="-3"/>
          <w:w w:val="103"/>
          <w:sz w:val="28"/>
          <w:szCs w:val="28"/>
        </w:rPr>
        <w:t>о</w:t>
      </w:r>
      <w:r w:rsidRPr="004F74A2">
        <w:rPr>
          <w:color w:val="000000"/>
          <w:spacing w:val="2"/>
          <w:w w:val="103"/>
          <w:sz w:val="28"/>
          <w:szCs w:val="28"/>
        </w:rPr>
        <w:t>д</w:t>
      </w:r>
      <w:r w:rsidRPr="004F74A2">
        <w:rPr>
          <w:color w:val="000000"/>
          <w:spacing w:val="-2"/>
          <w:w w:val="103"/>
          <w:sz w:val="28"/>
          <w:szCs w:val="28"/>
        </w:rPr>
        <w:t>о</w:t>
      </w:r>
      <w:r w:rsidRPr="004F74A2">
        <w:rPr>
          <w:color w:val="000000"/>
          <w:spacing w:val="-6"/>
          <w:w w:val="103"/>
          <w:sz w:val="28"/>
          <w:szCs w:val="28"/>
        </w:rPr>
        <w:t>л</w:t>
      </w:r>
      <w:r w:rsidRPr="004F74A2">
        <w:rPr>
          <w:color w:val="000000"/>
          <w:spacing w:val="-8"/>
          <w:w w:val="103"/>
          <w:sz w:val="28"/>
          <w:szCs w:val="28"/>
        </w:rPr>
        <w:t>ж</w:t>
      </w:r>
      <w:r w:rsidRPr="004F74A2">
        <w:rPr>
          <w:color w:val="000000"/>
          <w:spacing w:val="-3"/>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spacing w:val="5"/>
          <w:w w:val="103"/>
          <w:sz w:val="28"/>
          <w:szCs w:val="28"/>
        </w:rPr>
        <w:t>с</w:t>
      </w:r>
      <w:r w:rsidRPr="004F74A2">
        <w:rPr>
          <w:color w:val="000000"/>
          <w:spacing w:val="1"/>
          <w:w w:val="103"/>
          <w:sz w:val="28"/>
          <w:szCs w:val="28"/>
        </w:rPr>
        <w:t>т</w:t>
      </w:r>
      <w:r w:rsidRPr="004F74A2">
        <w:rPr>
          <w:color w:val="000000"/>
          <w:w w:val="103"/>
          <w:sz w:val="28"/>
          <w:szCs w:val="28"/>
        </w:rPr>
        <w:t>ь</w:t>
      </w:r>
      <w:r w:rsidRPr="004F74A2">
        <w:rPr>
          <w:color w:val="000000"/>
          <w:sz w:val="28"/>
          <w:szCs w:val="28"/>
        </w:rPr>
        <w:t xml:space="preserve"> </w:t>
      </w:r>
      <w:r w:rsidRPr="004F74A2">
        <w:rPr>
          <w:color w:val="000000"/>
          <w:spacing w:val="-17"/>
          <w:sz w:val="28"/>
          <w:szCs w:val="28"/>
        </w:rPr>
        <w:t xml:space="preserve"> </w:t>
      </w:r>
      <w:r w:rsidRPr="004F74A2">
        <w:rPr>
          <w:color w:val="000000"/>
          <w:spacing w:val="4"/>
          <w:w w:val="103"/>
          <w:sz w:val="28"/>
          <w:szCs w:val="28"/>
        </w:rPr>
        <w:t>к</w:t>
      </w:r>
      <w:r w:rsidRPr="004F74A2">
        <w:rPr>
          <w:color w:val="000000"/>
          <w:spacing w:val="-2"/>
          <w:w w:val="103"/>
          <w:sz w:val="28"/>
          <w:szCs w:val="28"/>
        </w:rPr>
        <w:t>а</w:t>
      </w:r>
      <w:r w:rsidRPr="004F74A2">
        <w:rPr>
          <w:color w:val="000000"/>
          <w:spacing w:val="-8"/>
          <w:w w:val="103"/>
          <w:sz w:val="28"/>
          <w:szCs w:val="28"/>
        </w:rPr>
        <w:t>ж</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г</w:t>
      </w:r>
      <w:r w:rsidRPr="004F74A2">
        <w:rPr>
          <w:color w:val="000000"/>
          <w:w w:val="103"/>
          <w:sz w:val="28"/>
          <w:szCs w:val="28"/>
        </w:rPr>
        <w:t>о</w:t>
      </w:r>
      <w:r w:rsidRPr="004F74A2">
        <w:rPr>
          <w:color w:val="000000"/>
          <w:sz w:val="28"/>
          <w:szCs w:val="28"/>
        </w:rPr>
        <w:t xml:space="preserve">  </w:t>
      </w:r>
      <w:r w:rsidRPr="004F74A2">
        <w:rPr>
          <w:color w:val="000000"/>
          <w:w w:val="103"/>
          <w:sz w:val="28"/>
          <w:szCs w:val="28"/>
        </w:rPr>
        <w:t>в</w:t>
      </w:r>
      <w:r w:rsidRPr="004F74A2">
        <w:rPr>
          <w:color w:val="000000"/>
          <w:spacing w:val="2"/>
          <w:w w:val="103"/>
          <w:sz w:val="28"/>
          <w:szCs w:val="28"/>
        </w:rPr>
        <w:t>з</w:t>
      </w:r>
      <w:r w:rsidRPr="004F74A2">
        <w:rPr>
          <w:color w:val="000000"/>
          <w:spacing w:val="-2"/>
          <w:w w:val="103"/>
          <w:sz w:val="28"/>
          <w:szCs w:val="28"/>
        </w:rPr>
        <w:t>аим</w:t>
      </w:r>
      <w:r w:rsidRPr="004F74A2">
        <w:rPr>
          <w:color w:val="000000"/>
          <w:spacing w:val="-3"/>
          <w:w w:val="103"/>
          <w:sz w:val="28"/>
          <w:szCs w:val="28"/>
        </w:rPr>
        <w:t>о</w:t>
      </w:r>
      <w:r w:rsidRPr="004F74A2">
        <w:rPr>
          <w:color w:val="000000"/>
          <w:spacing w:val="2"/>
          <w:w w:val="103"/>
          <w:sz w:val="28"/>
          <w:szCs w:val="28"/>
        </w:rPr>
        <w:t>д</w:t>
      </w:r>
      <w:r w:rsidRPr="004F74A2">
        <w:rPr>
          <w:color w:val="000000"/>
          <w:spacing w:val="-2"/>
          <w:w w:val="103"/>
          <w:sz w:val="28"/>
          <w:szCs w:val="28"/>
        </w:rPr>
        <w:t>ей</w:t>
      </w:r>
      <w:r w:rsidRPr="004F74A2">
        <w:rPr>
          <w:color w:val="000000"/>
          <w:spacing w:val="4"/>
          <w:w w:val="103"/>
          <w:sz w:val="28"/>
          <w:szCs w:val="28"/>
        </w:rPr>
        <w:t>с</w:t>
      </w:r>
      <w:r w:rsidRPr="004F74A2">
        <w:rPr>
          <w:color w:val="000000"/>
          <w:spacing w:val="1"/>
          <w:w w:val="103"/>
          <w:sz w:val="28"/>
          <w:szCs w:val="28"/>
        </w:rPr>
        <w:t>тв</w:t>
      </w:r>
      <w:r w:rsidRPr="004F74A2">
        <w:rPr>
          <w:color w:val="000000"/>
          <w:spacing w:val="-2"/>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н</w:t>
      </w:r>
      <w:r w:rsidRPr="004F74A2">
        <w:rPr>
          <w:color w:val="000000"/>
          <w:w w:val="103"/>
          <w:sz w:val="28"/>
          <w:szCs w:val="28"/>
        </w:rPr>
        <w:t>е</w:t>
      </w:r>
      <w:r w:rsidRPr="004F74A2">
        <w:rPr>
          <w:color w:val="000000"/>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7"/>
          <w:w w:val="103"/>
          <w:sz w:val="28"/>
          <w:szCs w:val="28"/>
        </w:rPr>
        <w:t>л</w:t>
      </w:r>
      <w:r w:rsidRPr="004F74A2">
        <w:rPr>
          <w:color w:val="000000"/>
          <w:spacing w:val="-8"/>
          <w:w w:val="103"/>
          <w:sz w:val="28"/>
          <w:szCs w:val="28"/>
        </w:rPr>
        <w:t>ж</w:t>
      </w:r>
      <w:r w:rsidRPr="004F74A2">
        <w:rPr>
          <w:color w:val="000000"/>
          <w:spacing w:val="-2"/>
          <w:w w:val="103"/>
          <w:sz w:val="28"/>
          <w:szCs w:val="28"/>
        </w:rPr>
        <w:t>н</w:t>
      </w:r>
      <w:r w:rsidRPr="004F74A2">
        <w:rPr>
          <w:color w:val="000000"/>
          <w:w w:val="103"/>
          <w:sz w:val="28"/>
          <w:szCs w:val="28"/>
        </w:rPr>
        <w:t>а</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в</w:t>
      </w:r>
      <w:r w:rsidRPr="004F74A2">
        <w:rPr>
          <w:color w:val="000000"/>
          <w:spacing w:val="3"/>
          <w:w w:val="103"/>
          <w:sz w:val="28"/>
          <w:szCs w:val="28"/>
        </w:rPr>
        <w:t>ы</w:t>
      </w:r>
      <w:r w:rsidRPr="004F74A2">
        <w:rPr>
          <w:color w:val="000000"/>
          <w:spacing w:val="-8"/>
          <w:w w:val="103"/>
          <w:sz w:val="28"/>
          <w:szCs w:val="28"/>
        </w:rPr>
        <w:t>ш</w:t>
      </w:r>
      <w:r w:rsidRPr="004F74A2">
        <w:rPr>
          <w:color w:val="000000"/>
          <w:spacing w:val="-2"/>
          <w:w w:val="103"/>
          <w:sz w:val="28"/>
          <w:szCs w:val="28"/>
        </w:rPr>
        <w:t>а</w:t>
      </w:r>
      <w:r w:rsidRPr="004F74A2">
        <w:rPr>
          <w:color w:val="000000"/>
          <w:w w:val="103"/>
          <w:sz w:val="28"/>
          <w:szCs w:val="28"/>
        </w:rPr>
        <w:t>ть</w:t>
      </w:r>
      <w:r w:rsidRPr="004F74A2">
        <w:rPr>
          <w:color w:val="000000"/>
          <w:spacing w:val="2"/>
          <w:sz w:val="28"/>
          <w:szCs w:val="28"/>
        </w:rPr>
        <w:t xml:space="preserve"> </w:t>
      </w:r>
      <w:r w:rsidRPr="004F74A2">
        <w:rPr>
          <w:color w:val="000000"/>
          <w:spacing w:val="-1"/>
          <w:w w:val="103"/>
          <w:sz w:val="28"/>
          <w:szCs w:val="28"/>
        </w:rPr>
        <w:t>1</w:t>
      </w:r>
      <w:r w:rsidRPr="004F74A2">
        <w:rPr>
          <w:color w:val="000000"/>
          <w:w w:val="103"/>
          <w:sz w:val="28"/>
          <w:szCs w:val="28"/>
        </w:rPr>
        <w:t>5</w:t>
      </w:r>
      <w:r w:rsidRPr="004F74A2">
        <w:rPr>
          <w:color w:val="000000"/>
          <w:spacing w:val="-3"/>
          <w:sz w:val="28"/>
          <w:szCs w:val="28"/>
        </w:rPr>
        <w:t xml:space="preserve"> </w:t>
      </w:r>
      <w:r w:rsidRPr="004F74A2">
        <w:rPr>
          <w:color w:val="000000"/>
          <w:w w:val="103"/>
          <w:sz w:val="28"/>
          <w:szCs w:val="28"/>
        </w:rPr>
        <w:t>(пя</w:t>
      </w:r>
      <w:r w:rsidRPr="004F74A2">
        <w:rPr>
          <w:color w:val="000000"/>
          <w:spacing w:val="1"/>
          <w:w w:val="103"/>
          <w:sz w:val="28"/>
          <w:szCs w:val="28"/>
        </w:rPr>
        <w:t>т</w:t>
      </w:r>
      <w:r w:rsidRPr="004F74A2">
        <w:rPr>
          <w:color w:val="000000"/>
          <w:spacing w:val="-1"/>
          <w:w w:val="103"/>
          <w:sz w:val="28"/>
          <w:szCs w:val="28"/>
        </w:rPr>
        <w:t>н</w:t>
      </w:r>
      <w:r w:rsidRPr="004F74A2">
        <w:rPr>
          <w:color w:val="000000"/>
          <w:spacing w:val="-3"/>
          <w:w w:val="103"/>
          <w:sz w:val="28"/>
          <w:szCs w:val="28"/>
        </w:rPr>
        <w:t>а</w:t>
      </w:r>
      <w:r w:rsidRPr="004F74A2">
        <w:rPr>
          <w:color w:val="000000"/>
          <w:spacing w:val="2"/>
          <w:w w:val="103"/>
          <w:sz w:val="28"/>
          <w:szCs w:val="28"/>
        </w:rPr>
        <w:t>д</w:t>
      </w:r>
      <w:r w:rsidRPr="004F74A2">
        <w:rPr>
          <w:color w:val="000000"/>
          <w:spacing w:val="4"/>
          <w:w w:val="103"/>
          <w:sz w:val="28"/>
          <w:szCs w:val="28"/>
        </w:rPr>
        <w:t>ц</w:t>
      </w:r>
      <w:r w:rsidRPr="004F74A2">
        <w:rPr>
          <w:color w:val="000000"/>
          <w:spacing w:val="-1"/>
          <w:w w:val="103"/>
          <w:sz w:val="28"/>
          <w:szCs w:val="28"/>
        </w:rPr>
        <w:t>а</w:t>
      </w:r>
      <w:r w:rsidRPr="004F74A2">
        <w:rPr>
          <w:color w:val="000000"/>
          <w:w w:val="103"/>
          <w:sz w:val="28"/>
          <w:szCs w:val="28"/>
        </w:rPr>
        <w:t>т</w:t>
      </w:r>
      <w:r w:rsidRPr="004F74A2">
        <w:rPr>
          <w:color w:val="000000"/>
          <w:spacing w:val="-1"/>
          <w:w w:val="103"/>
          <w:sz w:val="28"/>
          <w:szCs w:val="28"/>
        </w:rPr>
        <w:t>и</w:t>
      </w: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у</w:t>
      </w:r>
      <w:r w:rsidRPr="004F74A2">
        <w:rPr>
          <w:color w:val="000000"/>
          <w:spacing w:val="1"/>
          <w:w w:val="103"/>
          <w:sz w:val="28"/>
          <w:szCs w:val="28"/>
        </w:rPr>
        <w:t>т</w:t>
      </w:r>
      <w:r w:rsidRPr="004F74A2">
        <w:rPr>
          <w:color w:val="000000"/>
          <w:w w:val="103"/>
          <w:sz w:val="28"/>
          <w:szCs w:val="28"/>
        </w:rPr>
        <w:t>.</w:t>
      </w:r>
    </w:p>
    <w:p w:rsidR="001E795A" w:rsidRPr="004F74A2" w:rsidRDefault="001E795A" w:rsidP="004F74A2">
      <w:pPr>
        <w:tabs>
          <w:tab w:val="left" w:pos="895"/>
          <w:tab w:val="left" w:pos="1844"/>
          <w:tab w:val="left" w:pos="3190"/>
          <w:tab w:val="left" w:pos="4266"/>
        </w:tabs>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ю 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z w:val="28"/>
          <w:szCs w:val="28"/>
        </w:rPr>
        <w:t xml:space="preserve"> </w:t>
      </w: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м</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ь 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9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 через МФЦ.</w:t>
      </w:r>
      <w:r w:rsidRPr="004F74A2">
        <w:rPr>
          <w:color w:val="000000"/>
          <w:spacing w:val="90"/>
          <w:sz w:val="28"/>
          <w:szCs w:val="28"/>
        </w:rPr>
        <w:t xml:space="preserve"> </w:t>
      </w:r>
    </w:p>
    <w:p w:rsidR="001E795A" w:rsidRPr="004F74A2" w:rsidRDefault="001E795A" w:rsidP="004F74A2">
      <w:pPr>
        <w:spacing w:line="23" w:lineRule="atLeast"/>
        <w:ind w:firstLine="720"/>
        <w:jc w:val="both"/>
        <w:rPr>
          <w:color w:val="000000"/>
          <w:w w:val="103"/>
          <w:sz w:val="28"/>
          <w:szCs w:val="28"/>
        </w:rPr>
      </w:pPr>
      <w:r w:rsidRPr="004F74A2">
        <w:rPr>
          <w:color w:val="000000"/>
          <w:spacing w:val="-5"/>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40"/>
          <w:sz w:val="28"/>
          <w:szCs w:val="28"/>
        </w:rPr>
        <w:t xml:space="preserve"> </w:t>
      </w:r>
      <w:r w:rsidRPr="004F74A2">
        <w:rPr>
          <w:color w:val="000000"/>
          <w:spacing w:val="-1"/>
          <w:w w:val="103"/>
          <w:sz w:val="28"/>
          <w:szCs w:val="28"/>
        </w:rPr>
        <w:t>о</w:t>
      </w:r>
      <w:r w:rsidRPr="004F74A2">
        <w:rPr>
          <w:color w:val="000000"/>
          <w:spacing w:val="3"/>
          <w:w w:val="103"/>
          <w:sz w:val="28"/>
          <w:szCs w:val="28"/>
        </w:rPr>
        <w:t>к</w:t>
      </w:r>
      <w:r w:rsidRPr="004F74A2">
        <w:rPr>
          <w:color w:val="000000"/>
          <w:spacing w:val="-2"/>
          <w:w w:val="103"/>
          <w:sz w:val="28"/>
          <w:szCs w:val="28"/>
        </w:rPr>
        <w:t>а</w:t>
      </w:r>
      <w:r w:rsidRPr="004F74A2">
        <w:rPr>
          <w:color w:val="000000"/>
          <w:spacing w:val="1"/>
          <w:w w:val="103"/>
          <w:sz w:val="28"/>
          <w:szCs w:val="28"/>
        </w:rPr>
        <w:t>з</w:t>
      </w:r>
      <w:r w:rsidRPr="004F74A2">
        <w:rPr>
          <w:color w:val="000000"/>
          <w:spacing w:val="-2"/>
          <w:w w:val="103"/>
          <w:sz w:val="28"/>
          <w:szCs w:val="28"/>
        </w:rPr>
        <w:t>ани</w:t>
      </w:r>
      <w:r w:rsidRPr="004F74A2">
        <w:rPr>
          <w:color w:val="000000"/>
          <w:w w:val="103"/>
          <w:sz w:val="28"/>
          <w:szCs w:val="28"/>
        </w:rPr>
        <w:t>и</w:t>
      </w:r>
      <w:r w:rsidRPr="004F74A2">
        <w:rPr>
          <w:color w:val="000000"/>
          <w:spacing w:val="39"/>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9"/>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40"/>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ю</w:t>
      </w:r>
      <w:r w:rsidRPr="004F74A2">
        <w:rPr>
          <w:color w:val="000000"/>
          <w:spacing w:val="41"/>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spacing w:val="-2"/>
          <w:w w:val="103"/>
          <w:sz w:val="28"/>
          <w:szCs w:val="28"/>
        </w:rPr>
        <w:t>е</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2"/>
          <w:w w:val="103"/>
          <w:sz w:val="28"/>
          <w:szCs w:val="28"/>
        </w:rPr>
        <w:t>ч</w:t>
      </w:r>
      <w:r w:rsidRPr="004F74A2">
        <w:rPr>
          <w:color w:val="000000"/>
          <w:spacing w:val="-2"/>
          <w:w w:val="103"/>
          <w:sz w:val="28"/>
          <w:szCs w:val="28"/>
        </w:rPr>
        <w:t>и</w:t>
      </w:r>
      <w:r w:rsidRPr="004F74A2">
        <w:rPr>
          <w:color w:val="000000"/>
          <w:w w:val="103"/>
          <w:sz w:val="28"/>
          <w:szCs w:val="28"/>
        </w:rPr>
        <w:t>в</w:t>
      </w:r>
      <w:r w:rsidRPr="004F74A2">
        <w:rPr>
          <w:color w:val="000000"/>
          <w:spacing w:val="-2"/>
          <w:w w:val="103"/>
          <w:sz w:val="28"/>
          <w:szCs w:val="28"/>
        </w:rPr>
        <w:t>ае</w:t>
      </w:r>
      <w:r w:rsidRPr="004F74A2">
        <w:rPr>
          <w:color w:val="000000"/>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z w:val="28"/>
          <w:szCs w:val="28"/>
        </w:rPr>
        <w:t xml:space="preserve"> </w:t>
      </w: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м</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ь</w:t>
      </w:r>
      <w:r w:rsidRPr="004F74A2">
        <w:rPr>
          <w:color w:val="000000"/>
          <w:spacing w:val="27"/>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7"/>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23"/>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3"/>
          <w:w w:val="103"/>
          <w:sz w:val="28"/>
          <w:szCs w:val="28"/>
        </w:rPr>
        <w:t>ц</w:t>
      </w:r>
      <w:r w:rsidRPr="004F74A2">
        <w:rPr>
          <w:color w:val="000000"/>
          <w:spacing w:val="-1"/>
          <w:w w:val="103"/>
          <w:sz w:val="28"/>
          <w:szCs w:val="28"/>
        </w:rPr>
        <w:t>и</w:t>
      </w:r>
      <w:r w:rsidRPr="004F74A2">
        <w:rPr>
          <w:color w:val="000000"/>
          <w:w w:val="103"/>
          <w:sz w:val="28"/>
          <w:szCs w:val="28"/>
        </w:rPr>
        <w:t>и</w:t>
      </w:r>
      <w:r w:rsidRPr="004F74A2">
        <w:rPr>
          <w:color w:val="000000"/>
          <w:spacing w:val="20"/>
          <w:sz w:val="28"/>
          <w:szCs w:val="28"/>
        </w:rPr>
        <w:t xml:space="preserve"> </w:t>
      </w:r>
      <w:r w:rsidRPr="004F74A2">
        <w:rPr>
          <w:color w:val="000000"/>
          <w:w w:val="103"/>
          <w:sz w:val="28"/>
          <w:szCs w:val="28"/>
        </w:rPr>
        <w:t>о</w:t>
      </w:r>
      <w:r w:rsidRPr="004F74A2">
        <w:rPr>
          <w:color w:val="000000"/>
          <w:spacing w:val="21"/>
          <w:sz w:val="28"/>
          <w:szCs w:val="28"/>
        </w:rPr>
        <w:t xml:space="preserve"> </w:t>
      </w:r>
      <w:r w:rsidRPr="004F74A2">
        <w:rPr>
          <w:color w:val="000000"/>
          <w:spacing w:val="-3"/>
          <w:w w:val="103"/>
          <w:sz w:val="28"/>
          <w:szCs w:val="28"/>
        </w:rPr>
        <w:t>х</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е</w:t>
      </w:r>
      <w:r w:rsidRPr="004F74A2">
        <w:rPr>
          <w:color w:val="000000"/>
          <w:spacing w:val="21"/>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pacing w:val="22"/>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w:t>
      </w:r>
      <w:r w:rsidRPr="004F74A2">
        <w:rPr>
          <w:color w:val="000000"/>
          <w:w w:val="103"/>
          <w:sz w:val="28"/>
          <w:szCs w:val="28"/>
        </w:rPr>
        <w:t>и</w:t>
      </w:r>
      <w:r w:rsidRPr="004F74A2">
        <w:rPr>
          <w:color w:val="000000"/>
          <w:spacing w:val="27"/>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27"/>
          <w:sz w:val="28"/>
          <w:szCs w:val="28"/>
        </w:rPr>
        <w:t xml:space="preserve"> </w:t>
      </w:r>
      <w:r w:rsidRPr="004F74A2">
        <w:rPr>
          <w:color w:val="000000"/>
          <w:spacing w:val="-1"/>
          <w:w w:val="103"/>
          <w:sz w:val="28"/>
          <w:szCs w:val="28"/>
        </w:rPr>
        <w:t>о</w:t>
      </w:r>
      <w:r w:rsidRPr="004F74A2">
        <w:rPr>
          <w:color w:val="000000"/>
          <w:spacing w:val="-12"/>
          <w:w w:val="103"/>
          <w:sz w:val="28"/>
          <w:szCs w:val="28"/>
        </w:rPr>
        <w:t>ф</w:t>
      </w:r>
      <w:r w:rsidRPr="004F74A2">
        <w:rPr>
          <w:color w:val="000000"/>
          <w:spacing w:val="-2"/>
          <w:w w:val="103"/>
          <w:sz w:val="28"/>
          <w:szCs w:val="28"/>
        </w:rPr>
        <w:t>и</w:t>
      </w:r>
      <w:r w:rsidRPr="004F74A2">
        <w:rPr>
          <w:color w:val="000000"/>
          <w:spacing w:val="3"/>
          <w:w w:val="103"/>
          <w:sz w:val="28"/>
          <w:szCs w:val="28"/>
        </w:rPr>
        <w:t>ц</w:t>
      </w:r>
      <w:r w:rsidRPr="004F74A2">
        <w:rPr>
          <w:color w:val="000000"/>
          <w:spacing w:val="-2"/>
          <w:w w:val="103"/>
          <w:sz w:val="28"/>
          <w:szCs w:val="28"/>
        </w:rPr>
        <w:t>иа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м</w:t>
      </w:r>
      <w:r w:rsidRPr="004F74A2">
        <w:rPr>
          <w:color w:val="000000"/>
          <w:spacing w:val="28"/>
          <w:sz w:val="28"/>
          <w:szCs w:val="28"/>
        </w:rPr>
        <w:t xml:space="preserve"> </w:t>
      </w:r>
      <w:r w:rsidRPr="004F74A2">
        <w:rPr>
          <w:color w:val="000000"/>
          <w:spacing w:val="5"/>
          <w:w w:val="103"/>
          <w:sz w:val="28"/>
          <w:szCs w:val="28"/>
        </w:rPr>
        <w:t>с</w:t>
      </w:r>
      <w:r w:rsidRPr="004F74A2">
        <w:rPr>
          <w:color w:val="000000"/>
          <w:spacing w:val="-1"/>
          <w:w w:val="103"/>
          <w:sz w:val="28"/>
          <w:szCs w:val="28"/>
        </w:rPr>
        <w:t>а</w:t>
      </w:r>
      <w:r w:rsidRPr="004F74A2">
        <w:rPr>
          <w:color w:val="000000"/>
          <w:spacing w:val="-3"/>
          <w:w w:val="103"/>
          <w:sz w:val="28"/>
          <w:szCs w:val="28"/>
        </w:rPr>
        <w:t>й</w:t>
      </w:r>
      <w:r w:rsidRPr="004F74A2">
        <w:rPr>
          <w:color w:val="000000"/>
          <w:spacing w:val="1"/>
          <w:w w:val="103"/>
          <w:sz w:val="28"/>
          <w:szCs w:val="28"/>
        </w:rPr>
        <w:t>т</w:t>
      </w:r>
      <w:r w:rsidRPr="004F74A2">
        <w:rPr>
          <w:color w:val="000000"/>
          <w:w w:val="103"/>
          <w:sz w:val="28"/>
          <w:szCs w:val="28"/>
        </w:rPr>
        <w:t>е</w:t>
      </w:r>
      <w:r w:rsidRPr="004F74A2">
        <w:rPr>
          <w:color w:val="000000"/>
          <w:spacing w:val="28"/>
          <w:sz w:val="28"/>
          <w:szCs w:val="28"/>
        </w:rPr>
        <w:t xml:space="preserve"> </w:t>
      </w:r>
      <w:r w:rsidRPr="004F74A2">
        <w:rPr>
          <w:color w:val="000000"/>
          <w:spacing w:val="-1"/>
          <w:w w:val="103"/>
          <w:sz w:val="28"/>
          <w:szCs w:val="28"/>
        </w:rPr>
        <w:t>Администрации</w:t>
      </w:r>
      <w:r w:rsidRPr="004F74A2">
        <w:rPr>
          <w:color w:val="000000"/>
          <w:w w:val="103"/>
          <w:sz w:val="28"/>
          <w:szCs w:val="28"/>
        </w:rPr>
        <w:t>,</w:t>
      </w:r>
      <w:r w:rsidRPr="004F74A2">
        <w:rPr>
          <w:color w:val="000000"/>
          <w:spacing w:val="29"/>
          <w:sz w:val="28"/>
          <w:szCs w:val="28"/>
        </w:rPr>
        <w:t xml:space="preserve"> </w:t>
      </w:r>
      <w:r w:rsidRPr="004F74A2">
        <w:rPr>
          <w:color w:val="000000"/>
          <w:w w:val="103"/>
          <w:sz w:val="28"/>
          <w:szCs w:val="28"/>
        </w:rPr>
        <w:t>а</w:t>
      </w:r>
      <w:r w:rsidRPr="004F74A2">
        <w:rPr>
          <w:color w:val="000000"/>
          <w:spacing w:val="29"/>
          <w:sz w:val="28"/>
          <w:szCs w:val="28"/>
        </w:rPr>
        <w:t xml:space="preserve"> </w:t>
      </w:r>
      <w:r w:rsidRPr="004F74A2">
        <w:rPr>
          <w:color w:val="000000"/>
          <w:spacing w:val="1"/>
          <w:w w:val="103"/>
          <w:sz w:val="28"/>
          <w:szCs w:val="28"/>
        </w:rPr>
        <w:t>т</w:t>
      </w:r>
      <w:r w:rsidRPr="004F74A2">
        <w:rPr>
          <w:color w:val="000000"/>
          <w:spacing w:val="-1"/>
          <w:w w:val="103"/>
          <w:sz w:val="28"/>
          <w:szCs w:val="28"/>
        </w:rPr>
        <w:t>а</w:t>
      </w:r>
      <w:r w:rsidRPr="004F74A2">
        <w:rPr>
          <w:color w:val="000000"/>
          <w:spacing w:val="3"/>
          <w:w w:val="103"/>
          <w:sz w:val="28"/>
          <w:szCs w:val="28"/>
        </w:rPr>
        <w:t>к</w:t>
      </w:r>
      <w:r w:rsidRPr="004F74A2">
        <w:rPr>
          <w:color w:val="000000"/>
          <w:spacing w:val="-7"/>
          <w:w w:val="103"/>
          <w:sz w:val="28"/>
          <w:szCs w:val="28"/>
        </w:rPr>
        <w:t>ж</w:t>
      </w:r>
      <w:r w:rsidRPr="004F74A2">
        <w:rPr>
          <w:color w:val="000000"/>
          <w:w w:val="103"/>
          <w:sz w:val="28"/>
          <w:szCs w:val="28"/>
        </w:rPr>
        <w:t>е</w:t>
      </w:r>
      <w:r w:rsidRPr="004F74A2">
        <w:rPr>
          <w:color w:val="000000"/>
          <w:spacing w:val="27"/>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4"/>
          <w:w w:val="103"/>
          <w:sz w:val="28"/>
          <w:szCs w:val="28"/>
        </w:rPr>
        <w:t>с</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о</w:t>
      </w:r>
      <w:r w:rsidRPr="004F74A2">
        <w:rPr>
          <w:color w:val="000000"/>
          <w:w w:val="103"/>
          <w:sz w:val="28"/>
          <w:szCs w:val="28"/>
        </w:rPr>
        <w:t>м</w:t>
      </w:r>
      <w:r w:rsidRPr="004F74A2">
        <w:rPr>
          <w:color w:val="000000"/>
          <w:spacing w:val="28"/>
          <w:sz w:val="28"/>
          <w:szCs w:val="28"/>
        </w:rPr>
        <w:t xml:space="preserve"> </w:t>
      </w:r>
      <w:r w:rsidRPr="004F74A2">
        <w:rPr>
          <w:color w:val="000000"/>
          <w:spacing w:val="1"/>
          <w:w w:val="103"/>
          <w:sz w:val="28"/>
          <w:szCs w:val="28"/>
        </w:rPr>
        <w:t>Е</w:t>
      </w:r>
      <w:r w:rsidRPr="004F74A2">
        <w:rPr>
          <w:color w:val="000000"/>
          <w:spacing w:val="3"/>
          <w:w w:val="103"/>
          <w:sz w:val="28"/>
          <w:szCs w:val="28"/>
        </w:rPr>
        <w:t>д</w:t>
      </w:r>
      <w:r w:rsidRPr="004F74A2">
        <w:rPr>
          <w:color w:val="000000"/>
          <w:spacing w:val="-2"/>
          <w:w w:val="103"/>
          <w:sz w:val="28"/>
          <w:szCs w:val="28"/>
        </w:rPr>
        <w:t>ин</w:t>
      </w:r>
      <w:r w:rsidRPr="004F74A2">
        <w:rPr>
          <w:color w:val="000000"/>
          <w:spacing w:val="-3"/>
          <w:w w:val="103"/>
          <w:sz w:val="28"/>
          <w:szCs w:val="28"/>
        </w:rPr>
        <w:t>ог</w:t>
      </w:r>
      <w:r w:rsidRPr="004F74A2">
        <w:rPr>
          <w:color w:val="000000"/>
          <w:w w:val="103"/>
          <w:sz w:val="28"/>
          <w:szCs w:val="28"/>
        </w:rPr>
        <w:t>о</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р</w:t>
      </w:r>
      <w:r w:rsidRPr="004F74A2">
        <w:rPr>
          <w:color w:val="000000"/>
          <w:spacing w:val="1"/>
          <w:w w:val="103"/>
          <w:sz w:val="28"/>
          <w:szCs w:val="28"/>
        </w:rPr>
        <w:t>т</w:t>
      </w:r>
      <w:r w:rsidRPr="004F74A2">
        <w:rPr>
          <w:color w:val="000000"/>
          <w:spacing w:val="-2"/>
          <w:w w:val="103"/>
          <w:sz w:val="28"/>
          <w:szCs w:val="28"/>
        </w:rPr>
        <w:t>а</w:t>
      </w:r>
      <w:r w:rsidRPr="004F74A2">
        <w:rPr>
          <w:color w:val="000000"/>
          <w:spacing w:val="-6"/>
          <w:w w:val="103"/>
          <w:sz w:val="28"/>
          <w:szCs w:val="28"/>
        </w:rPr>
        <w:t>л</w:t>
      </w:r>
      <w:r w:rsidRPr="004F74A2">
        <w:rPr>
          <w:color w:val="000000"/>
          <w:spacing w:val="-3"/>
          <w:w w:val="103"/>
          <w:sz w:val="28"/>
          <w:szCs w:val="28"/>
        </w:rPr>
        <w:t>а</w:t>
      </w:r>
      <w:r w:rsidRPr="004F74A2">
        <w:rPr>
          <w:color w:val="000000"/>
          <w:w w:val="103"/>
          <w:sz w:val="28"/>
          <w:szCs w:val="28"/>
        </w:rPr>
        <w:t>.</w:t>
      </w:r>
    </w:p>
    <w:p w:rsidR="001E795A" w:rsidRPr="004F74A2" w:rsidRDefault="001E795A" w:rsidP="004F74A2">
      <w:pPr>
        <w:spacing w:line="23" w:lineRule="atLeast"/>
        <w:ind w:firstLine="720"/>
        <w:jc w:val="both"/>
        <w:rPr>
          <w:b/>
          <w:color w:val="000000"/>
          <w:w w:val="103"/>
          <w:sz w:val="28"/>
          <w:szCs w:val="28"/>
        </w:rPr>
      </w:pPr>
    </w:p>
    <w:p w:rsidR="001E795A" w:rsidRPr="004F74A2" w:rsidRDefault="001E795A" w:rsidP="004F74A2">
      <w:pPr>
        <w:spacing w:line="23" w:lineRule="atLeast"/>
        <w:jc w:val="both"/>
        <w:rPr>
          <w:b/>
          <w:color w:val="000000"/>
          <w:w w:val="103"/>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17</w:t>
      </w:r>
      <w:r w:rsidRPr="004F74A2">
        <w:rPr>
          <w:b/>
          <w:color w:val="000000"/>
          <w:w w:val="103"/>
          <w:sz w:val="28"/>
          <w:szCs w:val="28"/>
        </w:rPr>
        <w:t xml:space="preserve">. </w:t>
      </w:r>
      <w:r w:rsidRPr="004F74A2">
        <w:rPr>
          <w:b/>
          <w:color w:val="000000"/>
          <w:spacing w:val="2"/>
          <w:w w:val="103"/>
          <w:sz w:val="28"/>
          <w:szCs w:val="28"/>
        </w:rPr>
        <w:t>И</w:t>
      </w:r>
      <w:r w:rsidRPr="004F74A2">
        <w:rPr>
          <w:b/>
          <w:color w:val="000000"/>
          <w:spacing w:val="-1"/>
          <w:w w:val="103"/>
          <w:sz w:val="28"/>
          <w:szCs w:val="28"/>
        </w:rPr>
        <w:t>н</w:t>
      </w:r>
      <w:r w:rsidRPr="004F74A2">
        <w:rPr>
          <w:b/>
          <w:color w:val="000000"/>
          <w:spacing w:val="2"/>
          <w:w w:val="103"/>
          <w:sz w:val="28"/>
          <w:szCs w:val="28"/>
        </w:rPr>
        <w:t>ы</w:t>
      </w:r>
      <w:r w:rsidRPr="004F74A2">
        <w:rPr>
          <w:b/>
          <w:color w:val="000000"/>
          <w:w w:val="103"/>
          <w:sz w:val="28"/>
          <w:szCs w:val="28"/>
        </w:rPr>
        <w:t xml:space="preserve">е </w:t>
      </w:r>
      <w:r w:rsidRPr="004F74A2">
        <w:rPr>
          <w:b/>
          <w:color w:val="000000"/>
          <w:spacing w:val="2"/>
          <w:w w:val="103"/>
          <w:sz w:val="28"/>
          <w:szCs w:val="28"/>
        </w:rPr>
        <w:t>т</w:t>
      </w:r>
      <w:r w:rsidRPr="004F74A2">
        <w:rPr>
          <w:b/>
          <w:color w:val="000000"/>
          <w:spacing w:val="-2"/>
          <w:w w:val="103"/>
          <w:sz w:val="28"/>
          <w:szCs w:val="28"/>
        </w:rPr>
        <w:t>ре</w:t>
      </w:r>
      <w:r w:rsidRPr="004F74A2">
        <w:rPr>
          <w:b/>
          <w:color w:val="000000"/>
          <w:spacing w:val="3"/>
          <w:w w:val="103"/>
          <w:sz w:val="28"/>
          <w:szCs w:val="28"/>
        </w:rPr>
        <w:t>б</w:t>
      </w:r>
      <w:r w:rsidRPr="004F74A2">
        <w:rPr>
          <w:b/>
          <w:color w:val="000000"/>
          <w:spacing w:val="-2"/>
          <w:w w:val="103"/>
          <w:sz w:val="28"/>
          <w:szCs w:val="28"/>
        </w:rPr>
        <w:t>о</w:t>
      </w:r>
      <w:r w:rsidRPr="004F74A2">
        <w:rPr>
          <w:b/>
          <w:color w:val="000000"/>
          <w:w w:val="103"/>
          <w:sz w:val="28"/>
          <w:szCs w:val="28"/>
        </w:rPr>
        <w:t>в</w:t>
      </w:r>
      <w:r w:rsidRPr="004F74A2">
        <w:rPr>
          <w:b/>
          <w:color w:val="000000"/>
          <w:spacing w:val="-1"/>
          <w:w w:val="103"/>
          <w:sz w:val="28"/>
          <w:szCs w:val="28"/>
        </w:rPr>
        <w:t>а</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1"/>
          <w:w w:val="103"/>
          <w:sz w:val="28"/>
          <w:szCs w:val="28"/>
        </w:rPr>
        <w:t>я</w:t>
      </w:r>
      <w:r w:rsidRPr="004F74A2">
        <w:rPr>
          <w:b/>
          <w:color w:val="000000"/>
          <w:w w:val="103"/>
          <w:sz w:val="28"/>
          <w:szCs w:val="28"/>
        </w:rPr>
        <w:t xml:space="preserve">, в </w:t>
      </w:r>
      <w:r w:rsidRPr="004F74A2">
        <w:rPr>
          <w:b/>
          <w:color w:val="000000"/>
          <w:spacing w:val="1"/>
          <w:w w:val="103"/>
          <w:sz w:val="28"/>
          <w:szCs w:val="28"/>
        </w:rPr>
        <w:t>т</w:t>
      </w:r>
      <w:r w:rsidRPr="004F74A2">
        <w:rPr>
          <w:b/>
          <w:color w:val="000000"/>
          <w:spacing w:val="-1"/>
          <w:w w:val="103"/>
          <w:sz w:val="28"/>
          <w:szCs w:val="28"/>
        </w:rPr>
        <w:t>о</w:t>
      </w:r>
      <w:r w:rsidRPr="004F74A2">
        <w:rPr>
          <w:b/>
          <w:color w:val="000000"/>
          <w:w w:val="103"/>
          <w:sz w:val="28"/>
          <w:szCs w:val="28"/>
        </w:rPr>
        <w:t xml:space="preserve">м </w:t>
      </w:r>
      <w:r w:rsidRPr="004F74A2">
        <w:rPr>
          <w:b/>
          <w:color w:val="000000"/>
          <w:spacing w:val="2"/>
          <w:w w:val="103"/>
          <w:sz w:val="28"/>
          <w:szCs w:val="28"/>
        </w:rPr>
        <w:t>ч</w:t>
      </w:r>
      <w:r w:rsidRPr="004F74A2">
        <w:rPr>
          <w:b/>
          <w:color w:val="000000"/>
          <w:spacing w:val="-1"/>
          <w:w w:val="103"/>
          <w:sz w:val="28"/>
          <w:szCs w:val="28"/>
        </w:rPr>
        <w:t>и</w:t>
      </w:r>
      <w:r w:rsidRPr="004F74A2">
        <w:rPr>
          <w:b/>
          <w:color w:val="000000"/>
          <w:spacing w:val="4"/>
          <w:w w:val="103"/>
          <w:sz w:val="28"/>
          <w:szCs w:val="28"/>
        </w:rPr>
        <w:t>с</w:t>
      </w:r>
      <w:r w:rsidRPr="004F74A2">
        <w:rPr>
          <w:b/>
          <w:color w:val="000000"/>
          <w:spacing w:val="-6"/>
          <w:w w:val="103"/>
          <w:sz w:val="28"/>
          <w:szCs w:val="28"/>
        </w:rPr>
        <w:t>л</w:t>
      </w:r>
      <w:r w:rsidRPr="004F74A2">
        <w:rPr>
          <w:b/>
          <w:color w:val="000000"/>
          <w:w w:val="103"/>
          <w:sz w:val="28"/>
          <w:szCs w:val="28"/>
        </w:rPr>
        <w:t xml:space="preserve">е </w:t>
      </w:r>
      <w:r w:rsidRPr="004F74A2">
        <w:rPr>
          <w:b/>
          <w:color w:val="000000"/>
          <w:spacing w:val="-3"/>
          <w:w w:val="103"/>
          <w:sz w:val="28"/>
          <w:szCs w:val="28"/>
        </w:rPr>
        <w:t>у</w:t>
      </w:r>
      <w:r w:rsidRPr="004F74A2">
        <w:rPr>
          <w:b/>
          <w:color w:val="000000"/>
          <w:spacing w:val="2"/>
          <w:w w:val="103"/>
          <w:sz w:val="28"/>
          <w:szCs w:val="28"/>
        </w:rPr>
        <w:t>ч</w:t>
      </w:r>
      <w:r w:rsidRPr="004F74A2">
        <w:rPr>
          <w:b/>
          <w:color w:val="000000"/>
          <w:spacing w:val="-2"/>
          <w:w w:val="103"/>
          <w:sz w:val="28"/>
          <w:szCs w:val="28"/>
        </w:rPr>
        <w:t>и</w:t>
      </w:r>
      <w:r w:rsidRPr="004F74A2">
        <w:rPr>
          <w:b/>
          <w:color w:val="000000"/>
          <w:spacing w:val="1"/>
          <w:w w:val="103"/>
          <w:sz w:val="28"/>
          <w:szCs w:val="28"/>
        </w:rPr>
        <w:t>т</w:t>
      </w:r>
      <w:r w:rsidRPr="004F74A2">
        <w:rPr>
          <w:b/>
          <w:color w:val="000000"/>
          <w:spacing w:val="2"/>
          <w:w w:val="103"/>
          <w:sz w:val="28"/>
          <w:szCs w:val="28"/>
        </w:rPr>
        <w:t>ы</w:t>
      </w:r>
      <w:r w:rsidRPr="004F74A2">
        <w:rPr>
          <w:b/>
          <w:color w:val="000000"/>
          <w:spacing w:val="1"/>
          <w:w w:val="103"/>
          <w:sz w:val="28"/>
          <w:szCs w:val="28"/>
        </w:rPr>
        <w:t>в</w:t>
      </w:r>
      <w:r w:rsidRPr="004F74A2">
        <w:rPr>
          <w:b/>
          <w:color w:val="000000"/>
          <w:spacing w:val="-1"/>
          <w:w w:val="103"/>
          <w:sz w:val="28"/>
          <w:szCs w:val="28"/>
        </w:rPr>
        <w:t>а</w:t>
      </w:r>
      <w:r w:rsidRPr="004F74A2">
        <w:rPr>
          <w:b/>
          <w:color w:val="000000"/>
          <w:spacing w:val="-2"/>
          <w:w w:val="103"/>
          <w:sz w:val="28"/>
          <w:szCs w:val="28"/>
        </w:rPr>
        <w:t>ю</w:t>
      </w:r>
      <w:r w:rsidRPr="004F74A2">
        <w:rPr>
          <w:b/>
          <w:color w:val="000000"/>
          <w:spacing w:val="-11"/>
          <w:w w:val="103"/>
          <w:sz w:val="28"/>
          <w:szCs w:val="28"/>
        </w:rPr>
        <w:t>щ</w:t>
      </w:r>
      <w:r w:rsidRPr="004F74A2">
        <w:rPr>
          <w:b/>
          <w:color w:val="000000"/>
          <w:spacing w:val="-3"/>
          <w:w w:val="103"/>
          <w:sz w:val="28"/>
          <w:szCs w:val="28"/>
        </w:rPr>
        <w:t>и</w:t>
      </w:r>
      <w:r w:rsidRPr="004F74A2">
        <w:rPr>
          <w:b/>
          <w:color w:val="000000"/>
          <w:w w:val="103"/>
          <w:sz w:val="28"/>
          <w:szCs w:val="28"/>
        </w:rPr>
        <w:t xml:space="preserve">е </w:t>
      </w:r>
      <w:r w:rsidRPr="004F74A2">
        <w:rPr>
          <w:b/>
          <w:color w:val="000000"/>
          <w:spacing w:val="-1"/>
          <w:w w:val="103"/>
          <w:sz w:val="28"/>
          <w:szCs w:val="28"/>
        </w:rPr>
        <w:t>о</w:t>
      </w:r>
      <w:r w:rsidRPr="004F74A2">
        <w:rPr>
          <w:b/>
          <w:color w:val="000000"/>
          <w:spacing w:val="4"/>
          <w:w w:val="103"/>
          <w:sz w:val="28"/>
          <w:szCs w:val="28"/>
        </w:rPr>
        <w:t>с</w:t>
      </w:r>
      <w:r w:rsidRPr="004F74A2">
        <w:rPr>
          <w:b/>
          <w:color w:val="000000"/>
          <w:spacing w:val="-2"/>
          <w:w w:val="103"/>
          <w:sz w:val="28"/>
          <w:szCs w:val="28"/>
        </w:rPr>
        <w:t>о</w:t>
      </w:r>
      <w:r w:rsidRPr="004F74A2">
        <w:rPr>
          <w:b/>
          <w:color w:val="000000"/>
          <w:spacing w:val="3"/>
          <w:w w:val="103"/>
          <w:sz w:val="28"/>
          <w:szCs w:val="28"/>
        </w:rPr>
        <w:t>б</w:t>
      </w:r>
      <w:r w:rsidRPr="004F74A2">
        <w:rPr>
          <w:b/>
          <w:color w:val="000000"/>
          <w:spacing w:val="-1"/>
          <w:w w:val="103"/>
          <w:sz w:val="28"/>
          <w:szCs w:val="28"/>
        </w:rPr>
        <w:t>е</w:t>
      </w:r>
      <w:r w:rsidRPr="004F74A2">
        <w:rPr>
          <w:b/>
          <w:color w:val="000000"/>
          <w:spacing w:val="-2"/>
          <w:w w:val="103"/>
          <w:sz w:val="28"/>
          <w:szCs w:val="28"/>
        </w:rPr>
        <w:t>нн</w:t>
      </w:r>
      <w:r w:rsidRPr="004F74A2">
        <w:rPr>
          <w:b/>
          <w:color w:val="000000"/>
          <w:spacing w:val="-3"/>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w w:val="103"/>
          <w:sz w:val="28"/>
          <w:szCs w:val="28"/>
        </w:rPr>
        <w:t>и 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 xml:space="preserve">я </w:t>
      </w:r>
      <w:r w:rsidRPr="004F74A2">
        <w:rPr>
          <w:b/>
          <w:color w:val="000000"/>
          <w:spacing w:val="-1"/>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3"/>
          <w:w w:val="103"/>
          <w:sz w:val="28"/>
          <w:szCs w:val="28"/>
        </w:rPr>
        <w:t>ц</w:t>
      </w:r>
      <w:r w:rsidRPr="004F74A2">
        <w:rPr>
          <w:b/>
          <w:color w:val="000000"/>
          <w:spacing w:val="-1"/>
          <w:w w:val="103"/>
          <w:sz w:val="28"/>
          <w:szCs w:val="28"/>
        </w:rPr>
        <w:t>ип</w:t>
      </w:r>
      <w:r w:rsidRPr="004F74A2">
        <w:rPr>
          <w:b/>
          <w:color w:val="000000"/>
          <w:spacing w:val="-2"/>
          <w:w w:val="103"/>
          <w:sz w:val="28"/>
          <w:szCs w:val="28"/>
        </w:rPr>
        <w:t>а</w:t>
      </w:r>
      <w:r w:rsidRPr="004F74A2">
        <w:rPr>
          <w:b/>
          <w:color w:val="000000"/>
          <w:spacing w:val="-7"/>
          <w:w w:val="103"/>
          <w:sz w:val="28"/>
          <w:szCs w:val="28"/>
        </w:rPr>
        <w:t>л</w:t>
      </w:r>
      <w:r w:rsidRPr="004F74A2">
        <w:rPr>
          <w:b/>
          <w:color w:val="000000"/>
          <w:spacing w:val="2"/>
          <w:w w:val="103"/>
          <w:sz w:val="28"/>
          <w:szCs w:val="28"/>
        </w:rPr>
        <w:t>ь</w:t>
      </w:r>
      <w:r w:rsidRPr="004F74A2">
        <w:rPr>
          <w:b/>
          <w:color w:val="000000"/>
          <w:spacing w:val="-1"/>
          <w:w w:val="103"/>
          <w:sz w:val="28"/>
          <w:szCs w:val="28"/>
        </w:rPr>
        <w:t>н</w:t>
      </w:r>
      <w:r w:rsidRPr="004F74A2">
        <w:rPr>
          <w:b/>
          <w:color w:val="000000"/>
          <w:spacing w:val="-3"/>
          <w:w w:val="103"/>
          <w:sz w:val="28"/>
          <w:szCs w:val="28"/>
        </w:rPr>
        <w:t>о</w:t>
      </w:r>
      <w:r w:rsidRPr="004F74A2">
        <w:rPr>
          <w:b/>
          <w:color w:val="000000"/>
          <w:w w:val="103"/>
          <w:sz w:val="28"/>
          <w:szCs w:val="28"/>
        </w:rPr>
        <w:t xml:space="preserve">й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w w:val="103"/>
          <w:sz w:val="28"/>
          <w:szCs w:val="28"/>
        </w:rPr>
        <w:t xml:space="preserve">и в </w:t>
      </w:r>
      <w:r w:rsidRPr="004F74A2">
        <w:rPr>
          <w:b/>
          <w:color w:val="000000"/>
          <w:spacing w:val="-1"/>
          <w:w w:val="103"/>
          <w:sz w:val="28"/>
          <w:szCs w:val="28"/>
        </w:rPr>
        <w:t>м</w:t>
      </w:r>
      <w:r w:rsidRPr="004F74A2">
        <w:rPr>
          <w:b/>
          <w:color w:val="000000"/>
          <w:spacing w:val="-2"/>
          <w:w w:val="103"/>
          <w:sz w:val="28"/>
          <w:szCs w:val="28"/>
        </w:rPr>
        <w:t>но</w:t>
      </w:r>
      <w:r w:rsidRPr="004F74A2">
        <w:rPr>
          <w:b/>
          <w:color w:val="000000"/>
          <w:spacing w:val="-4"/>
          <w:w w:val="103"/>
          <w:sz w:val="28"/>
          <w:szCs w:val="28"/>
        </w:rPr>
        <w:t>г</w:t>
      </w:r>
      <w:r w:rsidRPr="004F74A2">
        <w:rPr>
          <w:b/>
          <w:color w:val="000000"/>
          <w:spacing w:val="-3"/>
          <w:w w:val="103"/>
          <w:sz w:val="28"/>
          <w:szCs w:val="28"/>
        </w:rPr>
        <w:t>о</w:t>
      </w:r>
      <w:r w:rsidRPr="004F74A2">
        <w:rPr>
          <w:b/>
          <w:color w:val="000000"/>
          <w:spacing w:val="-11"/>
          <w:w w:val="103"/>
          <w:sz w:val="28"/>
          <w:szCs w:val="28"/>
        </w:rPr>
        <w:t>ф</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к</w:t>
      </w:r>
      <w:r w:rsidRPr="004F74A2">
        <w:rPr>
          <w:b/>
          <w:color w:val="000000"/>
          <w:spacing w:val="5"/>
          <w:w w:val="103"/>
          <w:sz w:val="28"/>
          <w:szCs w:val="28"/>
        </w:rPr>
        <w:t>ц</w:t>
      </w:r>
      <w:r w:rsidRPr="004F74A2">
        <w:rPr>
          <w:b/>
          <w:color w:val="000000"/>
          <w:spacing w:val="-2"/>
          <w:w w:val="103"/>
          <w:sz w:val="28"/>
          <w:szCs w:val="28"/>
        </w:rPr>
        <w:t>ион</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5"/>
          <w:w w:val="103"/>
          <w:sz w:val="28"/>
          <w:szCs w:val="28"/>
        </w:rPr>
        <w:t>ц</w:t>
      </w:r>
      <w:r w:rsidRPr="004F74A2">
        <w:rPr>
          <w:b/>
          <w:color w:val="000000"/>
          <w:spacing w:val="-2"/>
          <w:w w:val="103"/>
          <w:sz w:val="28"/>
          <w:szCs w:val="28"/>
        </w:rPr>
        <w:t>ен</w:t>
      </w:r>
      <w:r w:rsidRPr="004F74A2">
        <w:rPr>
          <w:b/>
          <w:color w:val="000000"/>
          <w:spacing w:val="1"/>
          <w:w w:val="103"/>
          <w:sz w:val="28"/>
          <w:szCs w:val="28"/>
        </w:rPr>
        <w:t>т</w:t>
      </w:r>
      <w:r w:rsidRPr="004F74A2">
        <w:rPr>
          <w:b/>
          <w:color w:val="000000"/>
          <w:spacing w:val="-2"/>
          <w:w w:val="103"/>
          <w:sz w:val="28"/>
          <w:szCs w:val="28"/>
        </w:rPr>
        <w:t>ра</w:t>
      </w:r>
      <w:r w:rsidRPr="004F74A2">
        <w:rPr>
          <w:b/>
          <w:color w:val="000000"/>
          <w:w w:val="103"/>
          <w:sz w:val="28"/>
          <w:szCs w:val="28"/>
        </w:rPr>
        <w:t xml:space="preserve">х </w:t>
      </w:r>
      <w:r w:rsidRPr="004F74A2">
        <w:rPr>
          <w:b/>
          <w:sz w:val="28"/>
          <w:szCs w:val="28"/>
        </w:rPr>
        <w:t>предоставления государственных и муниципальных услуг</w:t>
      </w:r>
      <w:r w:rsidRPr="004F74A2">
        <w:rPr>
          <w:b/>
          <w:color w:val="000000"/>
          <w:w w:val="103"/>
          <w:sz w:val="28"/>
          <w:szCs w:val="28"/>
        </w:rPr>
        <w:t xml:space="preserve"> и </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о</w:t>
      </w:r>
      <w:r w:rsidRPr="004F74A2">
        <w:rPr>
          <w:b/>
          <w:color w:val="000000"/>
          <w:spacing w:val="4"/>
          <w:w w:val="103"/>
          <w:sz w:val="28"/>
          <w:szCs w:val="28"/>
        </w:rPr>
        <w:t>б</w:t>
      </w:r>
      <w:r w:rsidRPr="004F74A2">
        <w:rPr>
          <w:b/>
          <w:color w:val="000000"/>
          <w:spacing w:val="-2"/>
          <w:w w:val="103"/>
          <w:sz w:val="28"/>
          <w:szCs w:val="28"/>
        </w:rPr>
        <w:t>енно</w:t>
      </w:r>
      <w:r w:rsidRPr="004F74A2">
        <w:rPr>
          <w:b/>
          <w:color w:val="000000"/>
          <w:spacing w:val="4"/>
          <w:w w:val="103"/>
          <w:sz w:val="28"/>
          <w:szCs w:val="28"/>
        </w:rPr>
        <w:t>с</w:t>
      </w:r>
      <w:r w:rsidRPr="004F74A2">
        <w:rPr>
          <w:b/>
          <w:color w:val="000000"/>
          <w:spacing w:val="2"/>
          <w:w w:val="103"/>
          <w:sz w:val="28"/>
          <w:szCs w:val="28"/>
        </w:rPr>
        <w:t>т</w:t>
      </w:r>
      <w:r w:rsidRPr="004F74A2">
        <w:rPr>
          <w:b/>
          <w:color w:val="000000"/>
          <w:w w:val="103"/>
          <w:sz w:val="28"/>
          <w:szCs w:val="28"/>
        </w:rPr>
        <w:t xml:space="preserve">и </w:t>
      </w:r>
      <w:r w:rsidRPr="004F74A2">
        <w:rPr>
          <w:b/>
          <w:color w:val="000000"/>
          <w:spacing w:val="-1"/>
          <w:w w:val="103"/>
          <w:sz w:val="28"/>
          <w:szCs w:val="28"/>
        </w:rPr>
        <w:t>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1"/>
          <w:w w:val="103"/>
          <w:sz w:val="28"/>
          <w:szCs w:val="28"/>
        </w:rPr>
        <w:t>о</w:t>
      </w:r>
      <w:r w:rsidRPr="004F74A2">
        <w:rPr>
          <w:b/>
          <w:color w:val="000000"/>
          <w:spacing w:val="4"/>
          <w:w w:val="103"/>
          <w:sz w:val="28"/>
          <w:szCs w:val="28"/>
        </w:rPr>
        <w:t>с</w:t>
      </w:r>
      <w:r w:rsidRPr="004F74A2">
        <w:rPr>
          <w:b/>
          <w:color w:val="000000"/>
          <w:spacing w:val="1"/>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 xml:space="preserve">я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 xml:space="preserve">й </w:t>
      </w:r>
      <w:r w:rsidRPr="004F74A2">
        <w:rPr>
          <w:b/>
          <w:color w:val="000000"/>
          <w:spacing w:val="-4"/>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w w:val="103"/>
          <w:sz w:val="28"/>
          <w:szCs w:val="28"/>
        </w:rPr>
        <w:t xml:space="preserve">и в </w:t>
      </w:r>
      <w:r w:rsidRPr="004F74A2">
        <w:rPr>
          <w:b/>
          <w:color w:val="000000"/>
          <w:spacing w:val="4"/>
          <w:w w:val="103"/>
          <w:sz w:val="28"/>
          <w:szCs w:val="28"/>
        </w:rPr>
        <w:t>э</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3"/>
          <w:w w:val="103"/>
          <w:sz w:val="28"/>
          <w:szCs w:val="28"/>
        </w:rPr>
        <w:t>к</w:t>
      </w:r>
      <w:r w:rsidRPr="004F74A2">
        <w:rPr>
          <w:b/>
          <w:color w:val="000000"/>
          <w:spacing w:val="2"/>
          <w:w w:val="103"/>
          <w:sz w:val="28"/>
          <w:szCs w:val="28"/>
        </w:rPr>
        <w:t>т</w:t>
      </w:r>
      <w:r w:rsidRPr="004F74A2">
        <w:rPr>
          <w:b/>
          <w:color w:val="000000"/>
          <w:spacing w:val="-1"/>
          <w:w w:val="103"/>
          <w:sz w:val="28"/>
          <w:szCs w:val="28"/>
        </w:rPr>
        <w:t>р</w:t>
      </w:r>
      <w:r w:rsidRPr="004F74A2">
        <w:rPr>
          <w:b/>
          <w:color w:val="000000"/>
          <w:spacing w:val="-3"/>
          <w:w w:val="103"/>
          <w:sz w:val="28"/>
          <w:szCs w:val="28"/>
        </w:rPr>
        <w:t>о</w:t>
      </w:r>
      <w:r w:rsidRPr="004F74A2">
        <w:rPr>
          <w:b/>
          <w:color w:val="000000"/>
          <w:spacing w:val="-2"/>
          <w:w w:val="103"/>
          <w:sz w:val="28"/>
          <w:szCs w:val="28"/>
        </w:rPr>
        <w:t>нно</w:t>
      </w:r>
      <w:r w:rsidRPr="004F74A2">
        <w:rPr>
          <w:b/>
          <w:color w:val="000000"/>
          <w:w w:val="103"/>
          <w:sz w:val="28"/>
          <w:szCs w:val="28"/>
        </w:rPr>
        <w:t xml:space="preserve">й </w:t>
      </w:r>
      <w:r w:rsidRPr="004F74A2">
        <w:rPr>
          <w:b/>
          <w:color w:val="000000"/>
          <w:spacing w:val="-11"/>
          <w:w w:val="103"/>
          <w:sz w:val="28"/>
          <w:szCs w:val="28"/>
        </w:rPr>
        <w:t>ф</w:t>
      </w:r>
      <w:r w:rsidRPr="004F74A2">
        <w:rPr>
          <w:b/>
          <w:color w:val="000000"/>
          <w:spacing w:val="-3"/>
          <w:w w:val="103"/>
          <w:sz w:val="28"/>
          <w:szCs w:val="28"/>
        </w:rPr>
        <w:t>о</w:t>
      </w:r>
      <w:r w:rsidRPr="004F74A2">
        <w:rPr>
          <w:b/>
          <w:color w:val="000000"/>
          <w:spacing w:val="-2"/>
          <w:w w:val="103"/>
          <w:sz w:val="28"/>
          <w:szCs w:val="28"/>
        </w:rPr>
        <w:t>р</w:t>
      </w:r>
      <w:r w:rsidRPr="004F74A2">
        <w:rPr>
          <w:b/>
          <w:color w:val="000000"/>
          <w:spacing w:val="-3"/>
          <w:w w:val="103"/>
          <w:sz w:val="28"/>
          <w:szCs w:val="28"/>
        </w:rPr>
        <w:t>м</w:t>
      </w:r>
      <w:r w:rsidRPr="004F74A2">
        <w:rPr>
          <w:b/>
          <w:color w:val="000000"/>
          <w:w w:val="103"/>
          <w:sz w:val="28"/>
          <w:szCs w:val="28"/>
        </w:rPr>
        <w:t>е.</w:t>
      </w:r>
    </w:p>
    <w:p w:rsidR="001E795A" w:rsidRPr="004F74A2" w:rsidRDefault="001E795A" w:rsidP="004F74A2">
      <w:pPr>
        <w:spacing w:line="23" w:lineRule="atLeast"/>
        <w:ind w:firstLine="709"/>
        <w:jc w:val="both"/>
        <w:rPr>
          <w:color w:val="000000"/>
          <w:w w:val="103"/>
          <w:sz w:val="28"/>
          <w:szCs w:val="28"/>
        </w:rPr>
      </w:pPr>
      <w:r w:rsidRPr="004F74A2">
        <w:rPr>
          <w:color w:val="000000"/>
          <w:w w:val="103"/>
          <w:sz w:val="28"/>
          <w:szCs w:val="28"/>
        </w:rPr>
        <w:lastRenderedPageBreak/>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м</w:t>
      </w:r>
      <w:r w:rsidRPr="004F74A2">
        <w:rPr>
          <w:color w:val="000000"/>
          <w:spacing w:val="28"/>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30"/>
          <w:sz w:val="28"/>
          <w:szCs w:val="28"/>
        </w:rPr>
        <w:t xml:space="preserve"> </w:t>
      </w:r>
      <w:r w:rsidRPr="004F74A2">
        <w:rPr>
          <w:color w:val="000000"/>
          <w:spacing w:val="1"/>
          <w:w w:val="103"/>
          <w:sz w:val="28"/>
          <w:szCs w:val="28"/>
        </w:rPr>
        <w:t>в</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м</w:t>
      </w:r>
      <w:r w:rsidRPr="004F74A2">
        <w:rPr>
          <w:color w:val="000000"/>
          <w:spacing w:val="-3"/>
          <w:w w:val="103"/>
          <w:sz w:val="28"/>
          <w:szCs w:val="28"/>
        </w:rPr>
        <w:t>о</w:t>
      </w:r>
      <w:r w:rsidRPr="004F74A2">
        <w:rPr>
          <w:color w:val="000000"/>
          <w:spacing w:val="-8"/>
          <w:w w:val="103"/>
          <w:sz w:val="28"/>
          <w:szCs w:val="28"/>
        </w:rPr>
        <w:t>ж</w:t>
      </w:r>
      <w:r w:rsidRPr="004F74A2">
        <w:rPr>
          <w:color w:val="000000"/>
          <w:spacing w:val="-2"/>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ь</w:t>
      </w:r>
      <w:r w:rsidRPr="004F74A2">
        <w:rPr>
          <w:color w:val="000000"/>
          <w:spacing w:val="33"/>
          <w:sz w:val="28"/>
          <w:szCs w:val="28"/>
        </w:rPr>
        <w:t xml:space="preserve"> </w:t>
      </w:r>
      <w:r w:rsidRPr="004F74A2">
        <w:rPr>
          <w:color w:val="000000"/>
          <w:spacing w:val="3"/>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pacing w:val="29"/>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27"/>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3"/>
          <w:w w:val="103"/>
          <w:sz w:val="28"/>
          <w:szCs w:val="28"/>
        </w:rPr>
        <w:t>и</w:t>
      </w:r>
      <w:r w:rsidRPr="004F74A2">
        <w:rPr>
          <w:color w:val="000000"/>
          <w:spacing w:val="5"/>
          <w:w w:val="103"/>
          <w:sz w:val="28"/>
          <w:szCs w:val="28"/>
        </w:rPr>
        <w:t>с</w:t>
      </w:r>
      <w:r w:rsidRPr="004F74A2">
        <w:rPr>
          <w:color w:val="000000"/>
          <w:w w:val="103"/>
          <w:sz w:val="28"/>
          <w:szCs w:val="28"/>
        </w:rPr>
        <w:t>и</w:t>
      </w:r>
      <w:r w:rsidRPr="004F74A2">
        <w:rPr>
          <w:color w:val="000000"/>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72"/>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а</w:t>
      </w:r>
      <w:r w:rsidRPr="004F74A2">
        <w:rPr>
          <w:color w:val="000000"/>
          <w:spacing w:val="1"/>
          <w:w w:val="103"/>
          <w:sz w:val="28"/>
          <w:szCs w:val="28"/>
        </w:rPr>
        <w:t>ч</w:t>
      </w:r>
      <w:r w:rsidRPr="004F74A2">
        <w:rPr>
          <w:color w:val="000000"/>
          <w:w w:val="103"/>
          <w:sz w:val="28"/>
          <w:szCs w:val="28"/>
        </w:rPr>
        <w:t>у</w:t>
      </w:r>
      <w:r w:rsidRPr="004F74A2">
        <w:rPr>
          <w:color w:val="000000"/>
          <w:spacing w:val="72"/>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75"/>
          <w:sz w:val="28"/>
          <w:szCs w:val="28"/>
        </w:rPr>
        <w:t xml:space="preserve"> </w:t>
      </w:r>
      <w:r w:rsidRPr="004F74A2">
        <w:rPr>
          <w:color w:val="000000"/>
          <w:w w:val="103"/>
          <w:sz w:val="28"/>
          <w:szCs w:val="28"/>
        </w:rPr>
        <w:t>и</w:t>
      </w:r>
      <w:r w:rsidRPr="004F74A2">
        <w:rPr>
          <w:color w:val="000000"/>
          <w:spacing w:val="73"/>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к</w:t>
      </w:r>
      <w:r w:rsidRPr="004F74A2">
        <w:rPr>
          <w:color w:val="000000"/>
          <w:spacing w:val="-3"/>
          <w:w w:val="103"/>
          <w:sz w:val="28"/>
          <w:szCs w:val="28"/>
        </w:rPr>
        <w:t>у</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75"/>
          <w:sz w:val="28"/>
          <w:szCs w:val="28"/>
        </w:rPr>
        <w:t xml:space="preserve"> </w:t>
      </w:r>
      <w:r w:rsidRPr="004F74A2">
        <w:rPr>
          <w:color w:val="000000"/>
          <w:spacing w:val="-1"/>
          <w:w w:val="103"/>
          <w:sz w:val="28"/>
          <w:szCs w:val="28"/>
        </w:rPr>
        <w:t>н</w:t>
      </w:r>
      <w:r w:rsidRPr="004F74A2">
        <w:rPr>
          <w:color w:val="000000"/>
          <w:spacing w:val="-3"/>
          <w:w w:val="103"/>
          <w:sz w:val="28"/>
          <w:szCs w:val="28"/>
        </w:rPr>
        <w:t>е</w:t>
      </w:r>
      <w:r w:rsidRPr="004F74A2">
        <w:rPr>
          <w:color w:val="000000"/>
          <w:spacing w:val="-2"/>
          <w:w w:val="103"/>
          <w:sz w:val="28"/>
          <w:szCs w:val="28"/>
        </w:rPr>
        <w:t>о</w:t>
      </w:r>
      <w:r w:rsidRPr="004F74A2">
        <w:rPr>
          <w:color w:val="000000"/>
          <w:spacing w:val="3"/>
          <w:w w:val="103"/>
          <w:sz w:val="28"/>
          <w:szCs w:val="28"/>
        </w:rPr>
        <w:t>б</w:t>
      </w:r>
      <w:r w:rsidRPr="004F74A2">
        <w:rPr>
          <w:color w:val="000000"/>
          <w:spacing w:val="-3"/>
          <w:w w:val="103"/>
          <w:sz w:val="28"/>
          <w:szCs w:val="28"/>
        </w:rPr>
        <w:t>х</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им</w:t>
      </w:r>
      <w:r w:rsidRPr="004F74A2">
        <w:rPr>
          <w:color w:val="000000"/>
          <w:spacing w:val="1"/>
          <w:w w:val="103"/>
          <w:sz w:val="28"/>
          <w:szCs w:val="28"/>
        </w:rPr>
        <w:t>ы</w:t>
      </w:r>
      <w:r w:rsidRPr="004F74A2">
        <w:rPr>
          <w:color w:val="000000"/>
          <w:w w:val="103"/>
          <w:sz w:val="28"/>
          <w:szCs w:val="28"/>
        </w:rPr>
        <w:t>х</w:t>
      </w:r>
      <w:r w:rsidRPr="004F74A2">
        <w:rPr>
          <w:color w:val="000000"/>
          <w:spacing w:val="73"/>
          <w:sz w:val="28"/>
          <w:szCs w:val="28"/>
        </w:rPr>
        <w:t xml:space="preserve"> </w:t>
      </w:r>
      <w:r w:rsidRPr="004F74A2">
        <w:rPr>
          <w:color w:val="000000"/>
          <w:spacing w:val="2"/>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pacing w:val="75"/>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а</w:t>
      </w:r>
      <w:r w:rsidRPr="004F74A2">
        <w:rPr>
          <w:color w:val="000000"/>
          <w:w w:val="103"/>
          <w:sz w:val="28"/>
          <w:szCs w:val="28"/>
        </w:rPr>
        <w:t>я</w:t>
      </w:r>
      <w:r w:rsidRPr="004F74A2">
        <w:rPr>
          <w:color w:val="000000"/>
          <w:spacing w:val="22"/>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ь</w:t>
      </w:r>
      <w:r w:rsidRPr="004F74A2">
        <w:rPr>
          <w:color w:val="000000"/>
          <w:spacing w:val="26"/>
          <w:sz w:val="28"/>
          <w:szCs w:val="28"/>
        </w:rPr>
        <w:t xml:space="preserve"> </w:t>
      </w:r>
      <w:r w:rsidRPr="004F74A2">
        <w:rPr>
          <w:color w:val="000000"/>
          <w:spacing w:val="-1"/>
          <w:w w:val="103"/>
          <w:sz w:val="28"/>
          <w:szCs w:val="28"/>
        </w:rPr>
        <w:t>м</w:t>
      </w:r>
      <w:r w:rsidRPr="004F74A2">
        <w:rPr>
          <w:color w:val="000000"/>
          <w:spacing w:val="-3"/>
          <w:w w:val="103"/>
          <w:sz w:val="28"/>
          <w:szCs w:val="28"/>
        </w:rPr>
        <w:t>о</w:t>
      </w:r>
      <w:r w:rsidRPr="004F74A2">
        <w:rPr>
          <w:color w:val="000000"/>
          <w:spacing w:val="-8"/>
          <w:w w:val="103"/>
          <w:sz w:val="28"/>
          <w:szCs w:val="28"/>
        </w:rPr>
        <w:t>ж</w:t>
      </w:r>
      <w:r w:rsidRPr="004F74A2">
        <w:rPr>
          <w:color w:val="000000"/>
          <w:spacing w:val="-3"/>
          <w:w w:val="103"/>
          <w:sz w:val="28"/>
          <w:szCs w:val="28"/>
        </w:rPr>
        <w:t>е</w:t>
      </w:r>
      <w:r w:rsidRPr="004F74A2">
        <w:rPr>
          <w:color w:val="000000"/>
          <w:w w:val="103"/>
          <w:sz w:val="28"/>
          <w:szCs w:val="28"/>
        </w:rPr>
        <w:t>т</w:t>
      </w:r>
      <w:r w:rsidRPr="004F74A2">
        <w:rPr>
          <w:color w:val="000000"/>
          <w:spacing w:val="24"/>
          <w:sz w:val="28"/>
          <w:szCs w:val="28"/>
        </w:rPr>
        <w:t xml:space="preserve"> </w:t>
      </w:r>
      <w:r w:rsidRPr="004F74A2">
        <w:rPr>
          <w:color w:val="000000"/>
          <w:spacing w:val="-1"/>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1"/>
          <w:w w:val="103"/>
          <w:sz w:val="28"/>
          <w:szCs w:val="28"/>
        </w:rPr>
        <w:t>т</w:t>
      </w:r>
      <w:r w:rsidRPr="004F74A2">
        <w:rPr>
          <w:color w:val="000000"/>
          <w:spacing w:val="2"/>
          <w:w w:val="103"/>
          <w:sz w:val="28"/>
          <w:szCs w:val="28"/>
        </w:rPr>
        <w:t>ь</w:t>
      </w:r>
      <w:r w:rsidRPr="004F74A2">
        <w:rPr>
          <w:color w:val="000000"/>
          <w:spacing w:val="5"/>
          <w:w w:val="103"/>
          <w:sz w:val="28"/>
          <w:szCs w:val="28"/>
        </w:rPr>
        <w:t>с</w:t>
      </w:r>
      <w:r w:rsidRPr="004F74A2">
        <w:rPr>
          <w:color w:val="000000"/>
          <w:w w:val="103"/>
          <w:sz w:val="28"/>
          <w:szCs w:val="28"/>
        </w:rPr>
        <w:t>я</w:t>
      </w:r>
      <w:r w:rsidRPr="004F74A2">
        <w:rPr>
          <w:color w:val="000000"/>
          <w:spacing w:val="23"/>
          <w:sz w:val="28"/>
          <w:szCs w:val="28"/>
        </w:rPr>
        <w:t xml:space="preserve"> </w:t>
      </w:r>
      <w:r w:rsidRPr="004F74A2">
        <w:rPr>
          <w:color w:val="000000"/>
          <w:spacing w:val="5"/>
          <w:w w:val="103"/>
          <w:sz w:val="28"/>
          <w:szCs w:val="28"/>
        </w:rPr>
        <w:t>с</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д</w:t>
      </w:r>
      <w:r w:rsidRPr="004F74A2">
        <w:rPr>
          <w:color w:val="000000"/>
          <w:spacing w:val="-3"/>
          <w:w w:val="103"/>
          <w:sz w:val="28"/>
          <w:szCs w:val="28"/>
        </w:rPr>
        <w:t>у</w:t>
      </w:r>
      <w:r w:rsidRPr="004F74A2">
        <w:rPr>
          <w:color w:val="000000"/>
          <w:spacing w:val="-1"/>
          <w:w w:val="103"/>
          <w:sz w:val="28"/>
          <w:szCs w:val="28"/>
        </w:rPr>
        <w:t>ю</w:t>
      </w:r>
      <w:r w:rsidRPr="004F74A2">
        <w:rPr>
          <w:color w:val="000000"/>
          <w:spacing w:val="-11"/>
          <w:w w:val="103"/>
          <w:sz w:val="28"/>
          <w:szCs w:val="28"/>
        </w:rPr>
        <w:t>щ</w:t>
      </w:r>
      <w:r w:rsidRPr="004F74A2">
        <w:rPr>
          <w:color w:val="000000"/>
          <w:spacing w:val="-3"/>
          <w:w w:val="103"/>
          <w:sz w:val="28"/>
          <w:szCs w:val="28"/>
        </w:rPr>
        <w:t>и</w:t>
      </w:r>
      <w:r w:rsidRPr="004F74A2">
        <w:rPr>
          <w:color w:val="000000"/>
          <w:spacing w:val="-2"/>
          <w:w w:val="103"/>
          <w:sz w:val="28"/>
          <w:szCs w:val="28"/>
        </w:rPr>
        <w:t>м</w:t>
      </w:r>
      <w:r w:rsidRPr="004F74A2">
        <w:rPr>
          <w:color w:val="000000"/>
          <w:w w:val="103"/>
          <w:sz w:val="28"/>
          <w:szCs w:val="28"/>
        </w:rPr>
        <w:t>и</w:t>
      </w:r>
      <w:r w:rsidRPr="004F74A2">
        <w:rPr>
          <w:color w:val="000000"/>
          <w:spacing w:val="19"/>
          <w:sz w:val="28"/>
          <w:szCs w:val="28"/>
        </w:rPr>
        <w:t xml:space="preserve"> </w:t>
      </w:r>
      <w:r w:rsidRPr="004F74A2">
        <w:rPr>
          <w:color w:val="000000"/>
          <w:spacing w:val="6"/>
          <w:w w:val="103"/>
          <w:sz w:val="28"/>
          <w:szCs w:val="28"/>
        </w:rPr>
        <w:t>с</w:t>
      </w:r>
      <w:r w:rsidRPr="004F74A2">
        <w:rPr>
          <w:color w:val="000000"/>
          <w:w w:val="103"/>
          <w:sz w:val="28"/>
          <w:szCs w:val="28"/>
        </w:rPr>
        <w:t>п</w:t>
      </w:r>
      <w:r w:rsidRPr="004F74A2">
        <w:rPr>
          <w:color w:val="000000"/>
          <w:spacing w:val="-3"/>
          <w:w w:val="103"/>
          <w:sz w:val="28"/>
          <w:szCs w:val="28"/>
        </w:rPr>
        <w:t>о</w:t>
      </w:r>
      <w:r w:rsidRPr="004F74A2">
        <w:rPr>
          <w:color w:val="000000"/>
          <w:spacing w:val="5"/>
          <w:w w:val="103"/>
          <w:sz w:val="28"/>
          <w:szCs w:val="28"/>
        </w:rPr>
        <w:t>с</w:t>
      </w:r>
      <w:r w:rsidRPr="004F74A2">
        <w:rPr>
          <w:color w:val="000000"/>
          <w:spacing w:val="-2"/>
          <w:w w:val="103"/>
          <w:sz w:val="28"/>
          <w:szCs w:val="28"/>
        </w:rPr>
        <w:t>о</w:t>
      </w:r>
      <w:r w:rsidRPr="004F74A2">
        <w:rPr>
          <w:color w:val="000000"/>
          <w:spacing w:val="3"/>
          <w:w w:val="103"/>
          <w:sz w:val="28"/>
          <w:szCs w:val="28"/>
        </w:rPr>
        <w:t>б</w:t>
      </w:r>
      <w:r w:rsidRPr="004F74A2">
        <w:rPr>
          <w:color w:val="000000"/>
          <w:spacing w:val="-1"/>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по</w:t>
      </w:r>
      <w:r w:rsidRPr="004F74A2">
        <w:rPr>
          <w:color w:val="000000"/>
          <w:spacing w:val="-3"/>
          <w:sz w:val="28"/>
          <w:szCs w:val="28"/>
        </w:rPr>
        <w:t xml:space="preserve"> </w:t>
      </w:r>
      <w:r w:rsidRPr="004F74A2">
        <w:rPr>
          <w:color w:val="000000"/>
          <w:w w:val="103"/>
          <w:sz w:val="28"/>
          <w:szCs w:val="28"/>
        </w:rPr>
        <w:t>в</w:t>
      </w:r>
      <w:r w:rsidRPr="004F74A2">
        <w:rPr>
          <w:color w:val="000000"/>
          <w:spacing w:val="3"/>
          <w:w w:val="103"/>
          <w:sz w:val="28"/>
          <w:szCs w:val="28"/>
        </w:rPr>
        <w:t>ы</w:t>
      </w:r>
      <w:r w:rsidRPr="004F74A2">
        <w:rPr>
          <w:color w:val="000000"/>
          <w:spacing w:val="4"/>
          <w:w w:val="103"/>
          <w:sz w:val="28"/>
          <w:szCs w:val="28"/>
        </w:rPr>
        <w:t>б</w:t>
      </w:r>
      <w:r w:rsidRPr="004F74A2">
        <w:rPr>
          <w:color w:val="000000"/>
          <w:spacing w:val="-1"/>
          <w:w w:val="103"/>
          <w:sz w:val="28"/>
          <w:szCs w:val="28"/>
        </w:rPr>
        <w:t>о</w:t>
      </w:r>
      <w:r w:rsidRPr="004F74A2">
        <w:rPr>
          <w:color w:val="000000"/>
          <w:spacing w:val="-3"/>
          <w:w w:val="103"/>
          <w:sz w:val="28"/>
          <w:szCs w:val="28"/>
        </w:rPr>
        <w:t>р</w:t>
      </w:r>
      <w:r w:rsidRPr="004F74A2">
        <w:rPr>
          <w:color w:val="000000"/>
          <w:w w:val="103"/>
          <w:sz w:val="28"/>
          <w:szCs w:val="28"/>
        </w:rPr>
        <w:t>у</w:t>
      </w:r>
      <w:r w:rsidRPr="004F74A2">
        <w:rPr>
          <w:color w:val="000000"/>
          <w:spacing w:val="-4"/>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м</w:t>
      </w:r>
      <w:r w:rsidRPr="004F74A2">
        <w:rPr>
          <w:color w:val="000000"/>
          <w:spacing w:val="-2"/>
          <w:sz w:val="28"/>
          <w:szCs w:val="28"/>
        </w:rPr>
        <w:t xml:space="preserve"> </w:t>
      </w:r>
      <w:r w:rsidRPr="004F74A2">
        <w:rPr>
          <w:color w:val="000000"/>
          <w:spacing w:val="-3"/>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1"/>
          <w:w w:val="103"/>
          <w:sz w:val="28"/>
          <w:szCs w:val="28"/>
        </w:rPr>
        <w:t>щ</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5"/>
          <w:w w:val="103"/>
          <w:sz w:val="28"/>
          <w:szCs w:val="28"/>
        </w:rPr>
        <w:t xml:space="preserve">Уполномоченный орган Администрации </w:t>
      </w:r>
      <w:r w:rsidR="00135CB9">
        <w:rPr>
          <w:color w:val="000000"/>
          <w:spacing w:val="5"/>
          <w:w w:val="103"/>
          <w:sz w:val="28"/>
          <w:szCs w:val="28"/>
        </w:rPr>
        <w:t>Койданского сельского поселения</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w w:val="103"/>
          <w:sz w:val="28"/>
          <w:szCs w:val="28"/>
        </w:rPr>
        <w:t>по</w:t>
      </w:r>
      <w:r w:rsidRPr="004F74A2">
        <w:rPr>
          <w:color w:val="000000"/>
          <w:spacing w:val="-2"/>
          <w:sz w:val="28"/>
          <w:szCs w:val="28"/>
        </w:rPr>
        <w:t xml:space="preserve"> </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3"/>
          <w:w w:val="103"/>
          <w:sz w:val="28"/>
          <w:szCs w:val="28"/>
        </w:rPr>
        <w:t>е</w:t>
      </w:r>
      <w:r w:rsidRPr="004F74A2">
        <w:rPr>
          <w:color w:val="000000"/>
          <w:spacing w:val="-11"/>
          <w:w w:val="103"/>
          <w:sz w:val="28"/>
          <w:szCs w:val="28"/>
        </w:rPr>
        <w:t>ф</w:t>
      </w:r>
      <w:r w:rsidRPr="004F74A2">
        <w:rPr>
          <w:color w:val="000000"/>
          <w:spacing w:val="-2"/>
          <w:w w:val="103"/>
          <w:sz w:val="28"/>
          <w:szCs w:val="28"/>
        </w:rPr>
        <w:t>он</w:t>
      </w:r>
      <w:r w:rsidRPr="004F74A2">
        <w:rPr>
          <w:color w:val="000000"/>
          <w:spacing w:val="-4"/>
          <w:w w:val="103"/>
          <w:sz w:val="28"/>
          <w:szCs w:val="28"/>
        </w:rPr>
        <w:t>у</w:t>
      </w:r>
      <w:r w:rsidRPr="004F74A2">
        <w:rPr>
          <w:color w:val="000000"/>
          <w:w w:val="103"/>
          <w:sz w:val="28"/>
          <w:szCs w:val="28"/>
        </w:rPr>
        <w:t>;</w:t>
      </w:r>
    </w:p>
    <w:p w:rsidR="001E795A" w:rsidRPr="004F74A2" w:rsidRDefault="001E795A" w:rsidP="004F74A2">
      <w:pPr>
        <w:spacing w:line="23" w:lineRule="atLeast"/>
        <w:ind w:firstLine="720"/>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ч</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з</w:t>
      </w:r>
      <w:r w:rsidRPr="004F74A2">
        <w:rPr>
          <w:color w:val="000000"/>
          <w:sz w:val="28"/>
          <w:szCs w:val="28"/>
        </w:rPr>
        <w:t xml:space="preserve"> </w:t>
      </w:r>
      <w:r w:rsidRPr="004F74A2">
        <w:rPr>
          <w:color w:val="000000"/>
          <w:spacing w:val="-1"/>
          <w:w w:val="103"/>
          <w:sz w:val="28"/>
          <w:szCs w:val="28"/>
        </w:rPr>
        <w:t>о</w:t>
      </w:r>
      <w:r w:rsidRPr="004F74A2">
        <w:rPr>
          <w:color w:val="000000"/>
          <w:spacing w:val="-12"/>
          <w:w w:val="103"/>
          <w:sz w:val="28"/>
          <w:szCs w:val="28"/>
        </w:rPr>
        <w:t>ф</w:t>
      </w:r>
      <w:r w:rsidRPr="004F74A2">
        <w:rPr>
          <w:color w:val="000000"/>
          <w:spacing w:val="-2"/>
          <w:w w:val="103"/>
          <w:sz w:val="28"/>
          <w:szCs w:val="28"/>
        </w:rPr>
        <w:t>и</w:t>
      </w:r>
      <w:r w:rsidRPr="004F74A2">
        <w:rPr>
          <w:color w:val="000000"/>
          <w:spacing w:val="3"/>
          <w:w w:val="103"/>
          <w:sz w:val="28"/>
          <w:szCs w:val="28"/>
        </w:rPr>
        <w:t>ц</w:t>
      </w:r>
      <w:r w:rsidRPr="004F74A2">
        <w:rPr>
          <w:color w:val="000000"/>
          <w:spacing w:val="-2"/>
          <w:w w:val="103"/>
          <w:sz w:val="28"/>
          <w:szCs w:val="28"/>
        </w:rPr>
        <w:t>иа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1"/>
          <w:w w:val="103"/>
          <w:sz w:val="28"/>
          <w:szCs w:val="28"/>
        </w:rPr>
        <w:t>ы</w:t>
      </w:r>
      <w:r w:rsidRPr="004F74A2">
        <w:rPr>
          <w:color w:val="000000"/>
          <w:w w:val="103"/>
          <w:sz w:val="28"/>
          <w:szCs w:val="28"/>
        </w:rPr>
        <w:t xml:space="preserve">й сайт </w:t>
      </w:r>
      <w:r w:rsidRPr="004F74A2">
        <w:rPr>
          <w:color w:val="000000"/>
          <w:spacing w:val="5"/>
          <w:w w:val="103"/>
          <w:sz w:val="28"/>
          <w:szCs w:val="28"/>
        </w:rPr>
        <w:t>Администрации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и</w:t>
      </w:r>
      <w:r w:rsidRPr="004F74A2">
        <w:rPr>
          <w:color w:val="000000"/>
          <w:spacing w:val="-2"/>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ь</w:t>
      </w:r>
      <w:r w:rsidRPr="004F74A2">
        <w:rPr>
          <w:color w:val="000000"/>
          <w:spacing w:val="1"/>
          <w:sz w:val="28"/>
          <w:szCs w:val="28"/>
        </w:rPr>
        <w:t xml:space="preserve"> </w:t>
      </w:r>
      <w:r w:rsidRPr="004F74A2">
        <w:rPr>
          <w:color w:val="000000"/>
          <w:spacing w:val="5"/>
          <w:w w:val="103"/>
          <w:sz w:val="28"/>
          <w:szCs w:val="28"/>
        </w:rPr>
        <w:t>с</w:t>
      </w:r>
      <w:r w:rsidRPr="004F74A2">
        <w:rPr>
          <w:color w:val="000000"/>
          <w:spacing w:val="-2"/>
          <w:w w:val="103"/>
          <w:sz w:val="28"/>
          <w:szCs w:val="28"/>
        </w:rPr>
        <w:t>оо</w:t>
      </w:r>
      <w:r w:rsidRPr="004F74A2">
        <w:rPr>
          <w:color w:val="000000"/>
          <w:spacing w:val="3"/>
          <w:w w:val="103"/>
          <w:sz w:val="28"/>
          <w:szCs w:val="28"/>
        </w:rPr>
        <w:t>б</w:t>
      </w:r>
      <w:r w:rsidRPr="004F74A2">
        <w:rPr>
          <w:color w:val="000000"/>
          <w:spacing w:val="-10"/>
          <w:w w:val="103"/>
          <w:sz w:val="28"/>
          <w:szCs w:val="28"/>
        </w:rPr>
        <w:t>щ</w:t>
      </w:r>
      <w:r w:rsidRPr="004F74A2">
        <w:rPr>
          <w:color w:val="000000"/>
          <w:spacing w:val="-3"/>
          <w:w w:val="103"/>
          <w:sz w:val="28"/>
          <w:szCs w:val="28"/>
        </w:rPr>
        <w:t>а</w:t>
      </w:r>
      <w:r w:rsidRPr="004F74A2">
        <w:rPr>
          <w:color w:val="000000"/>
          <w:spacing w:val="-2"/>
          <w:w w:val="103"/>
          <w:sz w:val="28"/>
          <w:szCs w:val="28"/>
        </w:rPr>
        <w:t>е</w:t>
      </w:r>
      <w:r w:rsidRPr="004F74A2">
        <w:rPr>
          <w:color w:val="000000"/>
          <w:w w:val="103"/>
          <w:sz w:val="28"/>
          <w:szCs w:val="28"/>
        </w:rPr>
        <w:t>т</w:t>
      </w:r>
      <w:r w:rsidRPr="004F74A2">
        <w:rPr>
          <w:color w:val="000000"/>
          <w:spacing w:val="1"/>
          <w:sz w:val="28"/>
          <w:szCs w:val="28"/>
        </w:rPr>
        <w:t xml:space="preserve"> </w:t>
      </w:r>
      <w:r w:rsidRPr="004F74A2">
        <w:rPr>
          <w:color w:val="000000"/>
          <w:spacing w:val="5"/>
          <w:w w:val="103"/>
          <w:sz w:val="28"/>
          <w:szCs w:val="28"/>
        </w:rPr>
        <w:t>с</w:t>
      </w:r>
      <w:r w:rsidRPr="004F74A2">
        <w:rPr>
          <w:color w:val="000000"/>
          <w:spacing w:val="-6"/>
          <w:w w:val="103"/>
          <w:sz w:val="28"/>
          <w:szCs w:val="28"/>
        </w:rPr>
        <w:t>л</w:t>
      </w:r>
      <w:r w:rsidRPr="004F74A2">
        <w:rPr>
          <w:color w:val="000000"/>
          <w:spacing w:val="-2"/>
          <w:w w:val="103"/>
          <w:sz w:val="28"/>
          <w:szCs w:val="28"/>
        </w:rPr>
        <w:t>е</w:t>
      </w:r>
      <w:r w:rsidRPr="004F74A2">
        <w:rPr>
          <w:color w:val="000000"/>
          <w:spacing w:val="2"/>
          <w:w w:val="103"/>
          <w:sz w:val="28"/>
          <w:szCs w:val="28"/>
        </w:rPr>
        <w:t>д</w:t>
      </w:r>
      <w:r w:rsidRPr="004F74A2">
        <w:rPr>
          <w:color w:val="000000"/>
          <w:spacing w:val="-3"/>
          <w:w w:val="103"/>
          <w:sz w:val="28"/>
          <w:szCs w:val="28"/>
        </w:rPr>
        <w:t>у</w:t>
      </w:r>
      <w:r w:rsidRPr="004F74A2">
        <w:rPr>
          <w:color w:val="000000"/>
          <w:spacing w:val="-2"/>
          <w:w w:val="103"/>
          <w:sz w:val="28"/>
          <w:szCs w:val="28"/>
        </w:rPr>
        <w:t>ю</w:t>
      </w:r>
      <w:r w:rsidRPr="004F74A2">
        <w:rPr>
          <w:color w:val="000000"/>
          <w:spacing w:val="-11"/>
          <w:w w:val="103"/>
          <w:sz w:val="28"/>
          <w:szCs w:val="28"/>
        </w:rPr>
        <w:t>щ</w:t>
      </w:r>
      <w:r w:rsidRPr="004F74A2">
        <w:rPr>
          <w:color w:val="000000"/>
          <w:spacing w:val="-3"/>
          <w:w w:val="103"/>
          <w:sz w:val="28"/>
          <w:szCs w:val="28"/>
        </w:rPr>
        <w:t>и</w:t>
      </w:r>
      <w:r w:rsidRPr="004F74A2">
        <w:rPr>
          <w:color w:val="000000"/>
          <w:w w:val="103"/>
          <w:sz w:val="28"/>
          <w:szCs w:val="28"/>
        </w:rPr>
        <w:t>е</w:t>
      </w:r>
      <w:r w:rsidRPr="004F74A2">
        <w:rPr>
          <w:color w:val="000000"/>
          <w:spacing w:val="-2"/>
          <w:sz w:val="28"/>
          <w:szCs w:val="28"/>
        </w:rPr>
        <w:t xml:space="preserve"> </w:t>
      </w:r>
      <w:r w:rsidRPr="004F74A2">
        <w:rPr>
          <w:color w:val="000000"/>
          <w:spacing w:val="2"/>
          <w:w w:val="103"/>
          <w:sz w:val="28"/>
          <w:szCs w:val="28"/>
        </w:rPr>
        <w:t>д</w:t>
      </w:r>
      <w:r w:rsidRPr="004F74A2">
        <w:rPr>
          <w:color w:val="000000"/>
          <w:spacing w:val="-2"/>
          <w:w w:val="103"/>
          <w:sz w:val="28"/>
          <w:szCs w:val="28"/>
        </w:rPr>
        <w:t>анн</w:t>
      </w:r>
      <w:r w:rsidRPr="004F74A2">
        <w:rPr>
          <w:color w:val="000000"/>
          <w:spacing w:val="2"/>
          <w:w w:val="103"/>
          <w:sz w:val="28"/>
          <w:szCs w:val="28"/>
        </w:rPr>
        <w:t>ы</w:t>
      </w:r>
      <w:r w:rsidRPr="004F74A2">
        <w:rPr>
          <w:color w:val="000000"/>
          <w:spacing w:val="-2"/>
          <w:w w:val="103"/>
          <w:sz w:val="28"/>
          <w:szCs w:val="28"/>
        </w:rPr>
        <w:t>е:</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3"/>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pacing w:val="-1"/>
          <w:sz w:val="28"/>
          <w:szCs w:val="28"/>
        </w:rPr>
        <w:t xml:space="preserve"> </w:t>
      </w:r>
      <w:r w:rsidRPr="004F74A2">
        <w:rPr>
          <w:color w:val="000000"/>
          <w:spacing w:val="-11"/>
          <w:w w:val="103"/>
          <w:sz w:val="28"/>
          <w:szCs w:val="28"/>
        </w:rPr>
        <w:t>ф</w:t>
      </w:r>
      <w:r w:rsidRPr="004F74A2">
        <w:rPr>
          <w:color w:val="000000"/>
          <w:spacing w:val="-3"/>
          <w:w w:val="103"/>
          <w:sz w:val="28"/>
          <w:szCs w:val="28"/>
        </w:rPr>
        <w:t>и</w:t>
      </w:r>
      <w:r w:rsidRPr="004F74A2">
        <w:rPr>
          <w:color w:val="000000"/>
          <w:spacing w:val="1"/>
          <w:w w:val="103"/>
          <w:sz w:val="28"/>
          <w:szCs w:val="28"/>
        </w:rPr>
        <w:t>з</w:t>
      </w:r>
      <w:r w:rsidRPr="004F74A2">
        <w:rPr>
          <w:color w:val="000000"/>
          <w:spacing w:val="-2"/>
          <w:w w:val="103"/>
          <w:sz w:val="28"/>
          <w:szCs w:val="28"/>
        </w:rPr>
        <w:t>и</w:t>
      </w:r>
      <w:r w:rsidRPr="004F74A2">
        <w:rPr>
          <w:color w:val="000000"/>
          <w:spacing w:val="1"/>
          <w:w w:val="103"/>
          <w:sz w:val="28"/>
          <w:szCs w:val="28"/>
        </w:rPr>
        <w:t>ч</w:t>
      </w:r>
      <w:r w:rsidRPr="004F74A2">
        <w:rPr>
          <w:color w:val="000000"/>
          <w:spacing w:val="-1"/>
          <w:w w:val="103"/>
          <w:sz w:val="28"/>
          <w:szCs w:val="28"/>
        </w:rPr>
        <w:t>е</w:t>
      </w:r>
      <w:r w:rsidRPr="004F74A2">
        <w:rPr>
          <w:color w:val="000000"/>
          <w:spacing w:val="4"/>
          <w:w w:val="103"/>
          <w:sz w:val="28"/>
          <w:szCs w:val="28"/>
        </w:rPr>
        <w:t>ск</w:t>
      </w:r>
      <w:r w:rsidRPr="004F74A2">
        <w:rPr>
          <w:color w:val="000000"/>
          <w:spacing w:val="-2"/>
          <w:w w:val="103"/>
          <w:sz w:val="28"/>
          <w:szCs w:val="28"/>
        </w:rPr>
        <w:t>о</w:t>
      </w:r>
      <w:r w:rsidRPr="004F74A2">
        <w:rPr>
          <w:color w:val="000000"/>
          <w:spacing w:val="-3"/>
          <w:w w:val="103"/>
          <w:sz w:val="28"/>
          <w:szCs w:val="28"/>
        </w:rPr>
        <w:t>г</w:t>
      </w:r>
      <w:r w:rsidRPr="004F74A2">
        <w:rPr>
          <w:color w:val="000000"/>
          <w:w w:val="103"/>
          <w:sz w:val="28"/>
          <w:szCs w:val="28"/>
        </w:rPr>
        <w:t>о</w:t>
      </w:r>
      <w:r w:rsidRPr="004F74A2">
        <w:rPr>
          <w:color w:val="000000"/>
          <w:spacing w:val="-3"/>
          <w:sz w:val="28"/>
          <w:szCs w:val="28"/>
        </w:rPr>
        <w:t xml:space="preserve"> </w:t>
      </w:r>
      <w:r w:rsidRPr="004F74A2">
        <w:rPr>
          <w:color w:val="000000"/>
          <w:spacing w:val="-6"/>
          <w:w w:val="103"/>
          <w:sz w:val="28"/>
          <w:szCs w:val="28"/>
        </w:rPr>
        <w:t>л</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а</w:t>
      </w:r>
      <w:r w:rsidRPr="004F74A2">
        <w:rPr>
          <w:color w:val="000000"/>
          <w:w w:val="103"/>
          <w:sz w:val="28"/>
          <w:szCs w:val="28"/>
        </w:rPr>
        <w:t>:</w:t>
      </w:r>
      <w:r w:rsidRPr="004F74A2">
        <w:rPr>
          <w:color w:val="000000"/>
          <w:spacing w:val="-1"/>
          <w:sz w:val="28"/>
          <w:szCs w:val="28"/>
        </w:rPr>
        <w:t xml:space="preserve"> </w:t>
      </w:r>
      <w:r w:rsidRPr="004F74A2">
        <w:rPr>
          <w:color w:val="000000"/>
          <w:spacing w:val="-12"/>
          <w:w w:val="103"/>
          <w:sz w:val="28"/>
          <w:szCs w:val="28"/>
        </w:rPr>
        <w:t>ф</w:t>
      </w:r>
      <w:r w:rsidRPr="004F74A2">
        <w:rPr>
          <w:color w:val="000000"/>
          <w:spacing w:val="-2"/>
          <w:w w:val="103"/>
          <w:sz w:val="28"/>
          <w:szCs w:val="28"/>
        </w:rPr>
        <w:t>ам</w:t>
      </w:r>
      <w:r w:rsidRPr="004F74A2">
        <w:rPr>
          <w:color w:val="000000"/>
          <w:spacing w:val="-3"/>
          <w:w w:val="103"/>
          <w:sz w:val="28"/>
          <w:szCs w:val="28"/>
        </w:rPr>
        <w:t>и</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ю</w:t>
      </w:r>
      <w:r w:rsidRPr="004F74A2">
        <w:rPr>
          <w:color w:val="000000"/>
          <w:w w:val="103"/>
          <w:sz w:val="28"/>
          <w:szCs w:val="28"/>
        </w:rPr>
        <w:t>,</w:t>
      </w:r>
      <w:r w:rsidRPr="004F74A2">
        <w:rPr>
          <w:color w:val="000000"/>
          <w:spacing w:val="-2"/>
          <w:sz w:val="28"/>
          <w:szCs w:val="28"/>
        </w:rPr>
        <w:t xml:space="preserve"> </w:t>
      </w:r>
      <w:r w:rsidRPr="004F74A2">
        <w:rPr>
          <w:color w:val="000000"/>
          <w:spacing w:val="-3"/>
          <w:w w:val="103"/>
          <w:sz w:val="28"/>
          <w:szCs w:val="28"/>
        </w:rPr>
        <w:t>и</w:t>
      </w:r>
      <w:r w:rsidRPr="004F74A2">
        <w:rPr>
          <w:color w:val="000000"/>
          <w:spacing w:val="-2"/>
          <w:w w:val="103"/>
          <w:sz w:val="28"/>
          <w:szCs w:val="28"/>
        </w:rPr>
        <w:t>м</w:t>
      </w:r>
      <w:r w:rsidRPr="004F74A2">
        <w:rPr>
          <w:color w:val="000000"/>
          <w:w w:val="103"/>
          <w:sz w:val="28"/>
          <w:szCs w:val="28"/>
        </w:rPr>
        <w:t>я,</w:t>
      </w:r>
      <w:r w:rsidRPr="004F74A2">
        <w:rPr>
          <w:color w:val="000000"/>
          <w:spacing w:val="-1"/>
          <w:sz w:val="28"/>
          <w:szCs w:val="28"/>
        </w:rPr>
        <w:t xml:space="preserve"> </w:t>
      </w:r>
      <w:r w:rsidRPr="004F74A2">
        <w:rPr>
          <w:color w:val="000000"/>
          <w:spacing w:val="-3"/>
          <w:w w:val="103"/>
          <w:sz w:val="28"/>
          <w:szCs w:val="28"/>
        </w:rPr>
        <w:t>о</w:t>
      </w:r>
      <w:r w:rsidRPr="004F74A2">
        <w:rPr>
          <w:color w:val="000000"/>
          <w:spacing w:val="1"/>
          <w:w w:val="103"/>
          <w:sz w:val="28"/>
          <w:szCs w:val="28"/>
        </w:rPr>
        <w:t>т</w:t>
      </w:r>
      <w:r w:rsidRPr="004F74A2">
        <w:rPr>
          <w:color w:val="000000"/>
          <w:spacing w:val="2"/>
          <w:w w:val="103"/>
          <w:sz w:val="28"/>
          <w:szCs w:val="28"/>
        </w:rPr>
        <w:t>ч</w:t>
      </w:r>
      <w:r w:rsidRPr="004F74A2">
        <w:rPr>
          <w:color w:val="000000"/>
          <w:spacing w:val="-2"/>
          <w:w w:val="103"/>
          <w:sz w:val="28"/>
          <w:szCs w:val="28"/>
        </w:rPr>
        <w:t>е</w:t>
      </w:r>
      <w:r w:rsidRPr="004F74A2">
        <w:rPr>
          <w:color w:val="000000"/>
          <w:spacing w:val="5"/>
          <w:w w:val="103"/>
          <w:sz w:val="28"/>
          <w:szCs w:val="28"/>
        </w:rPr>
        <w:t>с</w:t>
      </w:r>
      <w:r w:rsidRPr="004F74A2">
        <w:rPr>
          <w:color w:val="000000"/>
          <w:spacing w:val="1"/>
          <w:w w:val="103"/>
          <w:sz w:val="28"/>
          <w:szCs w:val="28"/>
        </w:rPr>
        <w:t>тв</w:t>
      </w:r>
      <w:r w:rsidRPr="004F74A2">
        <w:rPr>
          <w:color w:val="000000"/>
          <w:w w:val="103"/>
          <w:sz w:val="28"/>
          <w:szCs w:val="28"/>
        </w:rPr>
        <w:t>о</w:t>
      </w:r>
      <w:r w:rsidRPr="004F74A2">
        <w:rPr>
          <w:color w:val="000000"/>
          <w:spacing w:val="-1"/>
          <w:sz w:val="28"/>
          <w:szCs w:val="28"/>
        </w:rPr>
        <w:t xml:space="preserve"> </w:t>
      </w:r>
      <w:r w:rsidRPr="004F74A2">
        <w:rPr>
          <w:color w:val="000000"/>
          <w:w w:val="103"/>
          <w:sz w:val="28"/>
          <w:szCs w:val="28"/>
        </w:rPr>
        <w:t>(</w:t>
      </w:r>
      <w:r w:rsidRPr="004F74A2">
        <w:rPr>
          <w:color w:val="000000"/>
          <w:spacing w:val="-1"/>
          <w:w w:val="103"/>
          <w:sz w:val="28"/>
          <w:szCs w:val="28"/>
        </w:rPr>
        <w:t>п</w:t>
      </w:r>
      <w:r w:rsidRPr="004F74A2">
        <w:rPr>
          <w:color w:val="000000"/>
          <w:spacing w:val="-2"/>
          <w:w w:val="103"/>
          <w:sz w:val="28"/>
          <w:szCs w:val="28"/>
        </w:rPr>
        <w:t>о</w:t>
      </w:r>
      <w:r w:rsidRPr="004F74A2">
        <w:rPr>
          <w:color w:val="000000"/>
          <w:spacing w:val="4"/>
          <w:w w:val="103"/>
          <w:sz w:val="28"/>
          <w:szCs w:val="28"/>
        </w:rPr>
        <w:t>с</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н</w:t>
      </w:r>
      <w:r w:rsidRPr="004F74A2">
        <w:rPr>
          <w:color w:val="000000"/>
          <w:spacing w:val="-2"/>
          <w:w w:val="103"/>
          <w:sz w:val="28"/>
          <w:szCs w:val="28"/>
        </w:rPr>
        <w:t>е</w:t>
      </w:r>
      <w:r w:rsidRPr="004F74A2">
        <w:rPr>
          <w:color w:val="000000"/>
          <w:w w:val="103"/>
          <w:sz w:val="28"/>
          <w:szCs w:val="28"/>
        </w:rPr>
        <w:t>е</w:t>
      </w:r>
      <w:r w:rsidRPr="004F74A2">
        <w:rPr>
          <w:color w:val="000000"/>
          <w:spacing w:val="-3"/>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2"/>
          <w:w w:val="103"/>
          <w:sz w:val="28"/>
          <w:szCs w:val="28"/>
        </w:rPr>
        <w:t>на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2"/>
          <w:w w:val="103"/>
          <w:sz w:val="28"/>
          <w:szCs w:val="28"/>
        </w:rPr>
        <w:t>и</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3"/>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pacing w:val="-1"/>
          <w:sz w:val="28"/>
          <w:szCs w:val="28"/>
        </w:rPr>
        <w:t xml:space="preserve"> </w:t>
      </w:r>
      <w:r w:rsidRPr="004F74A2">
        <w:rPr>
          <w:color w:val="000000"/>
          <w:spacing w:val="-1"/>
          <w:w w:val="103"/>
          <w:sz w:val="28"/>
          <w:szCs w:val="28"/>
        </w:rPr>
        <w:t>ю</w:t>
      </w:r>
      <w:r w:rsidRPr="004F74A2">
        <w:rPr>
          <w:color w:val="000000"/>
          <w:spacing w:val="-3"/>
          <w:w w:val="103"/>
          <w:sz w:val="28"/>
          <w:szCs w:val="28"/>
        </w:rPr>
        <w:t>ри</w:t>
      </w:r>
      <w:r w:rsidRPr="004F74A2">
        <w:rPr>
          <w:color w:val="000000"/>
          <w:spacing w:val="2"/>
          <w:w w:val="103"/>
          <w:sz w:val="28"/>
          <w:szCs w:val="28"/>
        </w:rPr>
        <w:t>д</w:t>
      </w:r>
      <w:r w:rsidRPr="004F74A2">
        <w:rPr>
          <w:color w:val="000000"/>
          <w:spacing w:val="-2"/>
          <w:w w:val="103"/>
          <w:sz w:val="28"/>
          <w:szCs w:val="28"/>
        </w:rPr>
        <w:t>и</w:t>
      </w:r>
      <w:r w:rsidRPr="004F74A2">
        <w:rPr>
          <w:color w:val="000000"/>
          <w:spacing w:val="2"/>
          <w:w w:val="103"/>
          <w:sz w:val="28"/>
          <w:szCs w:val="28"/>
        </w:rPr>
        <w:t>ч</w:t>
      </w:r>
      <w:r w:rsidRPr="004F74A2">
        <w:rPr>
          <w:color w:val="000000"/>
          <w:spacing w:val="-2"/>
          <w:w w:val="103"/>
          <w:sz w:val="28"/>
          <w:szCs w:val="28"/>
        </w:rPr>
        <w:t>е</w:t>
      </w:r>
      <w:r w:rsidRPr="004F74A2">
        <w:rPr>
          <w:color w:val="000000"/>
          <w:spacing w:val="4"/>
          <w:w w:val="103"/>
          <w:sz w:val="28"/>
          <w:szCs w:val="28"/>
        </w:rPr>
        <w:t>ск</w:t>
      </w:r>
      <w:r w:rsidRPr="004F74A2">
        <w:rPr>
          <w:color w:val="000000"/>
          <w:spacing w:val="-1"/>
          <w:w w:val="103"/>
          <w:sz w:val="28"/>
          <w:szCs w:val="28"/>
        </w:rPr>
        <w:t>о</w:t>
      </w:r>
      <w:r w:rsidRPr="004F74A2">
        <w:rPr>
          <w:color w:val="000000"/>
          <w:spacing w:val="-4"/>
          <w:w w:val="103"/>
          <w:sz w:val="28"/>
          <w:szCs w:val="28"/>
        </w:rPr>
        <w:t>г</w:t>
      </w:r>
      <w:r w:rsidRPr="004F74A2">
        <w:rPr>
          <w:color w:val="000000"/>
          <w:w w:val="103"/>
          <w:sz w:val="28"/>
          <w:szCs w:val="28"/>
        </w:rPr>
        <w:t>о</w:t>
      </w:r>
      <w:r w:rsidRPr="004F74A2">
        <w:rPr>
          <w:color w:val="000000"/>
          <w:spacing w:val="-2"/>
          <w:sz w:val="28"/>
          <w:szCs w:val="28"/>
        </w:rPr>
        <w:t xml:space="preserve"> </w:t>
      </w:r>
      <w:r w:rsidRPr="004F74A2">
        <w:rPr>
          <w:color w:val="000000"/>
          <w:spacing w:val="-7"/>
          <w:w w:val="103"/>
          <w:sz w:val="28"/>
          <w:szCs w:val="28"/>
        </w:rPr>
        <w:t>л</w:t>
      </w:r>
      <w:r w:rsidRPr="004F74A2">
        <w:rPr>
          <w:color w:val="000000"/>
          <w:spacing w:val="-2"/>
          <w:w w:val="103"/>
          <w:sz w:val="28"/>
          <w:szCs w:val="28"/>
        </w:rPr>
        <w:t>и</w:t>
      </w:r>
      <w:r w:rsidRPr="004F74A2">
        <w:rPr>
          <w:color w:val="000000"/>
          <w:spacing w:val="3"/>
          <w:w w:val="103"/>
          <w:sz w:val="28"/>
          <w:szCs w:val="28"/>
        </w:rPr>
        <w:t>ц</w:t>
      </w:r>
      <w:r w:rsidRPr="004F74A2">
        <w:rPr>
          <w:color w:val="000000"/>
          <w:spacing w:val="-2"/>
          <w:w w:val="103"/>
          <w:sz w:val="28"/>
          <w:szCs w:val="28"/>
        </w:rPr>
        <w:t>а</w:t>
      </w:r>
      <w:r w:rsidRPr="004F74A2">
        <w:rPr>
          <w:color w:val="000000"/>
          <w:w w:val="103"/>
          <w:sz w:val="28"/>
          <w:szCs w:val="28"/>
        </w:rPr>
        <w:t>:</w:t>
      </w:r>
      <w:r w:rsidRPr="004F74A2">
        <w:rPr>
          <w:color w:val="000000"/>
          <w:spacing w:val="-1"/>
          <w:sz w:val="28"/>
          <w:szCs w:val="28"/>
        </w:rPr>
        <w:t xml:space="preserve"> </w:t>
      </w:r>
      <w:r w:rsidRPr="004F74A2">
        <w:rPr>
          <w:color w:val="000000"/>
          <w:spacing w:val="-2"/>
          <w:w w:val="103"/>
          <w:sz w:val="28"/>
          <w:szCs w:val="28"/>
        </w:rPr>
        <w:t>на</w:t>
      </w:r>
      <w:r w:rsidRPr="004F74A2">
        <w:rPr>
          <w:color w:val="000000"/>
          <w:spacing w:val="-3"/>
          <w:w w:val="103"/>
          <w:sz w:val="28"/>
          <w:szCs w:val="28"/>
        </w:rPr>
        <w:t>и</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но</w:t>
      </w:r>
      <w:r w:rsidRPr="004F74A2">
        <w:rPr>
          <w:color w:val="000000"/>
          <w:w w:val="103"/>
          <w:sz w:val="28"/>
          <w:szCs w:val="28"/>
        </w:rPr>
        <w:t>в</w:t>
      </w:r>
      <w:r w:rsidRPr="004F74A2">
        <w:rPr>
          <w:color w:val="000000"/>
          <w:spacing w:val="-2"/>
          <w:w w:val="103"/>
          <w:sz w:val="28"/>
          <w:szCs w:val="28"/>
        </w:rPr>
        <w:t>ан</w:t>
      </w:r>
      <w:r w:rsidRPr="004F74A2">
        <w:rPr>
          <w:color w:val="000000"/>
          <w:spacing w:val="-3"/>
          <w:w w:val="103"/>
          <w:sz w:val="28"/>
          <w:szCs w:val="28"/>
        </w:rPr>
        <w:t>и</w:t>
      </w:r>
      <w:r w:rsidRPr="004F74A2">
        <w:rPr>
          <w:color w:val="000000"/>
          <w:w w:val="103"/>
          <w:sz w:val="28"/>
          <w:szCs w:val="28"/>
        </w:rPr>
        <w:t>е</w:t>
      </w:r>
      <w:r w:rsidRPr="004F74A2">
        <w:rPr>
          <w:color w:val="000000"/>
          <w:spacing w:val="-2"/>
          <w:sz w:val="28"/>
          <w:szCs w:val="28"/>
        </w:rPr>
        <w:t xml:space="preserve"> </w:t>
      </w:r>
      <w:r w:rsidRPr="004F74A2">
        <w:rPr>
          <w:color w:val="000000"/>
          <w:spacing w:val="-2"/>
          <w:w w:val="103"/>
          <w:sz w:val="28"/>
          <w:szCs w:val="28"/>
        </w:rPr>
        <w:t>юр</w:t>
      </w:r>
      <w:r w:rsidRPr="004F74A2">
        <w:rPr>
          <w:color w:val="000000"/>
          <w:spacing w:val="-3"/>
          <w:w w:val="103"/>
          <w:sz w:val="28"/>
          <w:szCs w:val="28"/>
        </w:rPr>
        <w:t>и</w:t>
      </w:r>
      <w:r w:rsidRPr="004F74A2">
        <w:rPr>
          <w:color w:val="000000"/>
          <w:spacing w:val="2"/>
          <w:w w:val="103"/>
          <w:sz w:val="28"/>
          <w:szCs w:val="28"/>
        </w:rPr>
        <w:t>д</w:t>
      </w:r>
      <w:r w:rsidRPr="004F74A2">
        <w:rPr>
          <w:color w:val="000000"/>
          <w:spacing w:val="-2"/>
          <w:w w:val="103"/>
          <w:sz w:val="28"/>
          <w:szCs w:val="28"/>
        </w:rPr>
        <w:t>и</w:t>
      </w:r>
      <w:r w:rsidRPr="004F74A2">
        <w:rPr>
          <w:color w:val="000000"/>
          <w:spacing w:val="1"/>
          <w:w w:val="103"/>
          <w:sz w:val="28"/>
          <w:szCs w:val="28"/>
        </w:rPr>
        <w:t>ч</w:t>
      </w:r>
      <w:r w:rsidRPr="004F74A2">
        <w:rPr>
          <w:color w:val="000000"/>
          <w:spacing w:val="-1"/>
          <w:w w:val="103"/>
          <w:sz w:val="28"/>
          <w:szCs w:val="28"/>
        </w:rPr>
        <w:t>е</w:t>
      </w:r>
      <w:r w:rsidRPr="004F74A2">
        <w:rPr>
          <w:color w:val="000000"/>
          <w:spacing w:val="4"/>
          <w:w w:val="103"/>
          <w:sz w:val="28"/>
          <w:szCs w:val="28"/>
        </w:rPr>
        <w:t>ск</w:t>
      </w:r>
      <w:r w:rsidRPr="004F74A2">
        <w:rPr>
          <w:color w:val="000000"/>
          <w:spacing w:val="-1"/>
          <w:w w:val="103"/>
          <w:sz w:val="28"/>
          <w:szCs w:val="28"/>
        </w:rPr>
        <w:t>о</w:t>
      </w:r>
      <w:r w:rsidRPr="004F74A2">
        <w:rPr>
          <w:color w:val="000000"/>
          <w:spacing w:val="-4"/>
          <w:w w:val="103"/>
          <w:sz w:val="28"/>
          <w:szCs w:val="28"/>
        </w:rPr>
        <w:t>г</w:t>
      </w:r>
      <w:r w:rsidRPr="004F74A2">
        <w:rPr>
          <w:color w:val="000000"/>
          <w:w w:val="103"/>
          <w:sz w:val="28"/>
          <w:szCs w:val="28"/>
        </w:rPr>
        <w:t>о</w:t>
      </w:r>
      <w:r w:rsidRPr="004F74A2">
        <w:rPr>
          <w:color w:val="000000"/>
          <w:spacing w:val="-3"/>
          <w:sz w:val="28"/>
          <w:szCs w:val="28"/>
        </w:rPr>
        <w:t xml:space="preserve"> </w:t>
      </w:r>
      <w:r w:rsidRPr="004F74A2">
        <w:rPr>
          <w:color w:val="000000"/>
          <w:spacing w:val="-6"/>
          <w:w w:val="103"/>
          <w:sz w:val="28"/>
          <w:szCs w:val="28"/>
        </w:rPr>
        <w:t>л</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а</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4"/>
          <w:w w:val="103"/>
          <w:sz w:val="28"/>
          <w:szCs w:val="28"/>
        </w:rPr>
        <w:t>к</w:t>
      </w:r>
      <w:r w:rsidRPr="004F74A2">
        <w:rPr>
          <w:color w:val="000000"/>
          <w:spacing w:val="-1"/>
          <w:w w:val="103"/>
          <w:sz w:val="28"/>
          <w:szCs w:val="28"/>
        </w:rPr>
        <w:t>о</w:t>
      </w:r>
      <w:r w:rsidRPr="004F74A2">
        <w:rPr>
          <w:color w:val="000000"/>
          <w:spacing w:val="-2"/>
          <w:w w:val="103"/>
          <w:sz w:val="28"/>
          <w:szCs w:val="28"/>
        </w:rPr>
        <w:t>н</w:t>
      </w:r>
      <w:r w:rsidRPr="004F74A2">
        <w:rPr>
          <w:color w:val="000000"/>
          <w:spacing w:val="1"/>
          <w:w w:val="103"/>
          <w:sz w:val="28"/>
          <w:szCs w:val="28"/>
        </w:rPr>
        <w:t>т</w:t>
      </w:r>
      <w:r w:rsidRPr="004F74A2">
        <w:rPr>
          <w:color w:val="000000"/>
          <w:spacing w:val="-2"/>
          <w:w w:val="103"/>
          <w:sz w:val="28"/>
          <w:szCs w:val="28"/>
        </w:rPr>
        <w:t>а</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й</w:t>
      </w:r>
      <w:r w:rsidRPr="004F74A2">
        <w:rPr>
          <w:color w:val="000000"/>
          <w:spacing w:val="-2"/>
          <w:sz w:val="28"/>
          <w:szCs w:val="28"/>
        </w:rPr>
        <w:t xml:space="preserve"> </w:t>
      </w:r>
      <w:r w:rsidRPr="004F74A2">
        <w:rPr>
          <w:color w:val="000000"/>
          <w:spacing w:val="-2"/>
          <w:w w:val="103"/>
          <w:sz w:val="28"/>
          <w:szCs w:val="28"/>
        </w:rPr>
        <w:t>но</w:t>
      </w:r>
      <w:r w:rsidRPr="004F74A2">
        <w:rPr>
          <w:color w:val="000000"/>
          <w:spacing w:val="-3"/>
          <w:w w:val="103"/>
          <w:sz w:val="28"/>
          <w:szCs w:val="28"/>
        </w:rPr>
        <w:t>м</w:t>
      </w:r>
      <w:r w:rsidRPr="004F74A2">
        <w:rPr>
          <w:color w:val="000000"/>
          <w:spacing w:val="-2"/>
          <w:w w:val="103"/>
          <w:sz w:val="28"/>
          <w:szCs w:val="28"/>
        </w:rPr>
        <w:t>е</w:t>
      </w:r>
      <w:r w:rsidRPr="004F74A2">
        <w:rPr>
          <w:color w:val="000000"/>
          <w:w w:val="103"/>
          <w:sz w:val="28"/>
          <w:szCs w:val="28"/>
        </w:rPr>
        <w:t>р</w:t>
      </w:r>
      <w:r w:rsidRPr="004F74A2">
        <w:rPr>
          <w:color w:val="000000"/>
          <w:spacing w:val="-3"/>
          <w:sz w:val="28"/>
          <w:szCs w:val="28"/>
        </w:rPr>
        <w:t xml:space="preserve"> </w:t>
      </w:r>
      <w:r w:rsidRPr="004F74A2">
        <w:rPr>
          <w:color w:val="000000"/>
          <w:spacing w:val="1"/>
          <w:w w:val="103"/>
          <w:sz w:val="28"/>
          <w:szCs w:val="28"/>
        </w:rPr>
        <w:t>т</w:t>
      </w:r>
      <w:r w:rsidRPr="004F74A2">
        <w:rPr>
          <w:color w:val="000000"/>
          <w:spacing w:val="-1"/>
          <w:w w:val="103"/>
          <w:sz w:val="28"/>
          <w:szCs w:val="28"/>
        </w:rPr>
        <w:t>е</w:t>
      </w:r>
      <w:r w:rsidRPr="004F74A2">
        <w:rPr>
          <w:color w:val="000000"/>
          <w:spacing w:val="-7"/>
          <w:w w:val="103"/>
          <w:sz w:val="28"/>
          <w:szCs w:val="28"/>
        </w:rPr>
        <w:t>л</w:t>
      </w:r>
      <w:r w:rsidRPr="004F74A2">
        <w:rPr>
          <w:color w:val="000000"/>
          <w:spacing w:val="-2"/>
          <w:w w:val="103"/>
          <w:sz w:val="28"/>
          <w:szCs w:val="28"/>
        </w:rPr>
        <w:t>е</w:t>
      </w:r>
      <w:r w:rsidRPr="004F74A2">
        <w:rPr>
          <w:color w:val="000000"/>
          <w:spacing w:val="-11"/>
          <w:w w:val="103"/>
          <w:sz w:val="28"/>
          <w:szCs w:val="28"/>
        </w:rPr>
        <w:t>ф</w:t>
      </w:r>
      <w:r w:rsidRPr="004F74A2">
        <w:rPr>
          <w:color w:val="000000"/>
          <w:spacing w:val="-3"/>
          <w:w w:val="103"/>
          <w:sz w:val="28"/>
          <w:szCs w:val="28"/>
        </w:rPr>
        <w:t>о</w:t>
      </w:r>
      <w:r w:rsidRPr="004F74A2">
        <w:rPr>
          <w:color w:val="000000"/>
          <w:spacing w:val="-2"/>
          <w:w w:val="103"/>
          <w:sz w:val="28"/>
          <w:szCs w:val="28"/>
        </w:rPr>
        <w:t>на</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а</w:t>
      </w:r>
      <w:r w:rsidRPr="004F74A2">
        <w:rPr>
          <w:color w:val="000000"/>
          <w:spacing w:val="2"/>
          <w:w w:val="103"/>
          <w:sz w:val="28"/>
          <w:szCs w:val="28"/>
        </w:rPr>
        <w:t>д</w:t>
      </w:r>
      <w:r w:rsidRPr="004F74A2">
        <w:rPr>
          <w:color w:val="000000"/>
          <w:spacing w:val="-1"/>
          <w:w w:val="103"/>
          <w:sz w:val="28"/>
          <w:szCs w:val="28"/>
        </w:rPr>
        <w:t>р</w:t>
      </w:r>
      <w:r w:rsidRPr="004F74A2">
        <w:rPr>
          <w:color w:val="000000"/>
          <w:spacing w:val="-3"/>
          <w:w w:val="103"/>
          <w:sz w:val="28"/>
          <w:szCs w:val="28"/>
        </w:rPr>
        <w:t>е</w:t>
      </w:r>
      <w:r w:rsidRPr="004F74A2">
        <w:rPr>
          <w:color w:val="000000"/>
          <w:w w:val="103"/>
          <w:sz w:val="28"/>
          <w:szCs w:val="28"/>
        </w:rPr>
        <w:t>с</w:t>
      </w:r>
      <w:r w:rsidRPr="004F74A2">
        <w:rPr>
          <w:color w:val="000000"/>
          <w:spacing w:val="4"/>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pacing w:val="-3"/>
          <w:sz w:val="28"/>
          <w:szCs w:val="28"/>
        </w:rPr>
        <w:t xml:space="preserve"> </w:t>
      </w:r>
      <w:r w:rsidRPr="004F74A2">
        <w:rPr>
          <w:color w:val="000000"/>
          <w:spacing w:val="-1"/>
          <w:w w:val="103"/>
          <w:sz w:val="28"/>
          <w:szCs w:val="28"/>
        </w:rPr>
        <w:t>п</w:t>
      </w:r>
      <w:r w:rsidRPr="004F74A2">
        <w:rPr>
          <w:color w:val="000000"/>
          <w:spacing w:val="-2"/>
          <w:w w:val="103"/>
          <w:sz w:val="28"/>
          <w:szCs w:val="28"/>
        </w:rPr>
        <w:t>о</w:t>
      </w:r>
      <w:r w:rsidRPr="004F74A2">
        <w:rPr>
          <w:color w:val="000000"/>
          <w:spacing w:val="1"/>
          <w:w w:val="103"/>
          <w:sz w:val="28"/>
          <w:szCs w:val="28"/>
        </w:rPr>
        <w:t>ч</w:t>
      </w:r>
      <w:r w:rsidRPr="004F74A2">
        <w:rPr>
          <w:color w:val="000000"/>
          <w:spacing w:val="2"/>
          <w:w w:val="103"/>
          <w:sz w:val="28"/>
          <w:szCs w:val="28"/>
        </w:rPr>
        <w:t>т</w:t>
      </w:r>
      <w:r w:rsidRPr="004F74A2">
        <w:rPr>
          <w:color w:val="000000"/>
          <w:w w:val="103"/>
          <w:sz w:val="28"/>
          <w:szCs w:val="28"/>
        </w:rPr>
        <w:t>ы</w:t>
      </w:r>
      <w:r w:rsidRPr="004F74A2">
        <w:rPr>
          <w:color w:val="000000"/>
          <w:spacing w:val="3"/>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2"/>
          <w:w w:val="103"/>
          <w:sz w:val="28"/>
          <w:szCs w:val="28"/>
        </w:rPr>
        <w:t>на</w:t>
      </w:r>
      <w:r w:rsidRPr="004F74A2">
        <w:rPr>
          <w:color w:val="000000"/>
          <w:spacing w:val="-7"/>
          <w:w w:val="103"/>
          <w:sz w:val="28"/>
          <w:szCs w:val="28"/>
        </w:rPr>
        <w:t>л</w:t>
      </w:r>
      <w:r w:rsidRPr="004F74A2">
        <w:rPr>
          <w:color w:val="000000"/>
          <w:spacing w:val="-2"/>
          <w:w w:val="103"/>
          <w:sz w:val="28"/>
          <w:szCs w:val="28"/>
        </w:rPr>
        <w:t>и</w:t>
      </w:r>
      <w:r w:rsidRPr="004F74A2">
        <w:rPr>
          <w:color w:val="000000"/>
          <w:spacing w:val="1"/>
          <w:w w:val="103"/>
          <w:sz w:val="28"/>
          <w:szCs w:val="28"/>
        </w:rPr>
        <w:t>ч</w:t>
      </w:r>
      <w:r w:rsidRPr="004F74A2">
        <w:rPr>
          <w:color w:val="000000"/>
          <w:spacing w:val="-2"/>
          <w:w w:val="103"/>
          <w:sz w:val="28"/>
          <w:szCs w:val="28"/>
        </w:rPr>
        <w:t>и</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а</w:t>
      </w:r>
      <w:r w:rsidRPr="004F74A2">
        <w:rPr>
          <w:color w:val="000000"/>
          <w:w w:val="103"/>
          <w:sz w:val="28"/>
          <w:szCs w:val="28"/>
        </w:rPr>
        <w:t>я</w:t>
      </w:r>
      <w:r w:rsidRPr="004F74A2">
        <w:rPr>
          <w:color w:val="000000"/>
          <w:spacing w:val="76"/>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3"/>
          <w:w w:val="103"/>
          <w:sz w:val="28"/>
          <w:szCs w:val="28"/>
        </w:rPr>
        <w:t>и</w:t>
      </w:r>
      <w:r w:rsidRPr="004F74A2">
        <w:rPr>
          <w:color w:val="000000"/>
          <w:spacing w:val="5"/>
          <w:w w:val="103"/>
          <w:sz w:val="28"/>
          <w:szCs w:val="28"/>
        </w:rPr>
        <w:t>с</w:t>
      </w:r>
      <w:r w:rsidRPr="004F74A2">
        <w:rPr>
          <w:color w:val="000000"/>
          <w:w w:val="103"/>
          <w:sz w:val="28"/>
          <w:szCs w:val="28"/>
        </w:rPr>
        <w:t>ь</w:t>
      </w:r>
      <w:r w:rsidRPr="004F74A2">
        <w:rPr>
          <w:color w:val="000000"/>
          <w:spacing w:val="79"/>
          <w:sz w:val="28"/>
          <w:szCs w:val="28"/>
        </w:rPr>
        <w:t xml:space="preserve"> </w:t>
      </w:r>
      <w:r w:rsidRPr="004F74A2">
        <w:rPr>
          <w:color w:val="000000"/>
          <w:spacing w:val="-1"/>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77"/>
          <w:sz w:val="28"/>
          <w:szCs w:val="28"/>
        </w:rPr>
        <w:t xml:space="preserve"> </w:t>
      </w:r>
      <w:r w:rsidRPr="004F74A2">
        <w:rPr>
          <w:color w:val="000000"/>
          <w:w w:val="103"/>
          <w:sz w:val="28"/>
          <w:szCs w:val="28"/>
        </w:rPr>
        <w:t>п</w:t>
      </w:r>
      <w:r w:rsidRPr="004F74A2">
        <w:rPr>
          <w:color w:val="000000"/>
          <w:spacing w:val="-3"/>
          <w:w w:val="103"/>
          <w:sz w:val="28"/>
          <w:szCs w:val="28"/>
        </w:rPr>
        <w:t>у</w:t>
      </w:r>
      <w:r w:rsidRPr="004F74A2">
        <w:rPr>
          <w:color w:val="000000"/>
          <w:w w:val="103"/>
          <w:sz w:val="28"/>
          <w:szCs w:val="28"/>
        </w:rPr>
        <w:t>т</w:t>
      </w:r>
      <w:r w:rsidRPr="004F74A2">
        <w:rPr>
          <w:color w:val="000000"/>
          <w:spacing w:val="-1"/>
          <w:w w:val="103"/>
          <w:sz w:val="28"/>
          <w:szCs w:val="28"/>
        </w:rPr>
        <w:t>е</w:t>
      </w:r>
      <w:r w:rsidRPr="004F74A2">
        <w:rPr>
          <w:color w:val="000000"/>
          <w:w w:val="103"/>
          <w:sz w:val="28"/>
          <w:szCs w:val="28"/>
        </w:rPr>
        <w:t>м</w:t>
      </w:r>
      <w:r w:rsidRPr="004F74A2">
        <w:rPr>
          <w:color w:val="000000"/>
          <w:spacing w:val="75"/>
          <w:sz w:val="28"/>
          <w:szCs w:val="28"/>
        </w:rPr>
        <w:t xml:space="preserve"> </w:t>
      </w:r>
      <w:r w:rsidRPr="004F74A2">
        <w:rPr>
          <w:color w:val="000000"/>
          <w:w w:val="103"/>
          <w:sz w:val="28"/>
          <w:szCs w:val="28"/>
        </w:rPr>
        <w:t>в</w:t>
      </w:r>
      <w:r w:rsidRPr="004F74A2">
        <w:rPr>
          <w:color w:val="000000"/>
          <w:spacing w:val="-1"/>
          <w:w w:val="103"/>
          <w:sz w:val="28"/>
          <w:szCs w:val="28"/>
        </w:rPr>
        <w:t>н</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ени</w:t>
      </w:r>
      <w:r w:rsidRPr="004F74A2">
        <w:rPr>
          <w:color w:val="000000"/>
          <w:w w:val="103"/>
          <w:sz w:val="28"/>
          <w:szCs w:val="28"/>
        </w:rPr>
        <w:t>я</w:t>
      </w:r>
      <w:r w:rsidRPr="004F74A2">
        <w:rPr>
          <w:color w:val="000000"/>
          <w:spacing w:val="76"/>
          <w:sz w:val="28"/>
          <w:szCs w:val="28"/>
        </w:rPr>
        <w:t xml:space="preserve"> </w:t>
      </w:r>
      <w:r w:rsidRPr="004F74A2">
        <w:rPr>
          <w:color w:val="000000"/>
          <w:spacing w:val="-3"/>
          <w:w w:val="103"/>
          <w:sz w:val="28"/>
          <w:szCs w:val="28"/>
        </w:rPr>
        <w:t>у</w:t>
      </w:r>
      <w:r w:rsidRPr="004F74A2">
        <w:rPr>
          <w:color w:val="000000"/>
          <w:spacing w:val="3"/>
          <w:w w:val="103"/>
          <w:sz w:val="28"/>
          <w:szCs w:val="28"/>
        </w:rPr>
        <w:t>к</w:t>
      </w:r>
      <w:r w:rsidRPr="004F74A2">
        <w:rPr>
          <w:color w:val="000000"/>
          <w:spacing w:val="-1"/>
          <w:w w:val="103"/>
          <w:sz w:val="28"/>
          <w:szCs w:val="28"/>
        </w:rPr>
        <w:t>а</w:t>
      </w:r>
      <w:r w:rsidRPr="004F74A2">
        <w:rPr>
          <w:color w:val="000000"/>
          <w:w w:val="103"/>
          <w:sz w:val="28"/>
          <w:szCs w:val="28"/>
        </w:rPr>
        <w:t>з</w:t>
      </w:r>
      <w:r w:rsidRPr="004F74A2">
        <w:rPr>
          <w:color w:val="000000"/>
          <w:spacing w:val="-1"/>
          <w:w w:val="103"/>
          <w:sz w:val="28"/>
          <w:szCs w:val="28"/>
        </w:rPr>
        <w:t>а</w:t>
      </w:r>
      <w:r w:rsidRPr="004F74A2">
        <w:rPr>
          <w:color w:val="000000"/>
          <w:spacing w:val="-2"/>
          <w:w w:val="103"/>
          <w:sz w:val="28"/>
          <w:szCs w:val="28"/>
        </w:rPr>
        <w:t>нн</w:t>
      </w:r>
      <w:r w:rsidRPr="004F74A2">
        <w:rPr>
          <w:color w:val="000000"/>
          <w:spacing w:val="1"/>
          <w:w w:val="103"/>
          <w:sz w:val="28"/>
          <w:szCs w:val="28"/>
        </w:rPr>
        <w:t>ы</w:t>
      </w:r>
      <w:r w:rsidRPr="004F74A2">
        <w:rPr>
          <w:color w:val="000000"/>
          <w:w w:val="103"/>
          <w:sz w:val="28"/>
          <w:szCs w:val="28"/>
        </w:rPr>
        <w:t>х</w:t>
      </w:r>
      <w:r w:rsidRPr="004F74A2">
        <w:rPr>
          <w:color w:val="000000"/>
          <w:sz w:val="28"/>
          <w:szCs w:val="28"/>
        </w:rPr>
        <w:t xml:space="preserve"> </w:t>
      </w:r>
      <w:r w:rsidRPr="004F74A2">
        <w:rPr>
          <w:color w:val="000000"/>
          <w:spacing w:val="5"/>
          <w:w w:val="103"/>
          <w:sz w:val="28"/>
          <w:szCs w:val="28"/>
        </w:rPr>
        <w:t>с</w:t>
      </w:r>
      <w:r w:rsidRPr="004F74A2">
        <w:rPr>
          <w:color w:val="000000"/>
          <w:w w:val="103"/>
          <w:sz w:val="28"/>
          <w:szCs w:val="28"/>
        </w:rPr>
        <w:t>в</w:t>
      </w:r>
      <w:r w:rsidRPr="004F74A2">
        <w:rPr>
          <w:color w:val="000000"/>
          <w:spacing w:val="-1"/>
          <w:w w:val="103"/>
          <w:sz w:val="28"/>
          <w:szCs w:val="28"/>
        </w:rPr>
        <w:t>е</w:t>
      </w:r>
      <w:r w:rsidRPr="004F74A2">
        <w:rPr>
          <w:color w:val="000000"/>
          <w:spacing w:val="2"/>
          <w:w w:val="103"/>
          <w:sz w:val="28"/>
          <w:szCs w:val="28"/>
        </w:rPr>
        <w:t>д</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й</w:t>
      </w:r>
      <w:r w:rsidRPr="004F74A2">
        <w:rPr>
          <w:color w:val="000000"/>
          <w:spacing w:val="37"/>
          <w:sz w:val="28"/>
          <w:szCs w:val="28"/>
        </w:rPr>
        <w:t xml:space="preserve"> </w:t>
      </w:r>
      <w:r w:rsidRPr="004F74A2">
        <w:rPr>
          <w:color w:val="000000"/>
          <w:w w:val="103"/>
          <w:sz w:val="28"/>
          <w:szCs w:val="28"/>
        </w:rPr>
        <w:t>в</w:t>
      </w:r>
      <w:r w:rsidRPr="004F74A2">
        <w:rPr>
          <w:color w:val="000000"/>
          <w:spacing w:val="40"/>
          <w:sz w:val="28"/>
          <w:szCs w:val="28"/>
        </w:rPr>
        <w:t xml:space="preserve"> </w:t>
      </w:r>
      <w:r w:rsidRPr="004F74A2">
        <w:rPr>
          <w:color w:val="000000"/>
          <w:spacing w:val="5"/>
          <w:w w:val="103"/>
          <w:sz w:val="28"/>
          <w:szCs w:val="28"/>
        </w:rPr>
        <w:t>к</w:t>
      </w:r>
      <w:r w:rsidRPr="004F74A2">
        <w:rPr>
          <w:color w:val="000000"/>
          <w:spacing w:val="-1"/>
          <w:w w:val="103"/>
          <w:sz w:val="28"/>
          <w:szCs w:val="28"/>
        </w:rPr>
        <w:t>н</w:t>
      </w:r>
      <w:r w:rsidRPr="004F74A2">
        <w:rPr>
          <w:color w:val="000000"/>
          <w:spacing w:val="-3"/>
          <w:w w:val="103"/>
          <w:sz w:val="28"/>
          <w:szCs w:val="28"/>
        </w:rPr>
        <w:t>и</w:t>
      </w:r>
      <w:r w:rsidRPr="004F74A2">
        <w:rPr>
          <w:color w:val="000000"/>
          <w:spacing w:val="-4"/>
          <w:w w:val="103"/>
          <w:sz w:val="28"/>
          <w:szCs w:val="28"/>
        </w:rPr>
        <w:t>г</w:t>
      </w:r>
      <w:r w:rsidRPr="004F74A2">
        <w:rPr>
          <w:color w:val="000000"/>
          <w:w w:val="103"/>
          <w:sz w:val="28"/>
          <w:szCs w:val="28"/>
        </w:rPr>
        <w:t>у</w:t>
      </w:r>
      <w:r w:rsidRPr="004F74A2">
        <w:rPr>
          <w:color w:val="000000"/>
          <w:spacing w:val="35"/>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и</w:t>
      </w:r>
      <w:r w:rsidRPr="004F74A2">
        <w:rPr>
          <w:color w:val="000000"/>
          <w:spacing w:val="37"/>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й</w:t>
      </w:r>
      <w:r w:rsidRPr="004F74A2">
        <w:rPr>
          <w:color w:val="000000"/>
          <w:w w:val="103"/>
          <w:sz w:val="28"/>
          <w:szCs w:val="28"/>
        </w:rPr>
        <w:t>,</w:t>
      </w:r>
      <w:r w:rsidRPr="004F74A2">
        <w:rPr>
          <w:color w:val="000000"/>
          <w:spacing w:val="37"/>
          <w:sz w:val="28"/>
          <w:szCs w:val="28"/>
        </w:rPr>
        <w:t xml:space="preserve"> </w:t>
      </w:r>
      <w:r w:rsidRPr="004F74A2">
        <w:rPr>
          <w:color w:val="000000"/>
          <w:spacing w:val="5"/>
          <w:w w:val="103"/>
          <w:sz w:val="28"/>
          <w:szCs w:val="28"/>
        </w:rPr>
        <w:t>к</w:t>
      </w:r>
      <w:r w:rsidRPr="004F74A2">
        <w:rPr>
          <w:color w:val="000000"/>
          <w:spacing w:val="-2"/>
          <w:w w:val="103"/>
          <w:sz w:val="28"/>
          <w:szCs w:val="28"/>
        </w:rPr>
        <w:t>о</w:t>
      </w:r>
      <w:r w:rsidRPr="004F74A2">
        <w:rPr>
          <w:color w:val="000000"/>
          <w:spacing w:val="1"/>
          <w:w w:val="103"/>
          <w:sz w:val="28"/>
          <w:szCs w:val="28"/>
        </w:rPr>
        <w:t>т</w:t>
      </w:r>
      <w:r w:rsidRPr="004F74A2">
        <w:rPr>
          <w:color w:val="000000"/>
          <w:spacing w:val="-2"/>
          <w:w w:val="103"/>
          <w:sz w:val="28"/>
          <w:szCs w:val="28"/>
        </w:rPr>
        <w:t>ор</w:t>
      </w:r>
      <w:r w:rsidRPr="004F74A2">
        <w:rPr>
          <w:color w:val="000000"/>
          <w:spacing w:val="-3"/>
          <w:w w:val="103"/>
          <w:sz w:val="28"/>
          <w:szCs w:val="28"/>
        </w:rPr>
        <w:t>а</w:t>
      </w:r>
      <w:r w:rsidRPr="004F74A2">
        <w:rPr>
          <w:color w:val="000000"/>
          <w:w w:val="103"/>
          <w:sz w:val="28"/>
          <w:szCs w:val="28"/>
        </w:rPr>
        <w:t>я</w:t>
      </w:r>
      <w:r w:rsidRPr="004F74A2">
        <w:rPr>
          <w:color w:val="000000"/>
          <w:spacing w:val="39"/>
          <w:sz w:val="28"/>
          <w:szCs w:val="28"/>
        </w:rPr>
        <w:t xml:space="preserve"> </w:t>
      </w:r>
      <w:r w:rsidRPr="004F74A2">
        <w:rPr>
          <w:color w:val="000000"/>
          <w:spacing w:val="1"/>
          <w:w w:val="103"/>
          <w:sz w:val="28"/>
          <w:szCs w:val="28"/>
        </w:rPr>
        <w:t>в</w:t>
      </w:r>
      <w:r w:rsidRPr="004F74A2">
        <w:rPr>
          <w:color w:val="000000"/>
          <w:spacing w:val="-2"/>
          <w:w w:val="103"/>
          <w:sz w:val="28"/>
          <w:szCs w:val="28"/>
        </w:rPr>
        <w:t>е</w:t>
      </w:r>
      <w:r w:rsidRPr="004F74A2">
        <w:rPr>
          <w:color w:val="000000"/>
          <w:spacing w:val="2"/>
          <w:w w:val="103"/>
          <w:sz w:val="28"/>
          <w:szCs w:val="28"/>
        </w:rPr>
        <w:t>д</w:t>
      </w:r>
      <w:r w:rsidRPr="004F74A2">
        <w:rPr>
          <w:color w:val="000000"/>
          <w:spacing w:val="-1"/>
          <w:w w:val="103"/>
          <w:sz w:val="28"/>
          <w:szCs w:val="28"/>
        </w:rPr>
        <w:t>е</w:t>
      </w:r>
      <w:r w:rsidRPr="004F74A2">
        <w:rPr>
          <w:color w:val="000000"/>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40"/>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37"/>
          <w:sz w:val="28"/>
          <w:szCs w:val="28"/>
        </w:rPr>
        <w:t xml:space="preserve"> </w:t>
      </w:r>
      <w:r w:rsidRPr="004F74A2">
        <w:rPr>
          <w:color w:val="000000"/>
          <w:spacing w:val="4"/>
          <w:w w:val="103"/>
          <w:sz w:val="28"/>
          <w:szCs w:val="28"/>
        </w:rPr>
        <w:t>б</w:t>
      </w:r>
      <w:r w:rsidRPr="004F74A2">
        <w:rPr>
          <w:color w:val="000000"/>
          <w:spacing w:val="-3"/>
          <w:w w:val="103"/>
          <w:sz w:val="28"/>
          <w:szCs w:val="28"/>
        </w:rPr>
        <w:t>у</w:t>
      </w:r>
      <w:r w:rsidRPr="004F74A2">
        <w:rPr>
          <w:color w:val="000000"/>
          <w:spacing w:val="-2"/>
          <w:w w:val="103"/>
          <w:sz w:val="28"/>
          <w:szCs w:val="28"/>
        </w:rPr>
        <w:t>м</w:t>
      </w:r>
      <w:r w:rsidRPr="004F74A2">
        <w:rPr>
          <w:color w:val="000000"/>
          <w:spacing w:val="-3"/>
          <w:w w:val="103"/>
          <w:sz w:val="28"/>
          <w:szCs w:val="28"/>
        </w:rPr>
        <w:t>а</w:t>
      </w:r>
      <w:r w:rsidRPr="004F74A2">
        <w:rPr>
          <w:color w:val="000000"/>
          <w:spacing w:val="-8"/>
          <w:w w:val="103"/>
          <w:sz w:val="28"/>
          <w:szCs w:val="28"/>
        </w:rPr>
        <w:t>ж</w:t>
      </w:r>
      <w:r w:rsidRPr="004F74A2">
        <w:rPr>
          <w:color w:val="000000"/>
          <w:spacing w:val="-2"/>
          <w:w w:val="103"/>
          <w:sz w:val="28"/>
          <w:szCs w:val="28"/>
        </w:rPr>
        <w:t>н</w:t>
      </w:r>
      <w:r w:rsidRPr="004F74A2">
        <w:rPr>
          <w:color w:val="000000"/>
          <w:spacing w:val="1"/>
          <w:w w:val="103"/>
          <w:sz w:val="28"/>
          <w:szCs w:val="28"/>
        </w:rPr>
        <w:t>ы</w:t>
      </w:r>
      <w:r w:rsidRPr="004F74A2">
        <w:rPr>
          <w:color w:val="000000"/>
          <w:w w:val="103"/>
          <w:sz w:val="28"/>
          <w:szCs w:val="28"/>
        </w:rPr>
        <w:t>х</w:t>
      </w:r>
      <w:r w:rsidRPr="004F74A2">
        <w:rPr>
          <w:color w:val="000000"/>
          <w:spacing w:val="37"/>
          <w:sz w:val="28"/>
          <w:szCs w:val="28"/>
        </w:rPr>
        <w:t xml:space="preserve"> </w:t>
      </w:r>
      <w:r w:rsidRPr="004F74A2">
        <w:rPr>
          <w:color w:val="000000"/>
          <w:spacing w:val="-2"/>
          <w:w w:val="103"/>
          <w:sz w:val="28"/>
          <w:szCs w:val="28"/>
        </w:rPr>
        <w:t>и</w:t>
      </w:r>
      <w:r w:rsidRPr="004F74A2">
        <w:rPr>
          <w:color w:val="000000"/>
          <w:spacing w:val="-1"/>
          <w:w w:val="103"/>
          <w:sz w:val="28"/>
          <w:szCs w:val="28"/>
        </w:rPr>
        <w:t>/</w:t>
      </w:r>
      <w:r w:rsidRPr="004F74A2">
        <w:rPr>
          <w:color w:val="000000"/>
          <w:spacing w:val="-3"/>
          <w:w w:val="103"/>
          <w:sz w:val="28"/>
          <w:szCs w:val="28"/>
        </w:rPr>
        <w:t>и</w:t>
      </w:r>
      <w:r w:rsidRPr="004F74A2">
        <w:rPr>
          <w:color w:val="000000"/>
          <w:spacing w:val="-6"/>
          <w:w w:val="103"/>
          <w:sz w:val="28"/>
          <w:szCs w:val="28"/>
        </w:rPr>
        <w:t>л</w:t>
      </w:r>
      <w:r w:rsidRPr="004F74A2">
        <w:rPr>
          <w:color w:val="000000"/>
          <w:w w:val="103"/>
          <w:sz w:val="28"/>
          <w:szCs w:val="28"/>
        </w:rPr>
        <w:t>и</w:t>
      </w:r>
      <w:r w:rsidRPr="004F74A2">
        <w:rPr>
          <w:color w:val="000000"/>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1"/>
          <w:w w:val="103"/>
          <w:sz w:val="28"/>
          <w:szCs w:val="28"/>
        </w:rPr>
        <w:t>ы</w:t>
      </w:r>
      <w:r w:rsidRPr="004F74A2">
        <w:rPr>
          <w:color w:val="000000"/>
          <w:w w:val="103"/>
          <w:sz w:val="28"/>
          <w:szCs w:val="28"/>
        </w:rPr>
        <w:t>х</w:t>
      </w:r>
      <w:r w:rsidRPr="004F74A2">
        <w:rPr>
          <w:color w:val="000000"/>
          <w:spacing w:val="-3"/>
          <w:sz w:val="28"/>
          <w:szCs w:val="28"/>
        </w:rPr>
        <w:t xml:space="preserve"> </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я</w:t>
      </w:r>
      <w:r w:rsidRPr="004F74A2">
        <w:rPr>
          <w:color w:val="000000"/>
          <w:spacing w:val="-4"/>
          <w:w w:val="103"/>
          <w:sz w:val="28"/>
          <w:szCs w:val="28"/>
        </w:rPr>
        <w:t>х</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ю</w:t>
      </w:r>
      <w:r w:rsidRPr="004F74A2">
        <w:rPr>
          <w:color w:val="000000"/>
          <w:spacing w:val="13"/>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3"/>
          <w:w w:val="103"/>
          <w:sz w:val="28"/>
          <w:szCs w:val="28"/>
        </w:rPr>
        <w:t>о</w:t>
      </w:r>
      <w:r w:rsidRPr="004F74A2">
        <w:rPr>
          <w:color w:val="000000"/>
          <w:spacing w:val="3"/>
          <w:w w:val="103"/>
          <w:sz w:val="28"/>
          <w:szCs w:val="28"/>
        </w:rPr>
        <w:t>б</w:t>
      </w:r>
      <w:r w:rsidRPr="004F74A2">
        <w:rPr>
          <w:color w:val="000000"/>
          <w:spacing w:val="-10"/>
          <w:w w:val="103"/>
          <w:sz w:val="28"/>
          <w:szCs w:val="28"/>
        </w:rPr>
        <w:t>щ</w:t>
      </w:r>
      <w:r w:rsidRPr="004F74A2">
        <w:rPr>
          <w:color w:val="000000"/>
          <w:spacing w:val="-2"/>
          <w:w w:val="103"/>
          <w:sz w:val="28"/>
          <w:szCs w:val="28"/>
        </w:rPr>
        <w:t>аю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15"/>
          <w:sz w:val="28"/>
          <w:szCs w:val="28"/>
        </w:rPr>
        <w:t xml:space="preserve"> </w:t>
      </w:r>
      <w:r w:rsidRPr="004F74A2">
        <w:rPr>
          <w:color w:val="000000"/>
          <w:spacing w:val="3"/>
          <w:w w:val="103"/>
          <w:sz w:val="28"/>
          <w:szCs w:val="28"/>
        </w:rPr>
        <w:t>д</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а</w:t>
      </w:r>
      <w:r w:rsidRPr="004F74A2">
        <w:rPr>
          <w:color w:val="000000"/>
          <w:spacing w:val="13"/>
          <w:sz w:val="28"/>
          <w:szCs w:val="28"/>
        </w:rPr>
        <w:t xml:space="preserve"> </w:t>
      </w:r>
      <w:r w:rsidRPr="004F74A2">
        <w:rPr>
          <w:color w:val="000000"/>
          <w:w w:val="103"/>
          <w:sz w:val="28"/>
          <w:szCs w:val="28"/>
        </w:rPr>
        <w:t>и</w:t>
      </w:r>
      <w:r w:rsidRPr="004F74A2">
        <w:rPr>
          <w:color w:val="000000"/>
          <w:spacing w:val="13"/>
          <w:sz w:val="28"/>
          <w:szCs w:val="28"/>
        </w:rPr>
        <w:t xml:space="preserve"> </w:t>
      </w:r>
      <w:r w:rsidRPr="004F74A2">
        <w:rPr>
          <w:color w:val="000000"/>
          <w:spacing w:val="1"/>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я</w:t>
      </w:r>
      <w:r w:rsidRPr="004F74A2">
        <w:rPr>
          <w:color w:val="000000"/>
          <w:spacing w:val="14"/>
          <w:sz w:val="28"/>
          <w:szCs w:val="28"/>
        </w:rPr>
        <w:t xml:space="preserve"> </w:t>
      </w:r>
      <w:r w:rsidRPr="004F74A2">
        <w:rPr>
          <w:color w:val="000000"/>
          <w:w w:val="103"/>
          <w:sz w:val="28"/>
          <w:szCs w:val="28"/>
        </w:rPr>
        <w:t>п</w:t>
      </w:r>
      <w:r w:rsidRPr="004F74A2">
        <w:rPr>
          <w:color w:val="000000"/>
          <w:spacing w:val="-2"/>
          <w:w w:val="103"/>
          <w:sz w:val="28"/>
          <w:szCs w:val="28"/>
        </w:rPr>
        <w:t>ри</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а</w:t>
      </w:r>
      <w:r w:rsidRPr="004F74A2">
        <w:rPr>
          <w:color w:val="000000"/>
          <w:spacing w:val="12"/>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к</w:t>
      </w:r>
      <w:r w:rsidRPr="004F74A2">
        <w:rPr>
          <w:color w:val="000000"/>
          <w:spacing w:val="-3"/>
          <w:w w:val="103"/>
          <w:sz w:val="28"/>
          <w:szCs w:val="28"/>
        </w:rPr>
        <w:t>у</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spacing w:val="1"/>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pacing w:val="14"/>
          <w:sz w:val="28"/>
          <w:szCs w:val="28"/>
        </w:rPr>
        <w:t xml:space="preserve"> </w:t>
      </w:r>
      <w:r w:rsidRPr="004F74A2">
        <w:rPr>
          <w:color w:val="000000"/>
          <w:spacing w:val="-2"/>
          <w:w w:val="103"/>
          <w:sz w:val="28"/>
          <w:szCs w:val="28"/>
        </w:rPr>
        <w:t>о</w:t>
      </w:r>
      <w:r w:rsidRPr="004F74A2">
        <w:rPr>
          <w:color w:val="000000"/>
          <w:spacing w:val="4"/>
          <w:w w:val="103"/>
          <w:sz w:val="28"/>
          <w:szCs w:val="28"/>
        </w:rPr>
        <w:t>к</w:t>
      </w:r>
      <w:r w:rsidRPr="004F74A2">
        <w:rPr>
          <w:color w:val="000000"/>
          <w:spacing w:val="-1"/>
          <w:w w:val="103"/>
          <w:sz w:val="28"/>
          <w:szCs w:val="28"/>
        </w:rPr>
        <w:t>н</w:t>
      </w:r>
      <w:r w:rsidRPr="004F74A2">
        <w:rPr>
          <w:color w:val="000000"/>
          <w:w w:val="103"/>
          <w:sz w:val="28"/>
          <w:szCs w:val="28"/>
        </w:rPr>
        <w:t>о</w:t>
      </w:r>
      <w:r w:rsidRPr="004F74A2">
        <w:rPr>
          <w:color w:val="000000"/>
          <w:spacing w:val="12"/>
          <w:sz w:val="28"/>
          <w:szCs w:val="28"/>
        </w:rPr>
        <w:t xml:space="preserve"> </w:t>
      </w:r>
      <w:r w:rsidRPr="004F74A2">
        <w:rPr>
          <w:color w:val="000000"/>
          <w:w w:val="103"/>
          <w:sz w:val="28"/>
          <w:szCs w:val="28"/>
        </w:rPr>
        <w:t>(</w:t>
      </w:r>
      <w:r w:rsidRPr="004F74A2">
        <w:rPr>
          <w:color w:val="000000"/>
          <w:spacing w:val="5"/>
          <w:w w:val="103"/>
          <w:sz w:val="28"/>
          <w:szCs w:val="28"/>
        </w:rPr>
        <w:t>к</w:t>
      </w:r>
      <w:r w:rsidRPr="004F74A2">
        <w:rPr>
          <w:color w:val="000000"/>
          <w:spacing w:val="-2"/>
          <w:w w:val="103"/>
          <w:sz w:val="28"/>
          <w:szCs w:val="28"/>
        </w:rPr>
        <w:t>а</w:t>
      </w:r>
      <w:r w:rsidRPr="004F74A2">
        <w:rPr>
          <w:color w:val="000000"/>
          <w:spacing w:val="4"/>
          <w:w w:val="103"/>
          <w:sz w:val="28"/>
          <w:szCs w:val="28"/>
        </w:rPr>
        <w:t>б</w:t>
      </w:r>
      <w:r w:rsidRPr="004F74A2">
        <w:rPr>
          <w:color w:val="000000"/>
          <w:spacing w:val="-2"/>
          <w:w w:val="103"/>
          <w:sz w:val="28"/>
          <w:szCs w:val="28"/>
        </w:rPr>
        <w:t>ин</w:t>
      </w:r>
      <w:r w:rsidRPr="004F74A2">
        <w:rPr>
          <w:color w:val="000000"/>
          <w:spacing w:val="-3"/>
          <w:w w:val="103"/>
          <w:sz w:val="28"/>
          <w:szCs w:val="28"/>
        </w:rPr>
        <w:t>е</w:t>
      </w:r>
      <w:r w:rsidRPr="004F74A2">
        <w:rPr>
          <w:color w:val="000000"/>
          <w:spacing w:val="1"/>
          <w:w w:val="103"/>
          <w:sz w:val="28"/>
          <w:szCs w:val="28"/>
        </w:rPr>
        <w:t>т</w:t>
      </w:r>
      <w:r w:rsidRPr="004F74A2">
        <w:rPr>
          <w:color w:val="000000"/>
          <w:w w:val="103"/>
          <w:sz w:val="28"/>
          <w:szCs w:val="28"/>
        </w:rPr>
        <w:t>)</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и</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а</w:t>
      </w:r>
      <w:r w:rsidRPr="004F74A2">
        <w:rPr>
          <w:color w:val="000000"/>
          <w:spacing w:val="22"/>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pacing w:val="24"/>
          <w:sz w:val="28"/>
          <w:szCs w:val="28"/>
        </w:rPr>
        <w:t xml:space="preserve"> </w:t>
      </w:r>
      <w:r w:rsidRPr="004F74A2">
        <w:rPr>
          <w:color w:val="000000"/>
          <w:w w:val="103"/>
          <w:sz w:val="28"/>
          <w:szCs w:val="28"/>
        </w:rPr>
        <w:t>в</w:t>
      </w:r>
      <w:r w:rsidRPr="004F74A2">
        <w:rPr>
          <w:color w:val="000000"/>
          <w:spacing w:val="27"/>
          <w:sz w:val="28"/>
          <w:szCs w:val="28"/>
        </w:rPr>
        <w:t xml:space="preserve"> </w:t>
      </w:r>
      <w:r w:rsidRPr="004F74A2">
        <w:rPr>
          <w:color w:val="000000"/>
          <w:spacing w:val="4"/>
          <w:w w:val="103"/>
          <w:sz w:val="28"/>
          <w:szCs w:val="28"/>
        </w:rPr>
        <w:t>к</w:t>
      </w:r>
      <w:r w:rsidRPr="004F74A2">
        <w:rPr>
          <w:color w:val="000000"/>
          <w:spacing w:val="-1"/>
          <w:w w:val="103"/>
          <w:sz w:val="28"/>
          <w:szCs w:val="28"/>
        </w:rPr>
        <w:t>о</w:t>
      </w:r>
      <w:r w:rsidRPr="004F74A2">
        <w:rPr>
          <w:color w:val="000000"/>
          <w:spacing w:val="1"/>
          <w:w w:val="103"/>
          <w:sz w:val="28"/>
          <w:szCs w:val="28"/>
        </w:rPr>
        <w:t>т</w:t>
      </w:r>
      <w:r w:rsidRPr="004F74A2">
        <w:rPr>
          <w:color w:val="000000"/>
          <w:spacing w:val="-2"/>
          <w:w w:val="103"/>
          <w:sz w:val="28"/>
          <w:szCs w:val="28"/>
        </w:rPr>
        <w:t>ор</w:t>
      </w:r>
      <w:r w:rsidRPr="004F74A2">
        <w:rPr>
          <w:color w:val="000000"/>
          <w:spacing w:val="1"/>
          <w:w w:val="103"/>
          <w:sz w:val="28"/>
          <w:szCs w:val="28"/>
        </w:rPr>
        <w:t>ы</w:t>
      </w:r>
      <w:r w:rsidRPr="004F74A2">
        <w:rPr>
          <w:color w:val="000000"/>
          <w:w w:val="103"/>
          <w:sz w:val="28"/>
          <w:szCs w:val="28"/>
        </w:rPr>
        <w:t>е</w:t>
      </w:r>
      <w:r w:rsidRPr="004F74A2">
        <w:rPr>
          <w:color w:val="000000"/>
          <w:spacing w:val="24"/>
          <w:sz w:val="28"/>
          <w:szCs w:val="28"/>
        </w:rPr>
        <w:t xml:space="preserve"> </w:t>
      </w:r>
      <w:r w:rsidRPr="004F74A2">
        <w:rPr>
          <w:color w:val="000000"/>
          <w:spacing w:val="5"/>
          <w:w w:val="103"/>
          <w:sz w:val="28"/>
          <w:szCs w:val="28"/>
        </w:rPr>
        <w:t>с</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д</w:t>
      </w:r>
      <w:r w:rsidRPr="004F74A2">
        <w:rPr>
          <w:color w:val="000000"/>
          <w:spacing w:val="-3"/>
          <w:w w:val="103"/>
          <w:sz w:val="28"/>
          <w:szCs w:val="28"/>
        </w:rPr>
        <w:t>уе</w:t>
      </w:r>
      <w:r w:rsidRPr="004F74A2">
        <w:rPr>
          <w:color w:val="000000"/>
          <w:w w:val="103"/>
          <w:sz w:val="28"/>
          <w:szCs w:val="28"/>
        </w:rPr>
        <w:t>т</w:t>
      </w:r>
      <w:r w:rsidRPr="004F74A2">
        <w:rPr>
          <w:color w:val="000000"/>
          <w:spacing w:val="27"/>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spacing w:val="-2"/>
          <w:w w:val="103"/>
          <w:sz w:val="28"/>
          <w:szCs w:val="28"/>
        </w:rPr>
        <w:t>ра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т</w:t>
      </w:r>
      <w:r w:rsidRPr="004F74A2">
        <w:rPr>
          <w:color w:val="000000"/>
          <w:spacing w:val="3"/>
          <w:w w:val="103"/>
          <w:sz w:val="28"/>
          <w:szCs w:val="28"/>
        </w:rPr>
        <w:t>ь</w:t>
      </w:r>
      <w:r w:rsidRPr="004F74A2">
        <w:rPr>
          <w:color w:val="000000"/>
          <w:spacing w:val="5"/>
          <w:w w:val="103"/>
          <w:sz w:val="28"/>
          <w:szCs w:val="28"/>
        </w:rPr>
        <w:t>с</w:t>
      </w:r>
      <w:r w:rsidRPr="004F74A2">
        <w:rPr>
          <w:color w:val="000000"/>
          <w:w w:val="103"/>
          <w:sz w:val="28"/>
          <w:szCs w:val="28"/>
        </w:rPr>
        <w:t>я.</w:t>
      </w:r>
      <w:r w:rsidRPr="004F74A2">
        <w:rPr>
          <w:color w:val="000000"/>
          <w:spacing w:val="24"/>
          <w:sz w:val="28"/>
          <w:szCs w:val="28"/>
        </w:rPr>
        <w:t xml:space="preserve"> </w:t>
      </w:r>
      <w:r w:rsidRPr="004F74A2">
        <w:rPr>
          <w:color w:val="000000"/>
          <w:spacing w:val="-5"/>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22"/>
          <w:sz w:val="28"/>
          <w:szCs w:val="28"/>
        </w:rPr>
        <w:t xml:space="preserve"> </w:t>
      </w:r>
      <w:r w:rsidRPr="004F74A2">
        <w:rPr>
          <w:color w:val="000000"/>
          <w:spacing w:val="-5"/>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м</w:t>
      </w:r>
      <w:r w:rsidRPr="004F74A2">
        <w:rPr>
          <w:color w:val="000000"/>
          <w:spacing w:val="23"/>
          <w:sz w:val="28"/>
          <w:szCs w:val="28"/>
        </w:rPr>
        <w:t xml:space="preserve"> </w:t>
      </w:r>
      <w:r w:rsidRPr="004F74A2">
        <w:rPr>
          <w:color w:val="000000"/>
          <w:spacing w:val="-2"/>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1"/>
          <w:w w:val="103"/>
          <w:sz w:val="28"/>
          <w:szCs w:val="28"/>
        </w:rPr>
        <w:t>щ</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ю</w:t>
      </w:r>
      <w:r w:rsidRPr="004F74A2">
        <w:rPr>
          <w:color w:val="000000"/>
          <w:spacing w:val="70"/>
          <w:sz w:val="28"/>
          <w:szCs w:val="28"/>
        </w:rPr>
        <w:t xml:space="preserve"> </w:t>
      </w:r>
      <w:r w:rsidRPr="004F74A2">
        <w:rPr>
          <w:color w:val="000000"/>
          <w:spacing w:val="1"/>
          <w:w w:val="103"/>
          <w:sz w:val="28"/>
          <w:szCs w:val="28"/>
        </w:rPr>
        <w:t>в</w:t>
      </w:r>
      <w:r w:rsidRPr="004F74A2">
        <w:rPr>
          <w:color w:val="000000"/>
          <w:spacing w:val="2"/>
          <w:w w:val="103"/>
          <w:sz w:val="28"/>
          <w:szCs w:val="28"/>
        </w:rPr>
        <w:t>ы</w:t>
      </w:r>
      <w:r w:rsidRPr="004F74A2">
        <w:rPr>
          <w:color w:val="000000"/>
          <w:spacing w:val="3"/>
          <w:w w:val="103"/>
          <w:sz w:val="28"/>
          <w:szCs w:val="28"/>
        </w:rPr>
        <w:t>д</w:t>
      </w:r>
      <w:r w:rsidRPr="004F74A2">
        <w:rPr>
          <w:color w:val="000000"/>
          <w:spacing w:val="-1"/>
          <w:w w:val="103"/>
          <w:sz w:val="28"/>
          <w:szCs w:val="28"/>
        </w:rPr>
        <w:t>а</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72"/>
          <w:sz w:val="28"/>
          <w:szCs w:val="28"/>
        </w:rPr>
        <w:t xml:space="preserve"> </w:t>
      </w:r>
      <w:r w:rsidRPr="004F74A2">
        <w:rPr>
          <w:color w:val="000000"/>
          <w:spacing w:val="1"/>
          <w:w w:val="103"/>
          <w:sz w:val="28"/>
          <w:szCs w:val="28"/>
        </w:rPr>
        <w:t>т</w:t>
      </w:r>
      <w:r w:rsidRPr="004F74A2">
        <w:rPr>
          <w:color w:val="000000"/>
          <w:spacing w:val="-1"/>
          <w:w w:val="103"/>
          <w:sz w:val="28"/>
          <w:szCs w:val="28"/>
        </w:rPr>
        <w:t>а</w:t>
      </w:r>
      <w:r w:rsidRPr="004F74A2">
        <w:rPr>
          <w:color w:val="000000"/>
          <w:spacing w:val="-6"/>
          <w:w w:val="103"/>
          <w:sz w:val="28"/>
          <w:szCs w:val="28"/>
        </w:rPr>
        <w:t>л</w:t>
      </w:r>
      <w:r w:rsidRPr="004F74A2">
        <w:rPr>
          <w:color w:val="000000"/>
          <w:spacing w:val="-3"/>
          <w:w w:val="103"/>
          <w:sz w:val="28"/>
          <w:szCs w:val="28"/>
        </w:rPr>
        <w:t>о</w:t>
      </w:r>
      <w:r w:rsidRPr="004F74A2">
        <w:rPr>
          <w:color w:val="000000"/>
          <w:spacing w:val="-2"/>
          <w:w w:val="103"/>
          <w:sz w:val="28"/>
          <w:szCs w:val="28"/>
        </w:rPr>
        <w:t>н</w:t>
      </w:r>
      <w:r w:rsidRPr="004F74A2">
        <w:rPr>
          <w:color w:val="000000"/>
          <w:w w:val="103"/>
          <w:sz w:val="28"/>
          <w:szCs w:val="28"/>
        </w:rPr>
        <w:t>-п</w:t>
      </w:r>
      <w:r w:rsidRPr="004F74A2">
        <w:rPr>
          <w:color w:val="000000"/>
          <w:spacing w:val="-2"/>
          <w:w w:val="103"/>
          <w:sz w:val="28"/>
          <w:szCs w:val="28"/>
        </w:rPr>
        <w:t>о</w:t>
      </w:r>
      <w:r w:rsidRPr="004F74A2">
        <w:rPr>
          <w:color w:val="000000"/>
          <w:spacing w:val="1"/>
          <w:w w:val="103"/>
          <w:sz w:val="28"/>
          <w:szCs w:val="28"/>
        </w:rPr>
        <w:t>д</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ер</w:t>
      </w:r>
      <w:r w:rsidRPr="004F74A2">
        <w:rPr>
          <w:color w:val="000000"/>
          <w:spacing w:val="-9"/>
          <w:w w:val="103"/>
          <w:sz w:val="28"/>
          <w:szCs w:val="28"/>
        </w:rPr>
        <w:t>ж</w:t>
      </w:r>
      <w:r w:rsidRPr="004F74A2">
        <w:rPr>
          <w:color w:val="000000"/>
          <w:spacing w:val="2"/>
          <w:w w:val="103"/>
          <w:sz w:val="28"/>
          <w:szCs w:val="28"/>
        </w:rPr>
        <w:t>д</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ие</w:t>
      </w:r>
      <w:r w:rsidRPr="004F74A2">
        <w:rPr>
          <w:color w:val="000000"/>
          <w:w w:val="103"/>
          <w:sz w:val="28"/>
          <w:szCs w:val="28"/>
        </w:rPr>
        <w:t>.</w:t>
      </w:r>
      <w:r w:rsidRPr="004F74A2">
        <w:rPr>
          <w:color w:val="000000"/>
          <w:spacing w:val="70"/>
          <w:sz w:val="28"/>
          <w:szCs w:val="28"/>
        </w:rPr>
        <w:t xml:space="preserve"> </w:t>
      </w:r>
      <w:r w:rsidRPr="004F74A2">
        <w:rPr>
          <w:color w:val="000000"/>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w w:val="103"/>
          <w:sz w:val="28"/>
          <w:szCs w:val="28"/>
        </w:rPr>
        <w:t>,</w:t>
      </w:r>
      <w:r w:rsidRPr="004F74A2">
        <w:rPr>
          <w:color w:val="000000"/>
          <w:spacing w:val="71"/>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spacing w:val="-1"/>
          <w:w w:val="103"/>
          <w:sz w:val="28"/>
          <w:szCs w:val="28"/>
        </w:rPr>
        <w:t>а</w:t>
      </w:r>
      <w:r w:rsidRPr="004F74A2">
        <w:rPr>
          <w:color w:val="000000"/>
          <w:w w:val="103"/>
          <w:sz w:val="28"/>
          <w:szCs w:val="28"/>
        </w:rPr>
        <w:t>в</w:t>
      </w:r>
      <w:r w:rsidRPr="004F74A2">
        <w:rPr>
          <w:color w:val="000000"/>
          <w:spacing w:val="-8"/>
          <w:w w:val="103"/>
          <w:sz w:val="28"/>
          <w:szCs w:val="28"/>
        </w:rPr>
        <w:t>ш</w:t>
      </w:r>
      <w:r w:rsidRPr="004F74A2">
        <w:rPr>
          <w:color w:val="000000"/>
          <w:spacing w:val="-3"/>
          <w:w w:val="103"/>
          <w:sz w:val="28"/>
          <w:szCs w:val="28"/>
        </w:rPr>
        <w:t>ий</w:t>
      </w:r>
      <w:r w:rsidRPr="004F74A2">
        <w:rPr>
          <w:color w:val="000000"/>
          <w:spacing w:val="4"/>
          <w:w w:val="103"/>
          <w:sz w:val="28"/>
          <w:szCs w:val="28"/>
        </w:rPr>
        <w:t>с</w:t>
      </w:r>
      <w:r w:rsidRPr="004F74A2">
        <w:rPr>
          <w:color w:val="000000"/>
          <w:w w:val="103"/>
          <w:sz w:val="28"/>
          <w:szCs w:val="28"/>
        </w:rPr>
        <w:t>я</w:t>
      </w:r>
      <w:r w:rsidRPr="004F74A2">
        <w:rPr>
          <w:color w:val="000000"/>
          <w:spacing w:val="72"/>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и</w:t>
      </w:r>
      <w:r w:rsidRPr="004F74A2">
        <w:rPr>
          <w:color w:val="000000"/>
          <w:spacing w:val="-3"/>
          <w:w w:val="103"/>
          <w:sz w:val="28"/>
          <w:szCs w:val="28"/>
        </w:rPr>
        <w:t>е</w:t>
      </w:r>
      <w:r w:rsidRPr="004F74A2">
        <w:rPr>
          <w:color w:val="000000"/>
          <w:w w:val="103"/>
          <w:sz w:val="28"/>
          <w:szCs w:val="28"/>
        </w:rPr>
        <w:t>м</w:t>
      </w:r>
      <w:r w:rsidRPr="004F74A2">
        <w:rPr>
          <w:color w:val="000000"/>
          <w:spacing w:val="42"/>
          <w:sz w:val="28"/>
          <w:szCs w:val="28"/>
        </w:rPr>
        <w:t xml:space="preserve"> </w:t>
      </w:r>
      <w:r w:rsidRPr="004F74A2">
        <w:rPr>
          <w:color w:val="000000"/>
          <w:spacing w:val="2"/>
          <w:w w:val="103"/>
          <w:sz w:val="28"/>
          <w:szCs w:val="28"/>
        </w:rPr>
        <w:t>ч</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з</w:t>
      </w:r>
      <w:r w:rsidRPr="004F74A2">
        <w:rPr>
          <w:color w:val="000000"/>
          <w:spacing w:val="45"/>
          <w:sz w:val="28"/>
          <w:szCs w:val="28"/>
        </w:rPr>
        <w:t xml:space="preserve"> </w:t>
      </w:r>
      <w:r w:rsidRPr="004F74A2">
        <w:rPr>
          <w:color w:val="000000"/>
          <w:spacing w:val="-1"/>
          <w:w w:val="103"/>
          <w:sz w:val="28"/>
          <w:szCs w:val="28"/>
        </w:rPr>
        <w:t>о</w:t>
      </w:r>
      <w:r w:rsidRPr="004F74A2">
        <w:rPr>
          <w:color w:val="000000"/>
          <w:spacing w:val="-11"/>
          <w:w w:val="103"/>
          <w:sz w:val="28"/>
          <w:szCs w:val="28"/>
        </w:rPr>
        <w:t>ф</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й</w:t>
      </w:r>
      <w:r w:rsidRPr="004F74A2">
        <w:rPr>
          <w:color w:val="000000"/>
          <w:spacing w:val="42"/>
          <w:sz w:val="28"/>
          <w:szCs w:val="28"/>
        </w:rPr>
        <w:t xml:space="preserve"> </w:t>
      </w:r>
      <w:r w:rsidRPr="004F74A2">
        <w:rPr>
          <w:color w:val="000000"/>
          <w:spacing w:val="5"/>
          <w:w w:val="103"/>
          <w:sz w:val="28"/>
          <w:szCs w:val="28"/>
        </w:rPr>
        <w:t>с</w:t>
      </w:r>
      <w:r w:rsidRPr="004F74A2">
        <w:rPr>
          <w:color w:val="000000"/>
          <w:spacing w:val="-1"/>
          <w:w w:val="103"/>
          <w:sz w:val="28"/>
          <w:szCs w:val="28"/>
        </w:rPr>
        <w:t>а</w:t>
      </w:r>
      <w:r w:rsidRPr="004F74A2">
        <w:rPr>
          <w:color w:val="000000"/>
          <w:spacing w:val="-3"/>
          <w:w w:val="103"/>
          <w:sz w:val="28"/>
          <w:szCs w:val="28"/>
        </w:rPr>
        <w:t>й</w:t>
      </w:r>
      <w:r w:rsidRPr="004F74A2">
        <w:rPr>
          <w:color w:val="000000"/>
          <w:w w:val="103"/>
          <w:sz w:val="28"/>
          <w:szCs w:val="28"/>
        </w:rPr>
        <w:t>т</w:t>
      </w:r>
      <w:r w:rsidRPr="004F74A2">
        <w:rPr>
          <w:color w:val="000000"/>
          <w:spacing w:val="45"/>
          <w:sz w:val="28"/>
          <w:szCs w:val="28"/>
        </w:rPr>
        <w:t xml:space="preserve"> </w:t>
      </w:r>
      <w:r w:rsidRPr="004F74A2">
        <w:rPr>
          <w:color w:val="000000"/>
          <w:spacing w:val="-1"/>
          <w:w w:val="103"/>
          <w:sz w:val="28"/>
          <w:szCs w:val="28"/>
        </w:rPr>
        <w:t>м</w:t>
      </w:r>
      <w:r w:rsidRPr="004F74A2">
        <w:rPr>
          <w:color w:val="000000"/>
          <w:spacing w:val="3"/>
          <w:w w:val="103"/>
          <w:sz w:val="28"/>
          <w:szCs w:val="28"/>
        </w:rPr>
        <w:t>э</w:t>
      </w:r>
      <w:r w:rsidRPr="004F74A2">
        <w:rPr>
          <w:color w:val="000000"/>
          <w:spacing w:val="-1"/>
          <w:w w:val="103"/>
          <w:sz w:val="28"/>
          <w:szCs w:val="28"/>
        </w:rPr>
        <w:t>р</w:t>
      </w:r>
      <w:r w:rsidRPr="004F74A2">
        <w:rPr>
          <w:color w:val="000000"/>
          <w:spacing w:val="-3"/>
          <w:w w:val="103"/>
          <w:sz w:val="28"/>
          <w:szCs w:val="28"/>
        </w:rPr>
        <w:t>и</w:t>
      </w:r>
      <w:r w:rsidRPr="004F74A2">
        <w:rPr>
          <w:color w:val="000000"/>
          <w:w w:val="103"/>
          <w:sz w:val="28"/>
          <w:szCs w:val="28"/>
        </w:rPr>
        <w:t>и</w:t>
      </w:r>
      <w:r w:rsidRPr="004F74A2">
        <w:rPr>
          <w:color w:val="000000"/>
          <w:spacing w:val="41"/>
          <w:sz w:val="28"/>
          <w:szCs w:val="28"/>
        </w:rPr>
        <w:t xml:space="preserve"> </w:t>
      </w:r>
      <w:r w:rsidRPr="004F74A2">
        <w:rPr>
          <w:color w:val="000000"/>
          <w:spacing w:val="-3"/>
          <w:w w:val="103"/>
          <w:sz w:val="28"/>
          <w:szCs w:val="28"/>
        </w:rPr>
        <w:t>г</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о</w:t>
      </w:r>
      <w:r w:rsidRPr="004F74A2">
        <w:rPr>
          <w:color w:val="000000"/>
          <w:spacing w:val="1"/>
          <w:w w:val="103"/>
          <w:sz w:val="28"/>
          <w:szCs w:val="28"/>
        </w:rPr>
        <w:t>д</w:t>
      </w:r>
      <w:r w:rsidRPr="004F74A2">
        <w:rPr>
          <w:color w:val="000000"/>
          <w:spacing w:val="-1"/>
          <w:w w:val="103"/>
          <w:sz w:val="28"/>
          <w:szCs w:val="28"/>
        </w:rPr>
        <w:t>а</w:t>
      </w:r>
      <w:r w:rsidRPr="004F74A2">
        <w:rPr>
          <w:color w:val="000000"/>
          <w:w w:val="103"/>
          <w:sz w:val="28"/>
          <w:szCs w:val="28"/>
        </w:rPr>
        <w:t>,</w:t>
      </w:r>
      <w:r w:rsidRPr="004F74A2">
        <w:rPr>
          <w:color w:val="000000"/>
          <w:spacing w:val="43"/>
          <w:sz w:val="28"/>
          <w:szCs w:val="28"/>
        </w:rPr>
        <w:t xml:space="preserve"> </w:t>
      </w:r>
      <w:r w:rsidRPr="004F74A2">
        <w:rPr>
          <w:color w:val="000000"/>
          <w:spacing w:val="-1"/>
          <w:w w:val="103"/>
          <w:sz w:val="28"/>
          <w:szCs w:val="28"/>
        </w:rPr>
        <w:t>м</w:t>
      </w:r>
      <w:r w:rsidRPr="004F74A2">
        <w:rPr>
          <w:color w:val="000000"/>
          <w:spacing w:val="-3"/>
          <w:w w:val="103"/>
          <w:sz w:val="28"/>
          <w:szCs w:val="28"/>
        </w:rPr>
        <w:t>о</w:t>
      </w:r>
      <w:r w:rsidRPr="004F74A2">
        <w:rPr>
          <w:color w:val="000000"/>
          <w:spacing w:val="-9"/>
          <w:w w:val="103"/>
          <w:sz w:val="28"/>
          <w:szCs w:val="28"/>
        </w:rPr>
        <w:t>ж</w:t>
      </w:r>
      <w:r w:rsidRPr="004F74A2">
        <w:rPr>
          <w:color w:val="000000"/>
          <w:spacing w:val="-2"/>
          <w:w w:val="103"/>
          <w:sz w:val="28"/>
          <w:szCs w:val="28"/>
        </w:rPr>
        <w:t>е</w:t>
      </w:r>
      <w:r w:rsidRPr="004F74A2">
        <w:rPr>
          <w:color w:val="000000"/>
          <w:w w:val="103"/>
          <w:sz w:val="28"/>
          <w:szCs w:val="28"/>
        </w:rPr>
        <w:t>т</w:t>
      </w:r>
      <w:r w:rsidRPr="004F74A2">
        <w:rPr>
          <w:color w:val="000000"/>
          <w:spacing w:val="46"/>
          <w:sz w:val="28"/>
          <w:szCs w:val="28"/>
        </w:rPr>
        <w:t xml:space="preserve"> </w:t>
      </w:r>
      <w:r w:rsidRPr="004F74A2">
        <w:rPr>
          <w:color w:val="000000"/>
          <w:spacing w:val="-2"/>
          <w:w w:val="103"/>
          <w:sz w:val="28"/>
          <w:szCs w:val="28"/>
        </w:rPr>
        <w:t>ра</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1"/>
          <w:w w:val="103"/>
          <w:sz w:val="28"/>
          <w:szCs w:val="28"/>
        </w:rPr>
        <w:t>ч</w:t>
      </w:r>
      <w:r w:rsidRPr="004F74A2">
        <w:rPr>
          <w:color w:val="000000"/>
          <w:spacing w:val="-2"/>
          <w:w w:val="103"/>
          <w:sz w:val="28"/>
          <w:szCs w:val="28"/>
        </w:rPr>
        <w:t>а</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ть</w:t>
      </w:r>
      <w:r w:rsidRPr="004F74A2">
        <w:rPr>
          <w:color w:val="000000"/>
          <w:spacing w:val="48"/>
          <w:sz w:val="28"/>
          <w:szCs w:val="28"/>
        </w:rPr>
        <w:t xml:space="preserve"> </w:t>
      </w:r>
      <w:r w:rsidRPr="004F74A2">
        <w:rPr>
          <w:color w:val="000000"/>
          <w:spacing w:val="-2"/>
          <w:w w:val="103"/>
          <w:sz w:val="28"/>
          <w:szCs w:val="28"/>
        </w:rPr>
        <w:t>ана</w:t>
      </w:r>
      <w:r w:rsidRPr="004F74A2">
        <w:rPr>
          <w:color w:val="000000"/>
          <w:spacing w:val="-7"/>
          <w:w w:val="103"/>
          <w:sz w:val="28"/>
          <w:szCs w:val="28"/>
        </w:rPr>
        <w:t>л</w:t>
      </w:r>
      <w:r w:rsidRPr="004F74A2">
        <w:rPr>
          <w:color w:val="000000"/>
          <w:spacing w:val="-2"/>
          <w:w w:val="103"/>
          <w:sz w:val="28"/>
          <w:szCs w:val="28"/>
        </w:rPr>
        <w:t>о</w:t>
      </w:r>
      <w:r w:rsidRPr="004F74A2">
        <w:rPr>
          <w:color w:val="000000"/>
          <w:w w:val="103"/>
          <w:sz w:val="28"/>
          <w:szCs w:val="28"/>
        </w:rPr>
        <w:t>г</w:t>
      </w:r>
      <w:r w:rsidRPr="004F74A2">
        <w:rPr>
          <w:color w:val="000000"/>
          <w:sz w:val="28"/>
          <w:szCs w:val="28"/>
        </w:rPr>
        <w:t xml:space="preserve"> </w:t>
      </w:r>
      <w:r w:rsidRPr="004F74A2">
        <w:rPr>
          <w:color w:val="000000"/>
          <w:spacing w:val="1"/>
          <w:w w:val="103"/>
          <w:sz w:val="28"/>
          <w:szCs w:val="28"/>
        </w:rPr>
        <w:t>т</w:t>
      </w:r>
      <w:r w:rsidRPr="004F74A2">
        <w:rPr>
          <w:color w:val="000000"/>
          <w:spacing w:val="-1"/>
          <w:w w:val="103"/>
          <w:sz w:val="28"/>
          <w:szCs w:val="28"/>
        </w:rPr>
        <w:t>а</w:t>
      </w:r>
      <w:r w:rsidRPr="004F74A2">
        <w:rPr>
          <w:color w:val="000000"/>
          <w:spacing w:val="-6"/>
          <w:w w:val="103"/>
          <w:sz w:val="28"/>
          <w:szCs w:val="28"/>
        </w:rPr>
        <w:t>л</w:t>
      </w:r>
      <w:r w:rsidRPr="004F74A2">
        <w:rPr>
          <w:color w:val="000000"/>
          <w:spacing w:val="-3"/>
          <w:w w:val="103"/>
          <w:sz w:val="28"/>
          <w:szCs w:val="28"/>
        </w:rPr>
        <w:t>о</w:t>
      </w:r>
      <w:r w:rsidRPr="004F74A2">
        <w:rPr>
          <w:color w:val="000000"/>
          <w:spacing w:val="-2"/>
          <w:w w:val="103"/>
          <w:sz w:val="28"/>
          <w:szCs w:val="28"/>
        </w:rPr>
        <w:t>н</w:t>
      </w:r>
      <w:r w:rsidRPr="004F74A2">
        <w:rPr>
          <w:color w:val="000000"/>
          <w:spacing w:val="-3"/>
          <w:w w:val="103"/>
          <w:sz w:val="28"/>
          <w:szCs w:val="28"/>
        </w:rPr>
        <w:t>а</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1"/>
          <w:w w:val="103"/>
          <w:sz w:val="28"/>
          <w:szCs w:val="28"/>
        </w:rPr>
        <w:t>тв</w:t>
      </w:r>
      <w:r w:rsidRPr="004F74A2">
        <w:rPr>
          <w:color w:val="000000"/>
          <w:spacing w:val="-1"/>
          <w:w w:val="103"/>
          <w:sz w:val="28"/>
          <w:szCs w:val="28"/>
        </w:rPr>
        <w:t>е</w:t>
      </w:r>
      <w:r w:rsidRPr="004F74A2">
        <w:rPr>
          <w:color w:val="000000"/>
          <w:spacing w:val="-3"/>
          <w:w w:val="103"/>
          <w:sz w:val="28"/>
          <w:szCs w:val="28"/>
        </w:rPr>
        <w:t>р</w:t>
      </w:r>
      <w:r w:rsidRPr="004F74A2">
        <w:rPr>
          <w:color w:val="000000"/>
          <w:spacing w:val="-8"/>
          <w:w w:val="103"/>
          <w:sz w:val="28"/>
          <w:szCs w:val="28"/>
        </w:rPr>
        <w:t>ж</w:t>
      </w:r>
      <w:r w:rsidRPr="004F74A2">
        <w:rPr>
          <w:color w:val="000000"/>
          <w:spacing w:val="1"/>
          <w:w w:val="103"/>
          <w:sz w:val="28"/>
          <w:szCs w:val="28"/>
        </w:rPr>
        <w:t>д</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ь</w:t>
      </w:r>
      <w:r w:rsidRPr="004F74A2">
        <w:rPr>
          <w:color w:val="000000"/>
          <w:spacing w:val="52"/>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е</w:t>
      </w:r>
      <w:r w:rsidRPr="004F74A2">
        <w:rPr>
          <w:color w:val="000000"/>
          <w:w w:val="103"/>
          <w:sz w:val="28"/>
          <w:szCs w:val="28"/>
        </w:rPr>
        <w:t>й</w:t>
      </w:r>
      <w:r w:rsidRPr="004F74A2">
        <w:rPr>
          <w:color w:val="000000"/>
          <w:spacing w:val="46"/>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46"/>
          <w:sz w:val="28"/>
          <w:szCs w:val="28"/>
        </w:rPr>
        <w:t xml:space="preserve"> </w:t>
      </w:r>
      <w:r w:rsidRPr="004F74A2">
        <w:rPr>
          <w:color w:val="000000"/>
          <w:spacing w:val="-2"/>
          <w:w w:val="103"/>
          <w:sz w:val="28"/>
          <w:szCs w:val="28"/>
        </w:rPr>
        <w:t>о</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1"/>
          <w:w w:val="103"/>
          <w:sz w:val="28"/>
          <w:szCs w:val="28"/>
        </w:rPr>
        <w:t>д</w:t>
      </w:r>
      <w:r w:rsidRPr="004F74A2">
        <w:rPr>
          <w:color w:val="000000"/>
          <w:spacing w:val="-1"/>
          <w:w w:val="103"/>
          <w:sz w:val="28"/>
          <w:szCs w:val="28"/>
        </w:rPr>
        <w:t>е</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нн</w:t>
      </w:r>
      <w:r w:rsidRPr="004F74A2">
        <w:rPr>
          <w:color w:val="000000"/>
          <w:spacing w:val="-4"/>
          <w:w w:val="103"/>
          <w:sz w:val="28"/>
          <w:szCs w:val="28"/>
        </w:rPr>
        <w:t>у</w:t>
      </w:r>
      <w:r w:rsidRPr="004F74A2">
        <w:rPr>
          <w:color w:val="000000"/>
          <w:w w:val="103"/>
          <w:sz w:val="28"/>
          <w:szCs w:val="28"/>
        </w:rPr>
        <w:t>ю</w:t>
      </w:r>
      <w:r w:rsidRPr="004F74A2">
        <w:rPr>
          <w:color w:val="000000"/>
          <w:spacing w:val="47"/>
          <w:sz w:val="28"/>
          <w:szCs w:val="28"/>
        </w:rPr>
        <w:t xml:space="preserve"> </w:t>
      </w:r>
      <w:r w:rsidRPr="004F74A2">
        <w:rPr>
          <w:color w:val="000000"/>
          <w:spacing w:val="3"/>
          <w:w w:val="103"/>
          <w:sz w:val="28"/>
          <w:szCs w:val="28"/>
        </w:rPr>
        <w:t>д</w:t>
      </w:r>
      <w:r w:rsidRPr="004F74A2">
        <w:rPr>
          <w:color w:val="000000"/>
          <w:spacing w:val="-1"/>
          <w:w w:val="103"/>
          <w:sz w:val="28"/>
          <w:szCs w:val="28"/>
        </w:rPr>
        <w:t>а</w:t>
      </w:r>
      <w:r w:rsidRPr="004F74A2">
        <w:rPr>
          <w:color w:val="000000"/>
          <w:w w:val="103"/>
          <w:sz w:val="28"/>
          <w:szCs w:val="28"/>
        </w:rPr>
        <w:t>ту</w:t>
      </w:r>
      <w:r w:rsidRPr="004F74A2">
        <w:rPr>
          <w:color w:val="000000"/>
          <w:spacing w:val="46"/>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spacing w:val="3"/>
          <w:w w:val="103"/>
          <w:sz w:val="28"/>
          <w:szCs w:val="28"/>
        </w:rPr>
        <w:t>к</w:t>
      </w:r>
      <w:r w:rsidRPr="004F74A2">
        <w:rPr>
          <w:color w:val="000000"/>
          <w:spacing w:val="-1"/>
          <w:w w:val="103"/>
          <w:sz w:val="28"/>
          <w:szCs w:val="28"/>
        </w:rPr>
        <w:t>а</w:t>
      </w:r>
      <w:r w:rsidRPr="004F74A2">
        <w:rPr>
          <w:color w:val="000000"/>
          <w:spacing w:val="-2"/>
          <w:w w:val="103"/>
          <w:sz w:val="28"/>
          <w:szCs w:val="28"/>
        </w:rPr>
        <w:t>н</w:t>
      </w:r>
      <w:r w:rsidRPr="004F74A2">
        <w:rPr>
          <w:color w:val="000000"/>
          <w:spacing w:val="1"/>
          <w:w w:val="103"/>
          <w:sz w:val="28"/>
          <w:szCs w:val="28"/>
        </w:rPr>
        <w:t>ч</w:t>
      </w:r>
      <w:r w:rsidRPr="004F74A2">
        <w:rPr>
          <w:color w:val="000000"/>
          <w:spacing w:val="-2"/>
          <w:w w:val="103"/>
          <w:sz w:val="28"/>
          <w:szCs w:val="28"/>
        </w:rPr>
        <w:t>и</w:t>
      </w:r>
      <w:r w:rsidRPr="004F74A2">
        <w:rPr>
          <w:color w:val="000000"/>
          <w:w w:val="103"/>
          <w:sz w:val="28"/>
          <w:szCs w:val="28"/>
        </w:rPr>
        <w:t>в</w:t>
      </w:r>
      <w:r w:rsidRPr="004F74A2">
        <w:rPr>
          <w:color w:val="000000"/>
          <w:spacing w:val="-1"/>
          <w:w w:val="103"/>
          <w:sz w:val="28"/>
          <w:szCs w:val="28"/>
        </w:rPr>
        <w:t>а</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49"/>
          <w:sz w:val="28"/>
          <w:szCs w:val="28"/>
        </w:rPr>
        <w:t xml:space="preserve"> </w:t>
      </w:r>
      <w:r w:rsidRPr="004F74A2">
        <w:rPr>
          <w:color w:val="000000"/>
          <w:spacing w:val="2"/>
          <w:w w:val="103"/>
          <w:sz w:val="28"/>
          <w:szCs w:val="28"/>
        </w:rPr>
        <w:t>з</w:t>
      </w:r>
      <w:r w:rsidRPr="004F74A2">
        <w:rPr>
          <w:color w:val="000000"/>
          <w:w w:val="103"/>
          <w:sz w:val="28"/>
          <w:szCs w:val="28"/>
        </w:rPr>
        <w:t>а</w:t>
      </w:r>
      <w:r w:rsidRPr="004F74A2">
        <w:rPr>
          <w:color w:val="000000"/>
          <w:spacing w:val="47"/>
          <w:sz w:val="28"/>
          <w:szCs w:val="28"/>
        </w:rPr>
        <w:t xml:space="preserve"> </w:t>
      </w:r>
      <w:r w:rsidRPr="004F74A2">
        <w:rPr>
          <w:color w:val="000000"/>
          <w:spacing w:val="5"/>
          <w:w w:val="103"/>
          <w:sz w:val="28"/>
          <w:szCs w:val="28"/>
        </w:rPr>
        <w:t>с</w:t>
      </w:r>
      <w:r w:rsidRPr="004F74A2">
        <w:rPr>
          <w:color w:val="000000"/>
          <w:spacing w:val="-3"/>
          <w:w w:val="103"/>
          <w:sz w:val="28"/>
          <w:szCs w:val="28"/>
        </w:rPr>
        <w:t>у</w:t>
      </w:r>
      <w:r w:rsidRPr="004F74A2">
        <w:rPr>
          <w:color w:val="000000"/>
          <w:w w:val="103"/>
          <w:sz w:val="28"/>
          <w:szCs w:val="28"/>
        </w:rPr>
        <w:t>т</w:t>
      </w:r>
      <w:r w:rsidRPr="004F74A2">
        <w:rPr>
          <w:color w:val="000000"/>
          <w:spacing w:val="5"/>
          <w:w w:val="103"/>
          <w:sz w:val="28"/>
          <w:szCs w:val="28"/>
        </w:rPr>
        <w:t>к</w:t>
      </w:r>
      <w:r w:rsidRPr="004F74A2">
        <w:rPr>
          <w:color w:val="000000"/>
          <w:w w:val="103"/>
          <w:sz w:val="28"/>
          <w:szCs w:val="28"/>
        </w:rPr>
        <w:t>и</w:t>
      </w:r>
      <w:r w:rsidRPr="004F74A2">
        <w:rPr>
          <w:color w:val="000000"/>
          <w:spacing w:val="47"/>
          <w:sz w:val="28"/>
          <w:szCs w:val="28"/>
        </w:rPr>
        <w:t xml:space="preserve"> </w:t>
      </w:r>
      <w:r w:rsidRPr="004F74A2">
        <w:rPr>
          <w:color w:val="000000"/>
          <w:spacing w:val="2"/>
          <w:w w:val="103"/>
          <w:sz w:val="28"/>
          <w:szCs w:val="28"/>
        </w:rPr>
        <w:t>д</w:t>
      </w:r>
      <w:r w:rsidRPr="004F74A2">
        <w:rPr>
          <w:color w:val="000000"/>
          <w:w w:val="103"/>
          <w:sz w:val="28"/>
          <w:szCs w:val="28"/>
        </w:rPr>
        <w:t>о</w:t>
      </w:r>
      <w:r w:rsidRPr="004F74A2">
        <w:rPr>
          <w:color w:val="000000"/>
          <w:sz w:val="28"/>
          <w:szCs w:val="28"/>
        </w:rPr>
        <w:t xml:space="preserve"> </w:t>
      </w: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с</w:t>
      </w:r>
      <w:r w:rsidRPr="004F74A2">
        <w:rPr>
          <w:color w:val="000000"/>
          <w:spacing w:val="2"/>
          <w:w w:val="103"/>
          <w:sz w:val="28"/>
          <w:szCs w:val="28"/>
        </w:rPr>
        <w:t>т</w:t>
      </w:r>
      <w:r w:rsidRPr="004F74A2">
        <w:rPr>
          <w:color w:val="000000"/>
          <w:spacing w:val="-3"/>
          <w:w w:val="103"/>
          <w:sz w:val="28"/>
          <w:szCs w:val="28"/>
        </w:rPr>
        <w:t>у</w:t>
      </w:r>
      <w:r w:rsidRPr="004F74A2">
        <w:rPr>
          <w:color w:val="000000"/>
          <w:spacing w:val="-1"/>
          <w:w w:val="103"/>
          <w:sz w:val="28"/>
          <w:szCs w:val="28"/>
        </w:rPr>
        <w:t>п</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1"/>
          <w:sz w:val="28"/>
          <w:szCs w:val="28"/>
        </w:rPr>
        <w:t xml:space="preserve"> </w:t>
      </w:r>
      <w:r w:rsidRPr="004F74A2">
        <w:rPr>
          <w:color w:val="000000"/>
          <w:spacing w:val="3"/>
          <w:w w:val="103"/>
          <w:sz w:val="28"/>
          <w:szCs w:val="28"/>
        </w:rPr>
        <w:t>э</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2"/>
          <w:w w:val="103"/>
          <w:sz w:val="28"/>
          <w:szCs w:val="28"/>
        </w:rPr>
        <w:t>д</w:t>
      </w:r>
      <w:r w:rsidRPr="004F74A2">
        <w:rPr>
          <w:color w:val="000000"/>
          <w:spacing w:val="-1"/>
          <w:w w:val="103"/>
          <w:sz w:val="28"/>
          <w:szCs w:val="28"/>
        </w:rPr>
        <w:t>а</w:t>
      </w:r>
      <w:r w:rsidRPr="004F74A2">
        <w:rPr>
          <w:color w:val="000000"/>
          <w:w w:val="103"/>
          <w:sz w:val="28"/>
          <w:szCs w:val="28"/>
        </w:rPr>
        <w:t>т</w:t>
      </w:r>
      <w:r w:rsidRPr="004F74A2">
        <w:rPr>
          <w:color w:val="000000"/>
          <w:spacing w:val="3"/>
          <w:w w:val="103"/>
          <w:sz w:val="28"/>
          <w:szCs w:val="28"/>
        </w:rPr>
        <w:t>ы</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29"/>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1"/>
          <w:w w:val="103"/>
          <w:sz w:val="28"/>
          <w:szCs w:val="28"/>
        </w:rPr>
        <w:t>тв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29"/>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1"/>
          <w:w w:val="103"/>
          <w:sz w:val="28"/>
          <w:szCs w:val="28"/>
        </w:rPr>
        <w:t>а</w:t>
      </w:r>
      <w:r w:rsidRPr="004F74A2">
        <w:rPr>
          <w:color w:val="000000"/>
          <w:spacing w:val="-3"/>
          <w:w w:val="103"/>
          <w:sz w:val="28"/>
          <w:szCs w:val="28"/>
        </w:rPr>
        <w:t>ри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9"/>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и</w:t>
      </w:r>
      <w:r w:rsidRPr="004F74A2">
        <w:rPr>
          <w:color w:val="000000"/>
          <w:spacing w:val="30"/>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ь</w:t>
      </w:r>
      <w:r w:rsidRPr="004F74A2">
        <w:rPr>
          <w:color w:val="000000"/>
          <w:spacing w:val="34"/>
          <w:sz w:val="28"/>
          <w:szCs w:val="28"/>
        </w:rPr>
        <w:t xml:space="preserve"> </w:t>
      </w:r>
      <w:r w:rsidRPr="004F74A2">
        <w:rPr>
          <w:color w:val="000000"/>
          <w:w w:val="103"/>
          <w:sz w:val="28"/>
          <w:szCs w:val="28"/>
        </w:rPr>
        <w:t>в</w:t>
      </w:r>
      <w:r w:rsidRPr="004F74A2">
        <w:rPr>
          <w:color w:val="000000"/>
          <w:spacing w:val="34"/>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w w:val="103"/>
          <w:sz w:val="28"/>
          <w:szCs w:val="28"/>
        </w:rPr>
        <w:t>я</w:t>
      </w:r>
      <w:r w:rsidRPr="004F74A2">
        <w:rPr>
          <w:color w:val="000000"/>
          <w:spacing w:val="1"/>
          <w:w w:val="103"/>
          <w:sz w:val="28"/>
          <w:szCs w:val="28"/>
        </w:rPr>
        <w:t>з</w:t>
      </w:r>
      <w:r w:rsidRPr="004F74A2">
        <w:rPr>
          <w:color w:val="000000"/>
          <w:spacing w:val="-1"/>
          <w:w w:val="103"/>
          <w:sz w:val="28"/>
          <w:szCs w:val="28"/>
        </w:rPr>
        <w:t>а</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м</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р</w:t>
      </w:r>
      <w:r w:rsidRPr="004F74A2">
        <w:rPr>
          <w:color w:val="000000"/>
          <w:spacing w:val="-1"/>
          <w:w w:val="103"/>
          <w:sz w:val="28"/>
          <w:szCs w:val="28"/>
        </w:rPr>
        <w:t>я</w:t>
      </w:r>
      <w:r w:rsidRPr="004F74A2">
        <w:rPr>
          <w:color w:val="000000"/>
          <w:spacing w:val="2"/>
          <w:w w:val="103"/>
          <w:sz w:val="28"/>
          <w:szCs w:val="28"/>
        </w:rPr>
        <w:t>д</w:t>
      </w:r>
      <w:r w:rsidRPr="004F74A2">
        <w:rPr>
          <w:color w:val="000000"/>
          <w:spacing w:val="5"/>
          <w:w w:val="103"/>
          <w:sz w:val="28"/>
          <w:szCs w:val="28"/>
        </w:rPr>
        <w:t>к</w:t>
      </w:r>
      <w:r w:rsidRPr="004F74A2">
        <w:rPr>
          <w:color w:val="000000"/>
          <w:w w:val="103"/>
          <w:sz w:val="28"/>
          <w:szCs w:val="28"/>
        </w:rPr>
        <w:t>е</w:t>
      </w:r>
      <w:r w:rsidRPr="004F74A2">
        <w:rPr>
          <w:color w:val="000000"/>
          <w:spacing w:val="21"/>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ир</w:t>
      </w:r>
      <w:r w:rsidRPr="004F74A2">
        <w:rPr>
          <w:color w:val="000000"/>
          <w:spacing w:val="-4"/>
          <w:w w:val="103"/>
          <w:sz w:val="28"/>
          <w:szCs w:val="28"/>
        </w:rPr>
        <w:t>у</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23"/>
          <w:sz w:val="28"/>
          <w:szCs w:val="28"/>
        </w:rPr>
        <w:t xml:space="preserve"> </w:t>
      </w:r>
      <w:r w:rsidRPr="004F74A2">
        <w:rPr>
          <w:color w:val="000000"/>
          <w:w w:val="103"/>
          <w:sz w:val="28"/>
          <w:szCs w:val="28"/>
        </w:rPr>
        <w:t>о</w:t>
      </w:r>
      <w:r w:rsidRPr="004F74A2">
        <w:rPr>
          <w:color w:val="000000"/>
          <w:spacing w:val="21"/>
          <w:sz w:val="28"/>
          <w:szCs w:val="28"/>
        </w:rPr>
        <w:t xml:space="preserve"> </w:t>
      </w:r>
      <w:r w:rsidRPr="004F74A2">
        <w:rPr>
          <w:color w:val="000000"/>
          <w:spacing w:val="2"/>
          <w:w w:val="103"/>
          <w:sz w:val="28"/>
          <w:szCs w:val="28"/>
        </w:rPr>
        <w:t>т</w:t>
      </w:r>
      <w:r w:rsidRPr="004F74A2">
        <w:rPr>
          <w:color w:val="000000"/>
          <w:spacing w:val="-2"/>
          <w:w w:val="103"/>
          <w:sz w:val="28"/>
          <w:szCs w:val="28"/>
        </w:rPr>
        <w:t>ом</w:t>
      </w:r>
      <w:r w:rsidRPr="004F74A2">
        <w:rPr>
          <w:color w:val="000000"/>
          <w:w w:val="103"/>
          <w:sz w:val="28"/>
          <w:szCs w:val="28"/>
        </w:rPr>
        <w:t>,</w:t>
      </w:r>
      <w:r w:rsidRPr="004F74A2">
        <w:rPr>
          <w:color w:val="000000"/>
          <w:spacing w:val="21"/>
          <w:sz w:val="28"/>
          <w:szCs w:val="28"/>
        </w:rPr>
        <w:t xml:space="preserve"> </w:t>
      </w:r>
      <w:r w:rsidRPr="004F74A2">
        <w:rPr>
          <w:color w:val="000000"/>
          <w:spacing w:val="3"/>
          <w:w w:val="103"/>
          <w:sz w:val="28"/>
          <w:szCs w:val="28"/>
        </w:rPr>
        <w:t>ч</w:t>
      </w:r>
      <w:r w:rsidRPr="004F74A2">
        <w:rPr>
          <w:color w:val="000000"/>
          <w:spacing w:val="1"/>
          <w:w w:val="103"/>
          <w:sz w:val="28"/>
          <w:szCs w:val="28"/>
        </w:rPr>
        <w:t>т</w:t>
      </w:r>
      <w:r w:rsidRPr="004F74A2">
        <w:rPr>
          <w:color w:val="000000"/>
          <w:w w:val="103"/>
          <w:sz w:val="28"/>
          <w:szCs w:val="28"/>
        </w:rPr>
        <w:t>о</w:t>
      </w:r>
      <w:r w:rsidRPr="004F74A2">
        <w:rPr>
          <w:color w:val="000000"/>
          <w:spacing w:val="21"/>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а</w:t>
      </w:r>
      <w:r w:rsidRPr="004F74A2">
        <w:rPr>
          <w:color w:val="000000"/>
          <w:w w:val="103"/>
          <w:sz w:val="28"/>
          <w:szCs w:val="28"/>
        </w:rPr>
        <w:t>я</w:t>
      </w:r>
      <w:r w:rsidRPr="004F74A2">
        <w:rPr>
          <w:color w:val="000000"/>
          <w:spacing w:val="23"/>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ь</w:t>
      </w:r>
      <w:r w:rsidRPr="004F74A2">
        <w:rPr>
          <w:color w:val="000000"/>
          <w:spacing w:val="26"/>
          <w:sz w:val="28"/>
          <w:szCs w:val="28"/>
        </w:rPr>
        <w:t xml:space="preserve"> </w:t>
      </w:r>
      <w:r w:rsidRPr="004F74A2">
        <w:rPr>
          <w:color w:val="000000"/>
          <w:spacing w:val="-1"/>
          <w:w w:val="103"/>
          <w:sz w:val="28"/>
          <w:szCs w:val="28"/>
        </w:rPr>
        <w:t>а</w:t>
      </w:r>
      <w:r w:rsidRPr="004F74A2">
        <w:rPr>
          <w:color w:val="000000"/>
          <w:spacing w:val="-2"/>
          <w:w w:val="103"/>
          <w:sz w:val="28"/>
          <w:szCs w:val="28"/>
        </w:rPr>
        <w:t>нн</w:t>
      </w:r>
      <w:r w:rsidRPr="004F74A2">
        <w:rPr>
          <w:color w:val="000000"/>
          <w:spacing w:val="-4"/>
          <w:w w:val="103"/>
          <w:sz w:val="28"/>
          <w:szCs w:val="28"/>
        </w:rPr>
        <w:t>у</w:t>
      </w:r>
      <w:r w:rsidRPr="004F74A2">
        <w:rPr>
          <w:color w:val="000000"/>
          <w:spacing w:val="-6"/>
          <w:w w:val="103"/>
          <w:sz w:val="28"/>
          <w:szCs w:val="28"/>
        </w:rPr>
        <w:t>л</w:t>
      </w:r>
      <w:r w:rsidRPr="004F74A2">
        <w:rPr>
          <w:color w:val="000000"/>
          <w:spacing w:val="-3"/>
          <w:w w:val="103"/>
          <w:sz w:val="28"/>
          <w:szCs w:val="28"/>
        </w:rPr>
        <w:t>ир</w:t>
      </w:r>
      <w:r w:rsidRPr="004F74A2">
        <w:rPr>
          <w:color w:val="000000"/>
          <w:spacing w:val="-4"/>
          <w:w w:val="103"/>
          <w:sz w:val="28"/>
          <w:szCs w:val="28"/>
        </w:rPr>
        <w:t>у</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23"/>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5"/>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а</w:t>
      </w:r>
      <w:r w:rsidRPr="004F74A2">
        <w:rPr>
          <w:color w:val="000000"/>
          <w:w w:val="103"/>
          <w:sz w:val="28"/>
          <w:szCs w:val="28"/>
        </w:rPr>
        <w:t>е</w:t>
      </w:r>
      <w:r w:rsidRPr="004F74A2">
        <w:rPr>
          <w:color w:val="000000"/>
          <w:spacing w:val="-2"/>
          <w:sz w:val="28"/>
          <w:szCs w:val="28"/>
        </w:rPr>
        <w:t xml:space="preserve"> </w:t>
      </w:r>
      <w:r w:rsidRPr="004F74A2">
        <w:rPr>
          <w:color w:val="000000"/>
          <w:spacing w:val="-3"/>
          <w:w w:val="103"/>
          <w:sz w:val="28"/>
          <w:szCs w:val="28"/>
        </w:rPr>
        <w:t>е</w:t>
      </w:r>
      <w:r w:rsidRPr="004F74A2">
        <w:rPr>
          <w:color w:val="000000"/>
          <w:spacing w:val="-4"/>
          <w:w w:val="103"/>
          <w:sz w:val="28"/>
          <w:szCs w:val="28"/>
        </w:rPr>
        <w:t>г</w:t>
      </w:r>
      <w:r w:rsidRPr="004F74A2">
        <w:rPr>
          <w:color w:val="000000"/>
          <w:w w:val="103"/>
          <w:sz w:val="28"/>
          <w:szCs w:val="28"/>
        </w:rPr>
        <w:t>о</w:t>
      </w:r>
      <w:r w:rsidRPr="004F74A2">
        <w:rPr>
          <w:color w:val="000000"/>
          <w:spacing w:val="-2"/>
          <w:sz w:val="28"/>
          <w:szCs w:val="28"/>
        </w:rPr>
        <w:t xml:space="preserve"> </w:t>
      </w:r>
      <w:r w:rsidRPr="004F74A2">
        <w:rPr>
          <w:color w:val="000000"/>
          <w:spacing w:val="-2"/>
          <w:w w:val="103"/>
          <w:sz w:val="28"/>
          <w:szCs w:val="28"/>
        </w:rPr>
        <w:t>н</w:t>
      </w:r>
      <w:r w:rsidRPr="004F74A2">
        <w:rPr>
          <w:color w:val="000000"/>
          <w:w w:val="103"/>
          <w:sz w:val="28"/>
          <w:szCs w:val="28"/>
        </w:rPr>
        <w:t>еяв</w:t>
      </w:r>
      <w:r w:rsidRPr="004F74A2">
        <w:rPr>
          <w:color w:val="000000"/>
          <w:spacing w:val="4"/>
          <w:w w:val="103"/>
          <w:sz w:val="28"/>
          <w:szCs w:val="28"/>
        </w:rPr>
        <w:t>к</w:t>
      </w:r>
      <w:r w:rsidRPr="004F74A2">
        <w:rPr>
          <w:color w:val="000000"/>
          <w:w w:val="103"/>
          <w:sz w:val="28"/>
          <w:szCs w:val="28"/>
        </w:rPr>
        <w:t>и</w:t>
      </w:r>
      <w:r w:rsidRPr="004F74A2">
        <w:rPr>
          <w:color w:val="000000"/>
          <w:spacing w:val="-2"/>
          <w:sz w:val="28"/>
          <w:szCs w:val="28"/>
        </w:rPr>
        <w:t xml:space="preserve"> </w:t>
      </w:r>
      <w:r w:rsidRPr="004F74A2">
        <w:rPr>
          <w:color w:val="000000"/>
          <w:spacing w:val="-1"/>
          <w:w w:val="103"/>
          <w:sz w:val="28"/>
          <w:szCs w:val="28"/>
        </w:rPr>
        <w:t>п</w:t>
      </w:r>
      <w:r w:rsidRPr="004F74A2">
        <w:rPr>
          <w:color w:val="000000"/>
          <w:w w:val="103"/>
          <w:sz w:val="28"/>
          <w:szCs w:val="28"/>
        </w:rPr>
        <w:t>о</w:t>
      </w:r>
      <w:r w:rsidRPr="004F74A2">
        <w:rPr>
          <w:color w:val="000000"/>
          <w:spacing w:val="-2"/>
          <w:sz w:val="28"/>
          <w:szCs w:val="28"/>
        </w:rPr>
        <w:t xml:space="preserve"> </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е</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3"/>
          <w:sz w:val="28"/>
          <w:szCs w:val="28"/>
        </w:rPr>
        <w:t xml:space="preserve"> </w:t>
      </w:r>
      <w:r w:rsidRPr="004F74A2">
        <w:rPr>
          <w:color w:val="000000"/>
          <w:spacing w:val="-2"/>
          <w:w w:val="103"/>
          <w:sz w:val="28"/>
          <w:szCs w:val="28"/>
        </w:rPr>
        <w:t>1</w:t>
      </w:r>
      <w:r w:rsidRPr="004F74A2">
        <w:rPr>
          <w:color w:val="000000"/>
          <w:w w:val="103"/>
          <w:sz w:val="28"/>
          <w:szCs w:val="28"/>
        </w:rPr>
        <w:t>5</w:t>
      </w:r>
      <w:r w:rsidRPr="004F74A2">
        <w:rPr>
          <w:color w:val="000000"/>
          <w:spacing w:val="-3"/>
          <w:sz w:val="28"/>
          <w:szCs w:val="28"/>
        </w:rPr>
        <w:t xml:space="preserve"> </w:t>
      </w:r>
      <w:r w:rsidRPr="004F74A2">
        <w:rPr>
          <w:color w:val="000000"/>
          <w:spacing w:val="-2"/>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у</w:t>
      </w:r>
      <w:r w:rsidRPr="004F74A2">
        <w:rPr>
          <w:color w:val="000000"/>
          <w:w w:val="103"/>
          <w:sz w:val="28"/>
          <w:szCs w:val="28"/>
        </w:rPr>
        <w:t>т</w:t>
      </w:r>
      <w:r w:rsidRPr="004F74A2">
        <w:rPr>
          <w:color w:val="000000"/>
          <w:spacing w:val="1"/>
          <w:sz w:val="28"/>
          <w:szCs w:val="28"/>
        </w:rPr>
        <w:t xml:space="preserve"> </w:t>
      </w:r>
      <w:r w:rsidRPr="004F74A2">
        <w:rPr>
          <w:color w:val="000000"/>
          <w:w w:val="103"/>
          <w:sz w:val="28"/>
          <w:szCs w:val="28"/>
        </w:rPr>
        <w:t>с</w:t>
      </w:r>
      <w:r w:rsidRPr="004F74A2">
        <w:rPr>
          <w:color w:val="000000"/>
          <w:spacing w:val="5"/>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w w:val="103"/>
          <w:sz w:val="28"/>
          <w:szCs w:val="28"/>
        </w:rPr>
        <w:t>з</w:t>
      </w:r>
      <w:r w:rsidRPr="004F74A2">
        <w:rPr>
          <w:color w:val="000000"/>
          <w:spacing w:val="-1"/>
          <w:w w:val="103"/>
          <w:sz w:val="28"/>
          <w:szCs w:val="28"/>
        </w:rPr>
        <w:t>н</w:t>
      </w:r>
      <w:r w:rsidRPr="004F74A2">
        <w:rPr>
          <w:color w:val="000000"/>
          <w:spacing w:val="-2"/>
          <w:w w:val="103"/>
          <w:sz w:val="28"/>
          <w:szCs w:val="28"/>
        </w:rPr>
        <w:t>а</w:t>
      </w:r>
      <w:r w:rsidRPr="004F74A2">
        <w:rPr>
          <w:color w:val="000000"/>
          <w:spacing w:val="1"/>
          <w:w w:val="103"/>
          <w:sz w:val="28"/>
          <w:szCs w:val="28"/>
        </w:rPr>
        <w:t>ч</w:t>
      </w:r>
      <w:r w:rsidRPr="004F74A2">
        <w:rPr>
          <w:color w:val="000000"/>
          <w:spacing w:val="-2"/>
          <w:w w:val="103"/>
          <w:sz w:val="28"/>
          <w:szCs w:val="28"/>
        </w:rPr>
        <w:t>енно</w:t>
      </w:r>
      <w:r w:rsidRPr="004F74A2">
        <w:rPr>
          <w:color w:val="000000"/>
          <w:spacing w:val="-4"/>
          <w:w w:val="103"/>
          <w:sz w:val="28"/>
          <w:szCs w:val="28"/>
        </w:rPr>
        <w:t>г</w:t>
      </w:r>
      <w:r w:rsidRPr="004F74A2">
        <w:rPr>
          <w:color w:val="000000"/>
          <w:w w:val="103"/>
          <w:sz w:val="28"/>
          <w:szCs w:val="28"/>
        </w:rPr>
        <w:t>о</w:t>
      </w:r>
      <w:r w:rsidRPr="004F74A2">
        <w:rPr>
          <w:color w:val="000000"/>
          <w:spacing w:val="-3"/>
          <w:sz w:val="28"/>
          <w:szCs w:val="28"/>
        </w:rPr>
        <w:t xml:space="preserve"> </w:t>
      </w:r>
      <w:r w:rsidRPr="004F74A2">
        <w:rPr>
          <w:color w:val="000000"/>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мен</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е</w:t>
      </w:r>
      <w:r w:rsidRPr="004F74A2">
        <w:rPr>
          <w:color w:val="000000"/>
          <w:spacing w:val="-3"/>
          <w:w w:val="103"/>
          <w:sz w:val="28"/>
          <w:szCs w:val="28"/>
        </w:rPr>
        <w:t>м</w:t>
      </w:r>
      <w:r w:rsidRPr="004F74A2">
        <w:rPr>
          <w:color w:val="000000"/>
          <w:spacing w:val="-2"/>
          <w:w w:val="103"/>
          <w:sz w:val="28"/>
          <w:szCs w:val="28"/>
        </w:rPr>
        <w:t>а</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spacing w:val="-2"/>
          <w:w w:val="103"/>
          <w:sz w:val="28"/>
          <w:szCs w:val="28"/>
        </w:rPr>
        <w:t>м</w:t>
      </w:r>
      <w:r w:rsidRPr="004F74A2">
        <w:rPr>
          <w:color w:val="000000"/>
          <w:w w:val="103"/>
          <w:sz w:val="28"/>
          <w:szCs w:val="28"/>
        </w:rPr>
        <w:t>,</w:t>
      </w:r>
      <w:r w:rsidRPr="004F74A2">
        <w:rPr>
          <w:color w:val="000000"/>
          <w:spacing w:val="49"/>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spacing w:val="-1"/>
          <w:w w:val="103"/>
          <w:sz w:val="28"/>
          <w:szCs w:val="28"/>
        </w:rPr>
        <w:t>а</w:t>
      </w:r>
      <w:r w:rsidRPr="004F74A2">
        <w:rPr>
          <w:color w:val="000000"/>
          <w:w w:val="103"/>
          <w:sz w:val="28"/>
          <w:szCs w:val="28"/>
        </w:rPr>
        <w:t>в</w:t>
      </w:r>
      <w:r w:rsidRPr="004F74A2">
        <w:rPr>
          <w:color w:val="000000"/>
          <w:spacing w:val="-8"/>
          <w:w w:val="103"/>
          <w:sz w:val="28"/>
          <w:szCs w:val="28"/>
        </w:rPr>
        <w:t>ш</w:t>
      </w:r>
      <w:r w:rsidRPr="004F74A2">
        <w:rPr>
          <w:color w:val="000000"/>
          <w:spacing w:val="-3"/>
          <w:w w:val="103"/>
          <w:sz w:val="28"/>
          <w:szCs w:val="28"/>
        </w:rPr>
        <w:t>и</w:t>
      </w:r>
      <w:r w:rsidRPr="004F74A2">
        <w:rPr>
          <w:color w:val="000000"/>
          <w:spacing w:val="-2"/>
          <w:w w:val="103"/>
          <w:sz w:val="28"/>
          <w:szCs w:val="28"/>
        </w:rPr>
        <w:t>м</w:t>
      </w:r>
      <w:r w:rsidRPr="004F74A2">
        <w:rPr>
          <w:color w:val="000000"/>
          <w:spacing w:val="4"/>
          <w:w w:val="103"/>
          <w:sz w:val="28"/>
          <w:szCs w:val="28"/>
        </w:rPr>
        <w:t>с</w:t>
      </w:r>
      <w:r w:rsidRPr="004F74A2">
        <w:rPr>
          <w:color w:val="000000"/>
          <w:w w:val="103"/>
          <w:sz w:val="28"/>
          <w:szCs w:val="28"/>
        </w:rPr>
        <w:t>я</w:t>
      </w:r>
      <w:r w:rsidRPr="004F74A2">
        <w:rPr>
          <w:color w:val="000000"/>
          <w:spacing w:val="51"/>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48"/>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48"/>
          <w:sz w:val="28"/>
          <w:szCs w:val="28"/>
        </w:rPr>
        <w:t xml:space="preserve"> </w:t>
      </w:r>
      <w:r w:rsidRPr="004F74A2">
        <w:rPr>
          <w:color w:val="000000"/>
          <w:spacing w:val="2"/>
          <w:w w:val="103"/>
          <w:sz w:val="28"/>
          <w:szCs w:val="28"/>
        </w:rPr>
        <w:t>ч</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з</w:t>
      </w:r>
      <w:r w:rsidRPr="004F74A2">
        <w:rPr>
          <w:color w:val="000000"/>
          <w:spacing w:val="52"/>
          <w:sz w:val="28"/>
          <w:szCs w:val="28"/>
        </w:rPr>
        <w:t xml:space="preserve"> </w:t>
      </w:r>
      <w:r w:rsidRPr="004F74A2">
        <w:rPr>
          <w:color w:val="000000"/>
          <w:spacing w:val="-2"/>
          <w:w w:val="103"/>
          <w:sz w:val="28"/>
          <w:szCs w:val="28"/>
        </w:rPr>
        <w:t>о</w:t>
      </w:r>
      <w:r w:rsidRPr="004F74A2">
        <w:rPr>
          <w:color w:val="000000"/>
          <w:spacing w:val="-11"/>
          <w:w w:val="103"/>
          <w:sz w:val="28"/>
          <w:szCs w:val="28"/>
        </w:rPr>
        <w:t>ф</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й</w:t>
      </w:r>
      <w:r w:rsidRPr="004F74A2">
        <w:rPr>
          <w:color w:val="000000"/>
          <w:spacing w:val="49"/>
          <w:sz w:val="28"/>
          <w:szCs w:val="28"/>
        </w:rPr>
        <w:t xml:space="preserve"> </w:t>
      </w:r>
      <w:r w:rsidRPr="004F74A2">
        <w:rPr>
          <w:color w:val="000000"/>
          <w:spacing w:val="5"/>
          <w:w w:val="103"/>
          <w:sz w:val="28"/>
          <w:szCs w:val="28"/>
        </w:rPr>
        <w:t>с</w:t>
      </w:r>
      <w:r w:rsidRPr="004F74A2">
        <w:rPr>
          <w:color w:val="000000"/>
          <w:spacing w:val="-1"/>
          <w:w w:val="103"/>
          <w:sz w:val="28"/>
          <w:szCs w:val="28"/>
        </w:rPr>
        <w:t>а</w:t>
      </w:r>
      <w:r w:rsidRPr="004F74A2">
        <w:rPr>
          <w:color w:val="000000"/>
          <w:spacing w:val="-3"/>
          <w:w w:val="103"/>
          <w:sz w:val="28"/>
          <w:szCs w:val="28"/>
        </w:rPr>
        <w:t>й</w:t>
      </w:r>
      <w:r w:rsidRPr="004F74A2">
        <w:rPr>
          <w:color w:val="000000"/>
          <w:w w:val="103"/>
          <w:sz w:val="28"/>
          <w:szCs w:val="28"/>
        </w:rPr>
        <w:t>т</w:t>
      </w:r>
      <w:r w:rsidRPr="004F74A2">
        <w:rPr>
          <w:color w:val="000000"/>
          <w:spacing w:val="52"/>
          <w:sz w:val="28"/>
          <w:szCs w:val="28"/>
        </w:rPr>
        <w:t xml:space="preserve"> </w:t>
      </w:r>
      <w:r w:rsidRPr="004F74A2">
        <w:rPr>
          <w:color w:val="000000"/>
          <w:spacing w:val="-1"/>
          <w:w w:val="103"/>
          <w:sz w:val="28"/>
          <w:szCs w:val="28"/>
        </w:rPr>
        <w:t>Администрации</w:t>
      </w:r>
      <w:r w:rsidRPr="004F74A2">
        <w:rPr>
          <w:color w:val="000000"/>
          <w:w w:val="103"/>
          <w:sz w:val="28"/>
          <w:szCs w:val="28"/>
        </w:rPr>
        <w:t>/Структурного подразделения,</w:t>
      </w:r>
      <w:r w:rsidRPr="004F74A2">
        <w:rPr>
          <w:color w:val="000000"/>
          <w:spacing w:val="8"/>
          <w:sz w:val="28"/>
          <w:szCs w:val="28"/>
        </w:rPr>
        <w:t xml:space="preserve"> </w:t>
      </w:r>
      <w:r w:rsidRPr="004F74A2">
        <w:rPr>
          <w:color w:val="000000"/>
          <w:spacing w:val="2"/>
          <w:w w:val="103"/>
          <w:sz w:val="28"/>
          <w:szCs w:val="28"/>
        </w:rPr>
        <w:t>з</w:t>
      </w:r>
      <w:r w:rsidRPr="004F74A2">
        <w:rPr>
          <w:color w:val="000000"/>
          <w:w w:val="103"/>
          <w:sz w:val="28"/>
          <w:szCs w:val="28"/>
        </w:rPr>
        <w:t>а</w:t>
      </w:r>
      <w:r w:rsidRPr="004F74A2">
        <w:rPr>
          <w:color w:val="000000"/>
          <w:spacing w:val="7"/>
          <w:sz w:val="28"/>
          <w:szCs w:val="28"/>
        </w:rPr>
        <w:t xml:space="preserve"> </w:t>
      </w:r>
      <w:r w:rsidRPr="004F74A2">
        <w:rPr>
          <w:color w:val="000000"/>
          <w:spacing w:val="2"/>
          <w:w w:val="103"/>
          <w:sz w:val="28"/>
          <w:szCs w:val="28"/>
        </w:rPr>
        <w:t>т</w:t>
      </w:r>
      <w:r w:rsidRPr="004F74A2">
        <w:rPr>
          <w:color w:val="000000"/>
          <w:spacing w:val="-2"/>
          <w:w w:val="103"/>
          <w:sz w:val="28"/>
          <w:szCs w:val="28"/>
        </w:rPr>
        <w:t>р</w:t>
      </w:r>
      <w:r w:rsidRPr="004F74A2">
        <w:rPr>
          <w:color w:val="000000"/>
          <w:w w:val="103"/>
          <w:sz w:val="28"/>
          <w:szCs w:val="28"/>
        </w:rPr>
        <w:t>и</w:t>
      </w:r>
      <w:r w:rsidRPr="004F74A2">
        <w:rPr>
          <w:color w:val="000000"/>
          <w:spacing w:val="6"/>
          <w:sz w:val="28"/>
          <w:szCs w:val="28"/>
        </w:rPr>
        <w:t xml:space="preserve"> </w:t>
      </w:r>
      <w:r w:rsidRPr="004F74A2">
        <w:rPr>
          <w:color w:val="000000"/>
          <w:spacing w:val="3"/>
          <w:w w:val="103"/>
          <w:sz w:val="28"/>
          <w:szCs w:val="28"/>
        </w:rPr>
        <w:t>д</w:t>
      </w:r>
      <w:r w:rsidRPr="004F74A2">
        <w:rPr>
          <w:color w:val="000000"/>
          <w:spacing w:val="-1"/>
          <w:w w:val="103"/>
          <w:sz w:val="28"/>
          <w:szCs w:val="28"/>
        </w:rPr>
        <w:t>н</w:t>
      </w:r>
      <w:r w:rsidRPr="004F74A2">
        <w:rPr>
          <w:color w:val="000000"/>
          <w:w w:val="103"/>
          <w:sz w:val="28"/>
          <w:szCs w:val="28"/>
        </w:rPr>
        <w:t>я</w:t>
      </w:r>
      <w:r w:rsidRPr="004F74A2">
        <w:rPr>
          <w:color w:val="000000"/>
          <w:spacing w:val="8"/>
          <w:sz w:val="28"/>
          <w:szCs w:val="28"/>
        </w:rPr>
        <w:t xml:space="preserve"> </w:t>
      </w:r>
      <w:r w:rsidRPr="004F74A2">
        <w:rPr>
          <w:color w:val="000000"/>
          <w:spacing w:val="3"/>
          <w:w w:val="103"/>
          <w:sz w:val="28"/>
          <w:szCs w:val="28"/>
        </w:rPr>
        <w:t>д</w:t>
      </w:r>
      <w:r w:rsidRPr="004F74A2">
        <w:rPr>
          <w:color w:val="000000"/>
          <w:w w:val="103"/>
          <w:sz w:val="28"/>
          <w:szCs w:val="28"/>
        </w:rPr>
        <w:t>о</w:t>
      </w:r>
      <w:r w:rsidRPr="004F74A2">
        <w:rPr>
          <w:color w:val="000000"/>
          <w:spacing w:val="7"/>
          <w:sz w:val="28"/>
          <w:szCs w:val="28"/>
        </w:rPr>
        <w:t xml:space="preserve"> </w:t>
      </w:r>
      <w:r w:rsidRPr="004F74A2">
        <w:rPr>
          <w:color w:val="000000"/>
          <w:w w:val="103"/>
          <w:sz w:val="28"/>
          <w:szCs w:val="28"/>
        </w:rPr>
        <w:t>п</w:t>
      </w:r>
      <w:r w:rsidRPr="004F74A2">
        <w:rPr>
          <w:color w:val="000000"/>
          <w:spacing w:val="-2"/>
          <w:w w:val="103"/>
          <w:sz w:val="28"/>
          <w:szCs w:val="28"/>
        </w:rPr>
        <w:t>ри</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а</w:t>
      </w:r>
      <w:r w:rsidRPr="004F74A2">
        <w:rPr>
          <w:color w:val="000000"/>
          <w:spacing w:val="6"/>
          <w:sz w:val="28"/>
          <w:szCs w:val="28"/>
        </w:rPr>
        <w:t xml:space="preserve"> </w:t>
      </w:r>
      <w:r w:rsidRPr="004F74A2">
        <w:rPr>
          <w:color w:val="000000"/>
          <w:spacing w:val="-1"/>
          <w:w w:val="103"/>
          <w:sz w:val="28"/>
          <w:szCs w:val="28"/>
        </w:rPr>
        <w:t>о</w:t>
      </w:r>
      <w:r w:rsidRPr="004F74A2">
        <w:rPr>
          <w:color w:val="000000"/>
          <w:w w:val="103"/>
          <w:sz w:val="28"/>
          <w:szCs w:val="28"/>
        </w:rPr>
        <w:t>тп</w:t>
      </w:r>
      <w:r w:rsidRPr="004F74A2">
        <w:rPr>
          <w:color w:val="000000"/>
          <w:spacing w:val="-2"/>
          <w:w w:val="103"/>
          <w:sz w:val="28"/>
          <w:szCs w:val="28"/>
        </w:rPr>
        <w:t>ра</w:t>
      </w:r>
      <w:r w:rsidRPr="004F74A2">
        <w:rPr>
          <w:color w:val="000000"/>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2"/>
          <w:w w:val="103"/>
          <w:sz w:val="28"/>
          <w:szCs w:val="28"/>
        </w:rPr>
        <w:t>е</w:t>
      </w:r>
      <w:r w:rsidRPr="004F74A2">
        <w:rPr>
          <w:color w:val="000000"/>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10"/>
          <w:sz w:val="28"/>
          <w:szCs w:val="28"/>
        </w:rPr>
        <w:t xml:space="preserve"> </w:t>
      </w:r>
      <w:r w:rsidRPr="004F74A2">
        <w:rPr>
          <w:color w:val="000000"/>
          <w:spacing w:val="-1"/>
          <w:w w:val="103"/>
          <w:sz w:val="28"/>
          <w:szCs w:val="28"/>
        </w:rPr>
        <w:t>н</w:t>
      </w:r>
      <w:r w:rsidRPr="004F74A2">
        <w:rPr>
          <w:color w:val="000000"/>
          <w:spacing w:val="-3"/>
          <w:w w:val="103"/>
          <w:sz w:val="28"/>
          <w:szCs w:val="28"/>
        </w:rPr>
        <w:t>а</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м</w:t>
      </w:r>
      <w:r w:rsidRPr="004F74A2">
        <w:rPr>
          <w:color w:val="000000"/>
          <w:spacing w:val="-3"/>
          <w:w w:val="103"/>
          <w:sz w:val="28"/>
          <w:szCs w:val="28"/>
        </w:rPr>
        <w:t>и</w:t>
      </w:r>
      <w:r w:rsidRPr="004F74A2">
        <w:rPr>
          <w:color w:val="000000"/>
          <w:spacing w:val="-2"/>
          <w:w w:val="103"/>
          <w:sz w:val="28"/>
          <w:szCs w:val="28"/>
        </w:rPr>
        <w:t>нан</w:t>
      </w:r>
      <w:r w:rsidRPr="004F74A2">
        <w:rPr>
          <w:color w:val="000000"/>
          <w:spacing w:val="-3"/>
          <w:w w:val="103"/>
          <w:sz w:val="28"/>
          <w:szCs w:val="28"/>
        </w:rPr>
        <w:t>и</w:t>
      </w:r>
      <w:r w:rsidRPr="004F74A2">
        <w:rPr>
          <w:color w:val="000000"/>
          <w:w w:val="103"/>
          <w:sz w:val="28"/>
          <w:szCs w:val="28"/>
        </w:rPr>
        <w:t>е</w:t>
      </w:r>
      <w:r w:rsidRPr="004F74A2">
        <w:rPr>
          <w:color w:val="000000"/>
          <w:spacing w:val="7"/>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6"/>
          <w:sz w:val="28"/>
          <w:szCs w:val="28"/>
        </w:rPr>
        <w:t xml:space="preserve"> </w:t>
      </w:r>
      <w:r w:rsidRPr="004F74A2">
        <w:rPr>
          <w:color w:val="000000"/>
          <w:spacing w:val="-3"/>
          <w:w w:val="103"/>
          <w:sz w:val="28"/>
          <w:szCs w:val="28"/>
        </w:rPr>
        <w:t>у</w:t>
      </w:r>
      <w:r w:rsidRPr="004F74A2">
        <w:rPr>
          <w:color w:val="000000"/>
          <w:spacing w:val="3"/>
          <w:w w:val="103"/>
          <w:sz w:val="28"/>
          <w:szCs w:val="28"/>
        </w:rPr>
        <w:t>к</w:t>
      </w:r>
      <w:r w:rsidRPr="004F74A2">
        <w:rPr>
          <w:color w:val="000000"/>
          <w:spacing w:val="-1"/>
          <w:w w:val="103"/>
          <w:sz w:val="28"/>
          <w:szCs w:val="28"/>
        </w:rPr>
        <w:t>а</w:t>
      </w:r>
      <w:r w:rsidRPr="004F74A2">
        <w:rPr>
          <w:color w:val="000000"/>
          <w:w w:val="103"/>
          <w:sz w:val="28"/>
          <w:szCs w:val="28"/>
        </w:rPr>
        <w:t>з</w:t>
      </w:r>
      <w:r w:rsidRPr="004F74A2">
        <w:rPr>
          <w:color w:val="000000"/>
          <w:spacing w:val="-1"/>
          <w:w w:val="103"/>
          <w:sz w:val="28"/>
          <w:szCs w:val="28"/>
        </w:rPr>
        <w:t>а</w:t>
      </w:r>
      <w:r w:rsidRPr="004F74A2">
        <w:rPr>
          <w:color w:val="000000"/>
          <w:spacing w:val="-2"/>
          <w:w w:val="103"/>
          <w:sz w:val="28"/>
          <w:szCs w:val="28"/>
        </w:rPr>
        <w:t>нн</w:t>
      </w:r>
      <w:r w:rsidRPr="004F74A2">
        <w:rPr>
          <w:color w:val="000000"/>
          <w:spacing w:val="2"/>
          <w:w w:val="103"/>
          <w:sz w:val="28"/>
          <w:szCs w:val="28"/>
        </w:rPr>
        <w:t>ы</w:t>
      </w:r>
      <w:r w:rsidRPr="004F74A2">
        <w:rPr>
          <w:color w:val="000000"/>
          <w:w w:val="103"/>
          <w:sz w:val="28"/>
          <w:szCs w:val="28"/>
        </w:rPr>
        <w:t>й</w:t>
      </w:r>
      <w:r w:rsidRPr="004F74A2">
        <w:rPr>
          <w:color w:val="000000"/>
          <w:spacing w:val="7"/>
          <w:sz w:val="28"/>
          <w:szCs w:val="28"/>
        </w:rPr>
        <w:t xml:space="preserve"> </w:t>
      </w:r>
      <w:r w:rsidRPr="004F74A2">
        <w:rPr>
          <w:color w:val="000000"/>
          <w:spacing w:val="-2"/>
          <w:w w:val="103"/>
          <w:sz w:val="28"/>
          <w:szCs w:val="28"/>
        </w:rPr>
        <w:t>а</w:t>
      </w:r>
      <w:r w:rsidRPr="004F74A2">
        <w:rPr>
          <w:color w:val="000000"/>
          <w:spacing w:val="2"/>
          <w:w w:val="103"/>
          <w:sz w:val="28"/>
          <w:szCs w:val="28"/>
        </w:rPr>
        <w:t>д</w:t>
      </w:r>
      <w:r w:rsidRPr="004F74A2">
        <w:rPr>
          <w:color w:val="000000"/>
          <w:spacing w:val="-1"/>
          <w:w w:val="103"/>
          <w:sz w:val="28"/>
          <w:szCs w:val="28"/>
        </w:rPr>
        <w:t>р</w:t>
      </w:r>
      <w:r w:rsidRPr="004F74A2">
        <w:rPr>
          <w:color w:val="000000"/>
          <w:spacing w:val="-3"/>
          <w:w w:val="103"/>
          <w:sz w:val="28"/>
          <w:szCs w:val="28"/>
        </w:rPr>
        <w:t>е</w:t>
      </w:r>
      <w:r w:rsidRPr="004F74A2">
        <w:rPr>
          <w:color w:val="000000"/>
          <w:w w:val="103"/>
          <w:sz w:val="28"/>
          <w:szCs w:val="28"/>
        </w:rPr>
        <w:t>с</w:t>
      </w:r>
      <w:r w:rsidRPr="004F74A2">
        <w:rPr>
          <w:color w:val="000000"/>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10"/>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1"/>
          <w:w w:val="103"/>
          <w:sz w:val="28"/>
          <w:szCs w:val="28"/>
        </w:rPr>
        <w:t>ч</w:t>
      </w:r>
      <w:r w:rsidRPr="004F74A2">
        <w:rPr>
          <w:color w:val="000000"/>
          <w:spacing w:val="2"/>
          <w:w w:val="103"/>
          <w:sz w:val="28"/>
          <w:szCs w:val="28"/>
        </w:rPr>
        <w:t>т</w:t>
      </w:r>
      <w:r w:rsidRPr="004F74A2">
        <w:rPr>
          <w:color w:val="000000"/>
          <w:w w:val="103"/>
          <w:sz w:val="28"/>
          <w:szCs w:val="28"/>
        </w:rPr>
        <w:t>ы</w:t>
      </w:r>
      <w:r w:rsidRPr="004F74A2">
        <w:rPr>
          <w:color w:val="000000"/>
          <w:spacing w:val="17"/>
          <w:sz w:val="28"/>
          <w:szCs w:val="28"/>
        </w:rPr>
        <w:t xml:space="preserve"> </w:t>
      </w:r>
      <w:r w:rsidRPr="004F74A2">
        <w:rPr>
          <w:color w:val="000000"/>
          <w:w w:val="103"/>
          <w:sz w:val="28"/>
          <w:szCs w:val="28"/>
        </w:rPr>
        <w:t>о</w:t>
      </w:r>
      <w:r w:rsidRPr="004F74A2">
        <w:rPr>
          <w:color w:val="000000"/>
          <w:spacing w:val="11"/>
          <w:sz w:val="28"/>
          <w:szCs w:val="28"/>
        </w:rPr>
        <w:t xml:space="preserve"> </w:t>
      </w:r>
      <w:r w:rsidRPr="004F74A2">
        <w:rPr>
          <w:color w:val="000000"/>
          <w:spacing w:val="3"/>
          <w:w w:val="103"/>
          <w:sz w:val="28"/>
          <w:szCs w:val="28"/>
        </w:rPr>
        <w:t>д</w:t>
      </w:r>
      <w:r w:rsidRPr="004F74A2">
        <w:rPr>
          <w:color w:val="000000"/>
          <w:spacing w:val="-2"/>
          <w:w w:val="103"/>
          <w:sz w:val="28"/>
          <w:szCs w:val="28"/>
        </w:rPr>
        <w:t>а</w:t>
      </w:r>
      <w:r w:rsidRPr="004F74A2">
        <w:rPr>
          <w:color w:val="000000"/>
          <w:spacing w:val="1"/>
          <w:w w:val="103"/>
          <w:sz w:val="28"/>
          <w:szCs w:val="28"/>
        </w:rPr>
        <w:t>т</w:t>
      </w:r>
      <w:r w:rsidRPr="004F74A2">
        <w:rPr>
          <w:color w:val="000000"/>
          <w:spacing w:val="-1"/>
          <w:w w:val="103"/>
          <w:sz w:val="28"/>
          <w:szCs w:val="28"/>
        </w:rPr>
        <w:t>е</w:t>
      </w:r>
      <w:r w:rsidRPr="004F74A2">
        <w:rPr>
          <w:color w:val="000000"/>
          <w:w w:val="103"/>
          <w:sz w:val="28"/>
          <w:szCs w:val="28"/>
        </w:rPr>
        <w:t>,</w:t>
      </w:r>
      <w:r w:rsidRPr="004F74A2">
        <w:rPr>
          <w:color w:val="000000"/>
          <w:spacing w:val="11"/>
          <w:sz w:val="28"/>
          <w:szCs w:val="28"/>
        </w:rPr>
        <w:t xml:space="preserve"> </w:t>
      </w:r>
      <w:r w:rsidRPr="004F74A2">
        <w:rPr>
          <w:color w:val="000000"/>
          <w:spacing w:val="1"/>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w w:val="103"/>
          <w:sz w:val="28"/>
          <w:szCs w:val="28"/>
        </w:rPr>
        <w:t>и</w:t>
      </w:r>
      <w:r w:rsidRPr="004F74A2">
        <w:rPr>
          <w:color w:val="000000"/>
          <w:spacing w:val="11"/>
          <w:sz w:val="28"/>
          <w:szCs w:val="28"/>
        </w:rPr>
        <w:t xml:space="preserve"> </w:t>
      </w:r>
      <w:r w:rsidRPr="004F74A2">
        <w:rPr>
          <w:color w:val="000000"/>
          <w:w w:val="103"/>
          <w:sz w:val="28"/>
          <w:szCs w:val="28"/>
        </w:rPr>
        <w:t>и</w:t>
      </w:r>
      <w:r w:rsidRPr="004F74A2">
        <w:rPr>
          <w:color w:val="000000"/>
          <w:spacing w:val="11"/>
          <w:sz w:val="28"/>
          <w:szCs w:val="28"/>
        </w:rPr>
        <w:t xml:space="preserve"> </w:t>
      </w:r>
      <w:r w:rsidRPr="004F74A2">
        <w:rPr>
          <w:color w:val="000000"/>
          <w:spacing w:val="-1"/>
          <w:w w:val="103"/>
          <w:sz w:val="28"/>
          <w:szCs w:val="28"/>
        </w:rPr>
        <w:t>м</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е</w:t>
      </w:r>
      <w:r w:rsidRPr="004F74A2">
        <w:rPr>
          <w:color w:val="000000"/>
          <w:spacing w:val="11"/>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ем</w:t>
      </w:r>
      <w:r w:rsidRPr="004F74A2">
        <w:rPr>
          <w:color w:val="000000"/>
          <w:spacing w:val="-3"/>
          <w:w w:val="103"/>
          <w:sz w:val="28"/>
          <w:szCs w:val="28"/>
        </w:rPr>
        <w:t>а</w:t>
      </w:r>
      <w:r w:rsidRPr="004F74A2">
        <w:rPr>
          <w:color w:val="000000"/>
          <w:w w:val="103"/>
          <w:sz w:val="28"/>
          <w:szCs w:val="28"/>
        </w:rPr>
        <w:t>,</w:t>
      </w:r>
      <w:r w:rsidRPr="004F74A2">
        <w:rPr>
          <w:color w:val="000000"/>
          <w:spacing w:val="12"/>
          <w:sz w:val="28"/>
          <w:szCs w:val="28"/>
        </w:rPr>
        <w:t xml:space="preserve"> </w:t>
      </w:r>
      <w:r w:rsidRPr="004F74A2">
        <w:rPr>
          <w:color w:val="000000"/>
          <w:w w:val="103"/>
          <w:sz w:val="28"/>
          <w:szCs w:val="28"/>
        </w:rPr>
        <w:t>а</w:t>
      </w:r>
      <w:r w:rsidRPr="004F74A2">
        <w:rPr>
          <w:color w:val="000000"/>
          <w:spacing w:val="11"/>
          <w:sz w:val="28"/>
          <w:szCs w:val="28"/>
        </w:rPr>
        <w:t xml:space="preserve"> </w:t>
      </w:r>
      <w:r w:rsidRPr="004F74A2">
        <w:rPr>
          <w:color w:val="000000"/>
          <w:spacing w:val="2"/>
          <w:w w:val="103"/>
          <w:sz w:val="28"/>
          <w:szCs w:val="28"/>
        </w:rPr>
        <w:t>т</w:t>
      </w:r>
      <w:r w:rsidRPr="004F74A2">
        <w:rPr>
          <w:color w:val="000000"/>
          <w:spacing w:val="-2"/>
          <w:w w:val="103"/>
          <w:sz w:val="28"/>
          <w:szCs w:val="28"/>
        </w:rPr>
        <w:t>а</w:t>
      </w:r>
      <w:r w:rsidRPr="004F74A2">
        <w:rPr>
          <w:color w:val="000000"/>
          <w:spacing w:val="4"/>
          <w:w w:val="103"/>
          <w:sz w:val="28"/>
          <w:szCs w:val="28"/>
        </w:rPr>
        <w:t>к</w:t>
      </w:r>
      <w:r w:rsidRPr="004F74A2">
        <w:rPr>
          <w:color w:val="000000"/>
          <w:spacing w:val="-8"/>
          <w:w w:val="103"/>
          <w:sz w:val="28"/>
          <w:szCs w:val="28"/>
        </w:rPr>
        <w:t>ж</w:t>
      </w:r>
      <w:r w:rsidRPr="004F74A2">
        <w:rPr>
          <w:color w:val="000000"/>
          <w:w w:val="103"/>
          <w:sz w:val="28"/>
          <w:szCs w:val="28"/>
        </w:rPr>
        <w:t>е</w:t>
      </w:r>
      <w:r w:rsidRPr="004F74A2">
        <w:rPr>
          <w:color w:val="000000"/>
          <w:spacing w:val="11"/>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3"/>
          <w:w w:val="103"/>
          <w:sz w:val="28"/>
          <w:szCs w:val="28"/>
        </w:rPr>
        <w:t>ц</w:t>
      </w:r>
      <w:r w:rsidRPr="004F74A2">
        <w:rPr>
          <w:color w:val="000000"/>
          <w:spacing w:val="-1"/>
          <w:w w:val="103"/>
          <w:sz w:val="28"/>
          <w:szCs w:val="28"/>
        </w:rPr>
        <w:t>и</w:t>
      </w:r>
      <w:r w:rsidRPr="004F74A2">
        <w:rPr>
          <w:color w:val="000000"/>
          <w:w w:val="103"/>
          <w:sz w:val="28"/>
          <w:szCs w:val="28"/>
        </w:rPr>
        <w:t>я</w:t>
      </w:r>
      <w:r w:rsidRPr="004F74A2">
        <w:rPr>
          <w:color w:val="000000"/>
          <w:spacing w:val="12"/>
          <w:sz w:val="28"/>
          <w:szCs w:val="28"/>
        </w:rPr>
        <w:t xml:space="preserve"> </w:t>
      </w:r>
      <w:r w:rsidRPr="004F74A2">
        <w:rPr>
          <w:color w:val="000000"/>
          <w:spacing w:val="-2"/>
          <w:w w:val="103"/>
          <w:sz w:val="28"/>
          <w:szCs w:val="28"/>
        </w:rPr>
        <w:t>о</w:t>
      </w:r>
      <w:r w:rsidRPr="004F74A2">
        <w:rPr>
          <w:color w:val="000000"/>
          <w:w w:val="103"/>
          <w:sz w:val="28"/>
          <w:szCs w:val="28"/>
        </w:rPr>
        <w:t>б</w:t>
      </w:r>
      <w:r w:rsidRPr="004F74A2">
        <w:rPr>
          <w:color w:val="000000"/>
          <w:sz w:val="28"/>
          <w:szCs w:val="28"/>
        </w:rPr>
        <w:t xml:space="preserve"> </w:t>
      </w:r>
      <w:r w:rsidRPr="004F74A2">
        <w:rPr>
          <w:color w:val="000000"/>
          <w:spacing w:val="-2"/>
          <w:w w:val="103"/>
          <w:sz w:val="28"/>
          <w:szCs w:val="28"/>
        </w:rPr>
        <w:t>анн</w:t>
      </w:r>
      <w:r w:rsidRPr="004F74A2">
        <w:rPr>
          <w:color w:val="000000"/>
          <w:spacing w:val="-4"/>
          <w:w w:val="103"/>
          <w:sz w:val="28"/>
          <w:szCs w:val="28"/>
        </w:rPr>
        <w:t>у</w:t>
      </w:r>
      <w:r w:rsidRPr="004F74A2">
        <w:rPr>
          <w:color w:val="000000"/>
          <w:spacing w:val="-6"/>
          <w:w w:val="103"/>
          <w:sz w:val="28"/>
          <w:szCs w:val="28"/>
        </w:rPr>
        <w:t>л</w:t>
      </w:r>
      <w:r w:rsidRPr="004F74A2">
        <w:rPr>
          <w:color w:val="000000"/>
          <w:spacing w:val="-3"/>
          <w:w w:val="103"/>
          <w:sz w:val="28"/>
          <w:szCs w:val="28"/>
        </w:rPr>
        <w:t>и</w:t>
      </w:r>
      <w:r w:rsidRPr="004F74A2">
        <w:rPr>
          <w:color w:val="000000"/>
          <w:spacing w:val="-2"/>
          <w:w w:val="103"/>
          <w:sz w:val="28"/>
          <w:szCs w:val="28"/>
        </w:rPr>
        <w:t>р</w:t>
      </w:r>
      <w:r w:rsidRPr="004F74A2">
        <w:rPr>
          <w:color w:val="000000"/>
          <w:spacing w:val="-3"/>
          <w:w w:val="103"/>
          <w:sz w:val="28"/>
          <w:szCs w:val="28"/>
        </w:rPr>
        <w:t>о</w:t>
      </w:r>
      <w:r w:rsidRPr="004F74A2">
        <w:rPr>
          <w:color w:val="000000"/>
          <w:w w:val="103"/>
          <w:sz w:val="28"/>
          <w:szCs w:val="28"/>
        </w:rPr>
        <w:t>в</w:t>
      </w:r>
      <w:r w:rsidRPr="004F74A2">
        <w:rPr>
          <w:color w:val="000000"/>
          <w:spacing w:val="-2"/>
          <w:w w:val="103"/>
          <w:sz w:val="28"/>
          <w:szCs w:val="28"/>
        </w:rPr>
        <w:t>ани</w:t>
      </w:r>
      <w:r w:rsidRPr="004F74A2">
        <w:rPr>
          <w:color w:val="000000"/>
          <w:w w:val="103"/>
          <w:sz w:val="28"/>
          <w:szCs w:val="28"/>
        </w:rPr>
        <w:t>и</w:t>
      </w:r>
      <w:r w:rsidRPr="004F74A2">
        <w:rPr>
          <w:color w:val="000000"/>
          <w:spacing w:val="37"/>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38"/>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и</w:t>
      </w:r>
      <w:r w:rsidRPr="004F74A2">
        <w:rPr>
          <w:color w:val="000000"/>
          <w:spacing w:val="39"/>
          <w:sz w:val="28"/>
          <w:szCs w:val="28"/>
        </w:rPr>
        <w:t xml:space="preserve"> </w:t>
      </w:r>
      <w:r w:rsidRPr="004F74A2">
        <w:rPr>
          <w:color w:val="000000"/>
          <w:w w:val="103"/>
          <w:sz w:val="28"/>
          <w:szCs w:val="28"/>
        </w:rPr>
        <w:t>в</w:t>
      </w:r>
      <w:r w:rsidRPr="004F74A2">
        <w:rPr>
          <w:color w:val="000000"/>
          <w:spacing w:val="43"/>
          <w:sz w:val="28"/>
          <w:szCs w:val="28"/>
        </w:rPr>
        <w:t xml:space="preserve"> </w:t>
      </w:r>
      <w:r w:rsidRPr="004F74A2">
        <w:rPr>
          <w:color w:val="000000"/>
          <w:spacing w:val="5"/>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а</w:t>
      </w:r>
      <w:r w:rsidRPr="004F74A2">
        <w:rPr>
          <w:color w:val="000000"/>
          <w:w w:val="103"/>
          <w:sz w:val="28"/>
          <w:szCs w:val="28"/>
        </w:rPr>
        <w:t>е</w:t>
      </w:r>
      <w:r w:rsidRPr="004F74A2">
        <w:rPr>
          <w:color w:val="000000"/>
          <w:spacing w:val="38"/>
          <w:sz w:val="28"/>
          <w:szCs w:val="28"/>
        </w:rPr>
        <w:t xml:space="preserve"> </w:t>
      </w:r>
      <w:r w:rsidRPr="004F74A2">
        <w:rPr>
          <w:color w:val="000000"/>
          <w:spacing w:val="-1"/>
          <w:w w:val="103"/>
          <w:sz w:val="28"/>
          <w:szCs w:val="28"/>
        </w:rPr>
        <w:t>н</w:t>
      </w:r>
      <w:r w:rsidRPr="004F74A2">
        <w:rPr>
          <w:color w:val="000000"/>
          <w:spacing w:val="-2"/>
          <w:w w:val="103"/>
          <w:sz w:val="28"/>
          <w:szCs w:val="28"/>
        </w:rPr>
        <w:t>е</w:t>
      </w:r>
      <w:r w:rsidRPr="004F74A2">
        <w:rPr>
          <w:color w:val="000000"/>
          <w:spacing w:val="-1"/>
          <w:w w:val="103"/>
          <w:sz w:val="28"/>
          <w:szCs w:val="28"/>
        </w:rPr>
        <w:t>я</w:t>
      </w:r>
      <w:r w:rsidRPr="004F74A2">
        <w:rPr>
          <w:color w:val="000000"/>
          <w:w w:val="103"/>
          <w:sz w:val="28"/>
          <w:szCs w:val="28"/>
        </w:rPr>
        <w:t>в</w:t>
      </w:r>
      <w:r w:rsidRPr="004F74A2">
        <w:rPr>
          <w:color w:val="000000"/>
          <w:spacing w:val="5"/>
          <w:w w:val="103"/>
          <w:sz w:val="28"/>
          <w:szCs w:val="28"/>
        </w:rPr>
        <w:t>к</w:t>
      </w:r>
      <w:r w:rsidRPr="004F74A2">
        <w:rPr>
          <w:color w:val="000000"/>
          <w:w w:val="103"/>
          <w:sz w:val="28"/>
          <w:szCs w:val="28"/>
        </w:rPr>
        <w:t>и</w:t>
      </w:r>
      <w:r w:rsidRPr="004F74A2">
        <w:rPr>
          <w:color w:val="000000"/>
          <w:spacing w:val="38"/>
          <w:sz w:val="28"/>
          <w:szCs w:val="28"/>
        </w:rPr>
        <w:t xml:space="preserve"> </w:t>
      </w:r>
      <w:r w:rsidRPr="004F74A2">
        <w:rPr>
          <w:color w:val="000000"/>
          <w:w w:val="103"/>
          <w:sz w:val="28"/>
          <w:szCs w:val="28"/>
        </w:rPr>
        <w:t>по</w:t>
      </w:r>
      <w:r w:rsidRPr="004F74A2">
        <w:rPr>
          <w:color w:val="000000"/>
          <w:spacing w:val="39"/>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е</w:t>
      </w:r>
      <w:r w:rsidRPr="004F74A2">
        <w:rPr>
          <w:color w:val="000000"/>
          <w:spacing w:val="1"/>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38"/>
          <w:sz w:val="28"/>
          <w:szCs w:val="28"/>
        </w:rPr>
        <w:t xml:space="preserve"> </w:t>
      </w:r>
      <w:r w:rsidRPr="004F74A2">
        <w:rPr>
          <w:color w:val="000000"/>
          <w:spacing w:val="-1"/>
          <w:w w:val="103"/>
          <w:sz w:val="28"/>
          <w:szCs w:val="28"/>
        </w:rPr>
        <w:t>1</w:t>
      </w:r>
      <w:r w:rsidRPr="004F74A2">
        <w:rPr>
          <w:color w:val="000000"/>
          <w:w w:val="103"/>
          <w:sz w:val="28"/>
          <w:szCs w:val="28"/>
        </w:rPr>
        <w:t>5</w:t>
      </w:r>
      <w:r w:rsidRPr="004F74A2">
        <w:rPr>
          <w:color w:val="000000"/>
          <w:sz w:val="28"/>
          <w:szCs w:val="28"/>
        </w:rPr>
        <w:t xml:space="preserve"> </w:t>
      </w:r>
      <w:r w:rsidRPr="004F74A2">
        <w:rPr>
          <w:color w:val="000000"/>
          <w:spacing w:val="-2"/>
          <w:w w:val="103"/>
          <w:sz w:val="28"/>
          <w:szCs w:val="28"/>
        </w:rPr>
        <w:t>мин</w:t>
      </w:r>
      <w:r w:rsidRPr="004F74A2">
        <w:rPr>
          <w:color w:val="000000"/>
          <w:spacing w:val="-4"/>
          <w:w w:val="103"/>
          <w:sz w:val="28"/>
          <w:szCs w:val="28"/>
        </w:rPr>
        <w:t>у</w:t>
      </w:r>
      <w:r w:rsidRPr="004F74A2">
        <w:rPr>
          <w:color w:val="000000"/>
          <w:w w:val="103"/>
          <w:sz w:val="28"/>
          <w:szCs w:val="28"/>
        </w:rPr>
        <w:t>т</w:t>
      </w:r>
      <w:r w:rsidRPr="004F74A2">
        <w:rPr>
          <w:color w:val="000000"/>
          <w:sz w:val="28"/>
          <w:szCs w:val="28"/>
        </w:rPr>
        <w:t xml:space="preserve"> </w:t>
      </w:r>
      <w:r w:rsidRPr="004F74A2">
        <w:rPr>
          <w:color w:val="000000"/>
          <w:w w:val="103"/>
          <w:sz w:val="28"/>
          <w:szCs w:val="28"/>
        </w:rPr>
        <w:t>с</w:t>
      </w:r>
      <w:r w:rsidRPr="004F74A2">
        <w:rPr>
          <w:color w:val="000000"/>
          <w:spacing w:val="5"/>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w w:val="103"/>
          <w:sz w:val="28"/>
          <w:szCs w:val="28"/>
        </w:rPr>
        <w:t>з</w:t>
      </w:r>
      <w:r w:rsidRPr="004F74A2">
        <w:rPr>
          <w:color w:val="000000"/>
          <w:spacing w:val="-1"/>
          <w:w w:val="103"/>
          <w:sz w:val="28"/>
          <w:szCs w:val="28"/>
        </w:rPr>
        <w:t>н</w:t>
      </w:r>
      <w:r w:rsidRPr="004F74A2">
        <w:rPr>
          <w:color w:val="000000"/>
          <w:spacing w:val="-2"/>
          <w:w w:val="103"/>
          <w:sz w:val="28"/>
          <w:szCs w:val="28"/>
        </w:rPr>
        <w:t>а</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нн</w:t>
      </w:r>
      <w:r w:rsidRPr="004F74A2">
        <w:rPr>
          <w:color w:val="000000"/>
          <w:spacing w:val="-3"/>
          <w:w w:val="103"/>
          <w:sz w:val="28"/>
          <w:szCs w:val="28"/>
        </w:rPr>
        <w:t>о</w:t>
      </w:r>
      <w:r w:rsidRPr="004F74A2">
        <w:rPr>
          <w:color w:val="000000"/>
          <w:spacing w:val="-4"/>
          <w:w w:val="103"/>
          <w:sz w:val="28"/>
          <w:szCs w:val="28"/>
        </w:rPr>
        <w:t>г</w:t>
      </w:r>
      <w:r w:rsidRPr="004F74A2">
        <w:rPr>
          <w:color w:val="000000"/>
          <w:w w:val="103"/>
          <w:sz w:val="28"/>
          <w:szCs w:val="28"/>
        </w:rPr>
        <w:t>о</w:t>
      </w:r>
      <w:r w:rsidRPr="004F74A2">
        <w:rPr>
          <w:color w:val="000000"/>
          <w:spacing w:val="-2"/>
          <w:sz w:val="28"/>
          <w:szCs w:val="28"/>
        </w:rPr>
        <w:t xml:space="preserve"> </w:t>
      </w:r>
      <w:r w:rsidRPr="004F74A2">
        <w:rPr>
          <w:color w:val="000000"/>
          <w:w w:val="103"/>
          <w:sz w:val="28"/>
          <w:szCs w:val="28"/>
        </w:rPr>
        <w:t>в</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мен</w:t>
      </w:r>
      <w:r w:rsidRPr="004F74A2">
        <w:rPr>
          <w:color w:val="000000"/>
          <w:w w:val="103"/>
          <w:sz w:val="28"/>
          <w:szCs w:val="28"/>
        </w:rPr>
        <w:t>и</w:t>
      </w:r>
      <w:r w:rsidRPr="004F74A2">
        <w:rPr>
          <w:color w:val="000000"/>
          <w:spacing w:val="-3"/>
          <w:sz w:val="28"/>
          <w:szCs w:val="28"/>
        </w:rPr>
        <w:t xml:space="preserve"> </w:t>
      </w:r>
      <w:r w:rsidRPr="004F74A2">
        <w:rPr>
          <w:color w:val="000000"/>
          <w:w w:val="103"/>
          <w:sz w:val="28"/>
          <w:szCs w:val="28"/>
        </w:rPr>
        <w:t>п</w:t>
      </w:r>
      <w:r w:rsidRPr="004F74A2">
        <w:rPr>
          <w:color w:val="000000"/>
          <w:spacing w:val="-3"/>
          <w:w w:val="103"/>
          <w:sz w:val="28"/>
          <w:szCs w:val="28"/>
        </w:rPr>
        <w:t>ри</w:t>
      </w:r>
      <w:r w:rsidRPr="004F74A2">
        <w:rPr>
          <w:color w:val="000000"/>
          <w:spacing w:val="-2"/>
          <w:w w:val="103"/>
          <w:sz w:val="28"/>
          <w:szCs w:val="28"/>
        </w:rPr>
        <w:t>ем</w:t>
      </w:r>
      <w:r w:rsidRPr="004F74A2">
        <w:rPr>
          <w:color w:val="000000"/>
          <w:spacing w:val="-3"/>
          <w:w w:val="103"/>
          <w:sz w:val="28"/>
          <w:szCs w:val="28"/>
        </w:rPr>
        <w:t>а</w:t>
      </w:r>
      <w:r w:rsidRPr="004F74A2">
        <w:rPr>
          <w:color w:val="000000"/>
          <w:w w:val="103"/>
          <w:sz w:val="28"/>
          <w:szCs w:val="28"/>
        </w:rPr>
        <w:t>.</w:t>
      </w:r>
    </w:p>
    <w:p w:rsidR="001E795A" w:rsidRPr="004F74A2" w:rsidRDefault="001E795A" w:rsidP="004F74A2">
      <w:pPr>
        <w:spacing w:line="23" w:lineRule="atLeast"/>
        <w:ind w:firstLine="709"/>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ь</w:t>
      </w:r>
      <w:r w:rsidRPr="004F74A2">
        <w:rPr>
          <w:color w:val="000000"/>
          <w:spacing w:val="1"/>
          <w:sz w:val="28"/>
          <w:szCs w:val="28"/>
        </w:rPr>
        <w:t xml:space="preserve"> </w:t>
      </w:r>
      <w:r w:rsidRPr="004F74A2">
        <w:rPr>
          <w:color w:val="000000"/>
          <w:w w:val="103"/>
          <w:sz w:val="28"/>
          <w:szCs w:val="28"/>
        </w:rPr>
        <w:t>в</w:t>
      </w:r>
      <w:r w:rsidRPr="004F74A2">
        <w:rPr>
          <w:color w:val="000000"/>
          <w:spacing w:val="1"/>
          <w:sz w:val="28"/>
          <w:szCs w:val="28"/>
        </w:rPr>
        <w:t xml:space="preserve"> </w:t>
      </w:r>
      <w:r w:rsidRPr="004F74A2">
        <w:rPr>
          <w:color w:val="000000"/>
          <w:spacing w:val="-6"/>
          <w:w w:val="103"/>
          <w:sz w:val="28"/>
          <w:szCs w:val="28"/>
        </w:rPr>
        <w:t>л</w:t>
      </w:r>
      <w:r w:rsidRPr="004F74A2">
        <w:rPr>
          <w:color w:val="000000"/>
          <w:spacing w:val="-1"/>
          <w:w w:val="103"/>
          <w:sz w:val="28"/>
          <w:szCs w:val="28"/>
        </w:rPr>
        <w:t>ю</w:t>
      </w:r>
      <w:r w:rsidRPr="004F74A2">
        <w:rPr>
          <w:color w:val="000000"/>
          <w:spacing w:val="3"/>
          <w:w w:val="103"/>
          <w:sz w:val="28"/>
          <w:szCs w:val="28"/>
        </w:rPr>
        <w:t>б</w:t>
      </w:r>
      <w:r w:rsidRPr="004F74A2">
        <w:rPr>
          <w:color w:val="000000"/>
          <w:spacing w:val="-1"/>
          <w:w w:val="103"/>
          <w:sz w:val="28"/>
          <w:szCs w:val="28"/>
        </w:rPr>
        <w:t>о</w:t>
      </w:r>
      <w:r w:rsidRPr="004F74A2">
        <w:rPr>
          <w:color w:val="000000"/>
          <w:w w:val="103"/>
          <w:sz w:val="28"/>
          <w:szCs w:val="28"/>
        </w:rPr>
        <w:t>е</w:t>
      </w:r>
      <w:r w:rsidRPr="004F74A2">
        <w:rPr>
          <w:color w:val="000000"/>
          <w:spacing w:val="-3"/>
          <w:sz w:val="28"/>
          <w:szCs w:val="28"/>
        </w:rPr>
        <w:t xml:space="preserve"> </w:t>
      </w:r>
      <w:r w:rsidRPr="004F74A2">
        <w:rPr>
          <w:color w:val="000000"/>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вп</w:t>
      </w:r>
      <w:r w:rsidRPr="004F74A2">
        <w:rPr>
          <w:color w:val="000000"/>
          <w:spacing w:val="-2"/>
          <w:w w:val="103"/>
          <w:sz w:val="28"/>
          <w:szCs w:val="28"/>
        </w:rPr>
        <w:t>ра</w:t>
      </w:r>
      <w:r w:rsidRPr="004F74A2">
        <w:rPr>
          <w:color w:val="000000"/>
          <w:w w:val="103"/>
          <w:sz w:val="28"/>
          <w:szCs w:val="28"/>
        </w:rPr>
        <w:t>ве</w:t>
      </w:r>
      <w:r w:rsidRPr="004F74A2">
        <w:rPr>
          <w:color w:val="000000"/>
          <w:spacing w:val="-2"/>
          <w:sz w:val="28"/>
          <w:szCs w:val="28"/>
        </w:rPr>
        <w:t xml:space="preserve"> </w:t>
      </w:r>
      <w:r w:rsidRPr="004F74A2">
        <w:rPr>
          <w:color w:val="000000"/>
          <w:spacing w:val="-2"/>
          <w:w w:val="103"/>
          <w:sz w:val="28"/>
          <w:szCs w:val="28"/>
        </w:rPr>
        <w:t>о</w:t>
      </w:r>
      <w:r w:rsidRPr="004F74A2">
        <w:rPr>
          <w:color w:val="000000"/>
          <w:w w:val="103"/>
          <w:sz w:val="28"/>
          <w:szCs w:val="28"/>
        </w:rPr>
        <w:t>т</w:t>
      </w:r>
      <w:r w:rsidRPr="004F74A2">
        <w:rPr>
          <w:color w:val="000000"/>
          <w:spacing w:val="5"/>
          <w:w w:val="103"/>
          <w:sz w:val="28"/>
          <w:szCs w:val="28"/>
        </w:rPr>
        <w:t>к</w:t>
      </w:r>
      <w:r w:rsidRPr="004F74A2">
        <w:rPr>
          <w:color w:val="000000"/>
          <w:spacing w:val="-2"/>
          <w:w w:val="103"/>
          <w:sz w:val="28"/>
          <w:szCs w:val="28"/>
        </w:rPr>
        <w:t>а</w:t>
      </w:r>
      <w:r w:rsidRPr="004F74A2">
        <w:rPr>
          <w:color w:val="000000"/>
          <w:spacing w:val="1"/>
          <w:w w:val="103"/>
          <w:sz w:val="28"/>
          <w:szCs w:val="28"/>
        </w:rPr>
        <w:t>з</w:t>
      </w:r>
      <w:r w:rsidRPr="004F74A2">
        <w:rPr>
          <w:color w:val="000000"/>
          <w:spacing w:val="-2"/>
          <w:w w:val="103"/>
          <w:sz w:val="28"/>
          <w:szCs w:val="28"/>
        </w:rPr>
        <w:t>а</w:t>
      </w:r>
      <w:r w:rsidRPr="004F74A2">
        <w:rPr>
          <w:color w:val="000000"/>
          <w:spacing w:val="1"/>
          <w:w w:val="103"/>
          <w:sz w:val="28"/>
          <w:szCs w:val="28"/>
        </w:rPr>
        <w:t>т</w:t>
      </w:r>
      <w:r w:rsidRPr="004F74A2">
        <w:rPr>
          <w:color w:val="000000"/>
          <w:spacing w:val="2"/>
          <w:w w:val="103"/>
          <w:sz w:val="28"/>
          <w:szCs w:val="28"/>
        </w:rPr>
        <w:t>ь</w:t>
      </w:r>
      <w:r w:rsidRPr="004F74A2">
        <w:rPr>
          <w:color w:val="000000"/>
          <w:spacing w:val="5"/>
          <w:w w:val="103"/>
          <w:sz w:val="28"/>
          <w:szCs w:val="28"/>
        </w:rPr>
        <w:t>с</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о</w:t>
      </w:r>
      <w:r w:rsidRPr="004F74A2">
        <w:rPr>
          <w:color w:val="000000"/>
          <w:w w:val="103"/>
          <w:sz w:val="28"/>
          <w:szCs w:val="28"/>
        </w:rPr>
        <w:t>т</w:t>
      </w:r>
      <w:r w:rsidRPr="004F74A2">
        <w:rPr>
          <w:color w:val="000000"/>
          <w:spacing w:val="1"/>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75"/>
          <w:sz w:val="28"/>
          <w:szCs w:val="28"/>
        </w:rPr>
        <w:t xml:space="preserve"> </w:t>
      </w:r>
      <w:r w:rsidRPr="004F74A2">
        <w:rPr>
          <w:color w:val="000000"/>
          <w:spacing w:val="-1"/>
          <w:w w:val="103"/>
          <w:sz w:val="28"/>
          <w:szCs w:val="28"/>
        </w:rPr>
        <w:t>о</w:t>
      </w:r>
      <w:r w:rsidRPr="004F74A2">
        <w:rPr>
          <w:color w:val="000000"/>
          <w:w w:val="103"/>
          <w:sz w:val="28"/>
          <w:szCs w:val="28"/>
        </w:rPr>
        <w:t>т</w:t>
      </w:r>
      <w:r w:rsidRPr="004F74A2">
        <w:rPr>
          <w:color w:val="000000"/>
          <w:spacing w:val="5"/>
          <w:w w:val="103"/>
          <w:sz w:val="28"/>
          <w:szCs w:val="28"/>
        </w:rPr>
        <w:t>с</w:t>
      </w:r>
      <w:r w:rsidRPr="004F74A2">
        <w:rPr>
          <w:color w:val="000000"/>
          <w:spacing w:val="-3"/>
          <w:w w:val="103"/>
          <w:sz w:val="28"/>
          <w:szCs w:val="28"/>
        </w:rPr>
        <w:t>у</w:t>
      </w:r>
      <w:r w:rsidRPr="004F74A2">
        <w:rPr>
          <w:color w:val="000000"/>
          <w:spacing w:val="1"/>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71"/>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й</w:t>
      </w:r>
      <w:r w:rsidRPr="004F74A2">
        <w:rPr>
          <w:color w:val="000000"/>
          <w:w w:val="103"/>
          <w:sz w:val="28"/>
          <w:szCs w:val="28"/>
        </w:rPr>
        <w:t>,</w:t>
      </w:r>
      <w:r w:rsidRPr="004F74A2">
        <w:rPr>
          <w:color w:val="000000"/>
          <w:spacing w:val="72"/>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8"/>
          <w:w w:val="103"/>
          <w:sz w:val="28"/>
          <w:szCs w:val="28"/>
        </w:rPr>
        <w:t>ш</w:t>
      </w:r>
      <w:r w:rsidRPr="004F74A2">
        <w:rPr>
          <w:color w:val="000000"/>
          <w:spacing w:val="-2"/>
          <w:w w:val="103"/>
          <w:sz w:val="28"/>
          <w:szCs w:val="28"/>
        </w:rPr>
        <w:t>и</w:t>
      </w:r>
      <w:r w:rsidRPr="004F74A2">
        <w:rPr>
          <w:color w:val="000000"/>
          <w:spacing w:val="-4"/>
          <w:w w:val="103"/>
          <w:sz w:val="28"/>
          <w:szCs w:val="28"/>
        </w:rPr>
        <w:t>х</w:t>
      </w:r>
      <w:r w:rsidRPr="004F74A2">
        <w:rPr>
          <w:color w:val="000000"/>
          <w:spacing w:val="4"/>
          <w:w w:val="103"/>
          <w:sz w:val="28"/>
          <w:szCs w:val="28"/>
        </w:rPr>
        <w:t>с</w:t>
      </w:r>
      <w:r w:rsidRPr="004F74A2">
        <w:rPr>
          <w:color w:val="000000"/>
          <w:w w:val="103"/>
          <w:sz w:val="28"/>
          <w:szCs w:val="28"/>
        </w:rPr>
        <w:t>я</w:t>
      </w:r>
      <w:r w:rsidRPr="004F74A2">
        <w:rPr>
          <w:color w:val="000000"/>
          <w:spacing w:val="74"/>
          <w:sz w:val="28"/>
          <w:szCs w:val="28"/>
        </w:rPr>
        <w:t xml:space="preserve"> </w:t>
      </w:r>
      <w:r w:rsidRPr="004F74A2">
        <w:rPr>
          <w:color w:val="000000"/>
          <w:w w:val="103"/>
          <w:sz w:val="28"/>
          <w:szCs w:val="28"/>
        </w:rPr>
        <w:t>по</w:t>
      </w:r>
      <w:r w:rsidRPr="004F74A2">
        <w:rPr>
          <w:color w:val="000000"/>
          <w:spacing w:val="73"/>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w w:val="103"/>
          <w:sz w:val="28"/>
          <w:szCs w:val="28"/>
        </w:rPr>
        <w:t>о</w:t>
      </w:r>
      <w:r w:rsidRPr="004F74A2">
        <w:rPr>
          <w:color w:val="000000"/>
          <w:spacing w:val="72"/>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и</w:t>
      </w: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2"/>
          <w:w w:val="103"/>
          <w:sz w:val="28"/>
          <w:szCs w:val="28"/>
        </w:rPr>
        <w:t>е</w:t>
      </w:r>
      <w:r w:rsidRPr="004F74A2">
        <w:rPr>
          <w:color w:val="000000"/>
          <w:w w:val="103"/>
          <w:sz w:val="28"/>
          <w:szCs w:val="28"/>
        </w:rPr>
        <w:t>т</w:t>
      </w:r>
      <w:r w:rsidRPr="004F74A2">
        <w:rPr>
          <w:color w:val="000000"/>
          <w:spacing w:val="6"/>
          <w:w w:val="103"/>
          <w:sz w:val="28"/>
          <w:szCs w:val="28"/>
        </w:rPr>
        <w:t>с</w:t>
      </w:r>
      <w:r w:rsidRPr="004F74A2">
        <w:rPr>
          <w:color w:val="000000"/>
          <w:w w:val="103"/>
          <w:sz w:val="28"/>
          <w:szCs w:val="28"/>
        </w:rPr>
        <w:t>я</w:t>
      </w:r>
      <w:r w:rsidRPr="004F74A2">
        <w:rPr>
          <w:color w:val="000000"/>
          <w:spacing w:val="16"/>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ие</w:t>
      </w:r>
      <w:r w:rsidRPr="004F74A2">
        <w:rPr>
          <w:color w:val="000000"/>
          <w:w w:val="103"/>
          <w:sz w:val="28"/>
          <w:szCs w:val="28"/>
        </w:rPr>
        <w:t>м</w:t>
      </w:r>
      <w:r w:rsidRPr="004F74A2">
        <w:rPr>
          <w:color w:val="000000"/>
          <w:spacing w:val="14"/>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3"/>
          <w:w w:val="103"/>
          <w:sz w:val="28"/>
          <w:szCs w:val="28"/>
        </w:rPr>
        <w:t>ей</w:t>
      </w:r>
      <w:r w:rsidRPr="004F74A2">
        <w:rPr>
          <w:color w:val="000000"/>
          <w:w w:val="103"/>
          <w:sz w:val="28"/>
          <w:szCs w:val="28"/>
        </w:rPr>
        <w:t>,</w:t>
      </w:r>
      <w:r w:rsidRPr="004F74A2">
        <w:rPr>
          <w:color w:val="000000"/>
          <w:spacing w:val="15"/>
          <w:sz w:val="28"/>
          <w:szCs w:val="28"/>
        </w:rPr>
        <w:t xml:space="preserve"> </w:t>
      </w:r>
      <w:r w:rsidRPr="004F74A2">
        <w:rPr>
          <w:color w:val="000000"/>
          <w:spacing w:val="-2"/>
          <w:w w:val="103"/>
          <w:sz w:val="28"/>
          <w:szCs w:val="28"/>
        </w:rPr>
        <w:t>о</w:t>
      </w:r>
      <w:r w:rsidRPr="004F74A2">
        <w:rPr>
          <w:color w:val="000000"/>
          <w:spacing w:val="4"/>
          <w:w w:val="103"/>
          <w:sz w:val="28"/>
          <w:szCs w:val="28"/>
        </w:rPr>
        <w:t>б</w:t>
      </w:r>
      <w:r w:rsidRPr="004F74A2">
        <w:rPr>
          <w:color w:val="000000"/>
          <w:spacing w:val="-2"/>
          <w:w w:val="103"/>
          <w:sz w:val="28"/>
          <w:szCs w:val="28"/>
        </w:rPr>
        <w:t>р</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7"/>
          <w:w w:val="103"/>
          <w:sz w:val="28"/>
          <w:szCs w:val="28"/>
        </w:rPr>
        <w:t>ш</w:t>
      </w:r>
      <w:r w:rsidRPr="004F74A2">
        <w:rPr>
          <w:color w:val="000000"/>
          <w:spacing w:val="-3"/>
          <w:w w:val="103"/>
          <w:sz w:val="28"/>
          <w:szCs w:val="28"/>
        </w:rPr>
        <w:t>и</w:t>
      </w:r>
      <w:r w:rsidRPr="004F74A2">
        <w:rPr>
          <w:color w:val="000000"/>
          <w:spacing w:val="-4"/>
          <w:w w:val="103"/>
          <w:sz w:val="28"/>
          <w:szCs w:val="28"/>
        </w:rPr>
        <w:t>х</w:t>
      </w:r>
      <w:r w:rsidRPr="004F74A2">
        <w:rPr>
          <w:color w:val="000000"/>
          <w:spacing w:val="4"/>
          <w:w w:val="103"/>
          <w:sz w:val="28"/>
          <w:szCs w:val="28"/>
        </w:rPr>
        <w:t>с</w:t>
      </w:r>
      <w:r w:rsidRPr="004F74A2">
        <w:rPr>
          <w:color w:val="000000"/>
          <w:w w:val="103"/>
          <w:sz w:val="28"/>
          <w:szCs w:val="28"/>
        </w:rPr>
        <w:t>я</w:t>
      </w:r>
      <w:r w:rsidRPr="004F74A2">
        <w:rPr>
          <w:color w:val="000000"/>
          <w:spacing w:val="16"/>
          <w:sz w:val="28"/>
          <w:szCs w:val="28"/>
        </w:rPr>
        <w:t xml:space="preserve"> </w:t>
      </w:r>
      <w:r w:rsidRPr="004F74A2">
        <w:rPr>
          <w:color w:val="000000"/>
          <w:w w:val="103"/>
          <w:sz w:val="28"/>
          <w:szCs w:val="28"/>
        </w:rPr>
        <w:t>в</w:t>
      </w:r>
      <w:r w:rsidRPr="004F74A2">
        <w:rPr>
          <w:color w:val="000000"/>
          <w:spacing w:val="18"/>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3"/>
          <w:w w:val="103"/>
          <w:sz w:val="28"/>
          <w:szCs w:val="28"/>
        </w:rPr>
        <w:t>р</w:t>
      </w:r>
      <w:r w:rsidRPr="004F74A2">
        <w:rPr>
          <w:color w:val="000000"/>
          <w:w w:val="103"/>
          <w:sz w:val="28"/>
          <w:szCs w:val="28"/>
        </w:rPr>
        <w:t>я</w:t>
      </w:r>
      <w:r w:rsidRPr="004F74A2">
        <w:rPr>
          <w:color w:val="000000"/>
          <w:spacing w:val="2"/>
          <w:w w:val="103"/>
          <w:sz w:val="28"/>
          <w:szCs w:val="28"/>
        </w:rPr>
        <w:t>д</w:t>
      </w:r>
      <w:r w:rsidRPr="004F74A2">
        <w:rPr>
          <w:color w:val="000000"/>
          <w:spacing w:val="4"/>
          <w:w w:val="103"/>
          <w:sz w:val="28"/>
          <w:szCs w:val="28"/>
        </w:rPr>
        <w:t>к</w:t>
      </w:r>
      <w:r w:rsidRPr="004F74A2">
        <w:rPr>
          <w:color w:val="000000"/>
          <w:w w:val="103"/>
          <w:sz w:val="28"/>
          <w:szCs w:val="28"/>
        </w:rPr>
        <w:t>е</w:t>
      </w:r>
      <w:r w:rsidRPr="004F74A2">
        <w:rPr>
          <w:color w:val="000000"/>
          <w:spacing w:val="14"/>
          <w:sz w:val="28"/>
          <w:szCs w:val="28"/>
        </w:rPr>
        <w:t xml:space="preserve"> </w:t>
      </w:r>
      <w:r w:rsidRPr="004F74A2">
        <w:rPr>
          <w:color w:val="000000"/>
          <w:spacing w:val="-1"/>
          <w:w w:val="103"/>
          <w:sz w:val="28"/>
          <w:szCs w:val="28"/>
        </w:rPr>
        <w:t>о</w:t>
      </w:r>
      <w:r w:rsidRPr="004F74A2">
        <w:rPr>
          <w:color w:val="000000"/>
          <w:spacing w:val="1"/>
          <w:w w:val="103"/>
          <w:sz w:val="28"/>
          <w:szCs w:val="28"/>
        </w:rPr>
        <w:t>ч</w:t>
      </w:r>
      <w:r w:rsidRPr="004F74A2">
        <w:rPr>
          <w:color w:val="000000"/>
          <w:spacing w:val="-2"/>
          <w:w w:val="103"/>
          <w:sz w:val="28"/>
          <w:szCs w:val="28"/>
        </w:rPr>
        <w:t>ер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и</w:t>
      </w:r>
      <w:r w:rsidRPr="004F74A2">
        <w:rPr>
          <w:color w:val="000000"/>
          <w:w w:val="103"/>
          <w:sz w:val="28"/>
          <w:szCs w:val="28"/>
        </w:rPr>
        <w:t>.</w:t>
      </w:r>
      <w:r w:rsidRPr="004F74A2">
        <w:rPr>
          <w:color w:val="000000"/>
          <w:spacing w:val="15"/>
          <w:sz w:val="28"/>
          <w:szCs w:val="28"/>
        </w:rPr>
        <w:t xml:space="preserve"> </w:t>
      </w:r>
      <w:r w:rsidRPr="004F74A2">
        <w:rPr>
          <w:color w:val="000000"/>
          <w:spacing w:val="-5"/>
          <w:w w:val="103"/>
          <w:sz w:val="28"/>
          <w:szCs w:val="28"/>
        </w:rPr>
        <w:t>П</w:t>
      </w:r>
      <w:r w:rsidRPr="004F74A2">
        <w:rPr>
          <w:color w:val="000000"/>
          <w:spacing w:val="-3"/>
          <w:w w:val="103"/>
          <w:sz w:val="28"/>
          <w:szCs w:val="28"/>
        </w:rPr>
        <w:t>ри</w:t>
      </w:r>
      <w:r w:rsidRPr="004F74A2">
        <w:rPr>
          <w:color w:val="000000"/>
          <w:spacing w:val="-2"/>
          <w:w w:val="103"/>
          <w:sz w:val="28"/>
          <w:szCs w:val="28"/>
        </w:rPr>
        <w:t>е</w:t>
      </w:r>
      <w:r w:rsidRPr="004F74A2">
        <w:rPr>
          <w:color w:val="000000"/>
          <w:w w:val="103"/>
          <w:sz w:val="28"/>
          <w:szCs w:val="28"/>
        </w:rPr>
        <w:t>м</w:t>
      </w:r>
      <w:r w:rsidRPr="004F74A2">
        <w:rPr>
          <w:color w:val="000000"/>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е</w:t>
      </w:r>
      <w:r w:rsidRPr="004F74A2">
        <w:rPr>
          <w:color w:val="000000"/>
          <w:w w:val="103"/>
          <w:sz w:val="28"/>
          <w:szCs w:val="28"/>
        </w:rPr>
        <w:t>й</w:t>
      </w:r>
      <w:r w:rsidRPr="004F74A2">
        <w:rPr>
          <w:color w:val="000000"/>
          <w:spacing w:val="57"/>
          <w:sz w:val="28"/>
          <w:szCs w:val="28"/>
        </w:rPr>
        <w:t xml:space="preserve"> </w:t>
      </w:r>
      <w:r w:rsidRPr="004F74A2">
        <w:rPr>
          <w:color w:val="000000"/>
          <w:w w:val="103"/>
          <w:sz w:val="28"/>
          <w:szCs w:val="28"/>
        </w:rPr>
        <w:t>по</w:t>
      </w:r>
      <w:r w:rsidRPr="004F74A2">
        <w:rPr>
          <w:color w:val="000000"/>
          <w:spacing w:val="59"/>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w w:val="103"/>
          <w:sz w:val="28"/>
          <w:szCs w:val="28"/>
        </w:rPr>
        <w:t>в</w:t>
      </w:r>
      <w:r w:rsidRPr="004F74A2">
        <w:rPr>
          <w:color w:val="000000"/>
          <w:spacing w:val="-1"/>
          <w:w w:val="103"/>
          <w:sz w:val="28"/>
          <w:szCs w:val="28"/>
        </w:rPr>
        <w:t>а</w:t>
      </w:r>
      <w:r w:rsidRPr="004F74A2">
        <w:rPr>
          <w:color w:val="000000"/>
          <w:spacing w:val="-3"/>
          <w:w w:val="103"/>
          <w:sz w:val="28"/>
          <w:szCs w:val="28"/>
        </w:rPr>
        <w:t>р</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58"/>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и</w:t>
      </w:r>
      <w:r w:rsidRPr="004F74A2">
        <w:rPr>
          <w:color w:val="000000"/>
          <w:spacing w:val="59"/>
          <w:sz w:val="28"/>
          <w:szCs w:val="28"/>
        </w:rPr>
        <w:t xml:space="preserve"> </w:t>
      </w:r>
      <w:r w:rsidRPr="004F74A2">
        <w:rPr>
          <w:color w:val="000000"/>
          <w:spacing w:val="-1"/>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62"/>
          <w:sz w:val="28"/>
          <w:szCs w:val="28"/>
        </w:rPr>
        <w:t xml:space="preserve"> </w:t>
      </w:r>
      <w:r w:rsidRPr="004F74A2">
        <w:rPr>
          <w:color w:val="000000"/>
          <w:w w:val="103"/>
          <w:sz w:val="28"/>
          <w:szCs w:val="28"/>
        </w:rPr>
        <w:t>в</w:t>
      </w:r>
      <w:r w:rsidRPr="004F74A2">
        <w:rPr>
          <w:color w:val="000000"/>
          <w:spacing w:val="62"/>
          <w:sz w:val="28"/>
          <w:szCs w:val="28"/>
        </w:rPr>
        <w:t xml:space="preserve"> </w:t>
      </w:r>
      <w:r w:rsidRPr="004F74A2">
        <w:rPr>
          <w:color w:val="000000"/>
          <w:spacing w:val="2"/>
          <w:w w:val="103"/>
          <w:sz w:val="28"/>
          <w:szCs w:val="28"/>
        </w:rPr>
        <w:t>т</w:t>
      </w:r>
      <w:r w:rsidRPr="004F74A2">
        <w:rPr>
          <w:color w:val="000000"/>
          <w:spacing w:val="-2"/>
          <w:w w:val="103"/>
          <w:sz w:val="28"/>
          <w:szCs w:val="28"/>
        </w:rPr>
        <w:t>е</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59"/>
          <w:sz w:val="28"/>
          <w:szCs w:val="28"/>
        </w:rPr>
        <w:t xml:space="preserve"> </w:t>
      </w:r>
      <w:r w:rsidRPr="004F74A2">
        <w:rPr>
          <w:color w:val="000000"/>
          <w:spacing w:val="1"/>
          <w:w w:val="103"/>
          <w:sz w:val="28"/>
          <w:szCs w:val="28"/>
        </w:rPr>
        <w:t>в</w:t>
      </w:r>
      <w:r w:rsidRPr="004F74A2">
        <w:rPr>
          <w:color w:val="000000"/>
          <w:spacing w:val="5"/>
          <w:w w:val="103"/>
          <w:sz w:val="28"/>
          <w:szCs w:val="28"/>
        </w:rPr>
        <w:t>с</w:t>
      </w:r>
      <w:r w:rsidRPr="004F74A2">
        <w:rPr>
          <w:color w:val="000000"/>
          <w:spacing w:val="-2"/>
          <w:w w:val="103"/>
          <w:sz w:val="28"/>
          <w:szCs w:val="28"/>
        </w:rPr>
        <w:t>е</w:t>
      </w:r>
      <w:r w:rsidRPr="004F74A2">
        <w:rPr>
          <w:color w:val="000000"/>
          <w:w w:val="103"/>
          <w:sz w:val="28"/>
          <w:szCs w:val="28"/>
        </w:rPr>
        <w:t>й</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о</w:t>
      </w:r>
      <w:r w:rsidRPr="004F74A2">
        <w:rPr>
          <w:color w:val="000000"/>
          <w:spacing w:val="-6"/>
          <w:w w:val="103"/>
          <w:sz w:val="28"/>
          <w:szCs w:val="28"/>
        </w:rPr>
        <w:t>л</w:t>
      </w:r>
      <w:r w:rsidRPr="004F74A2">
        <w:rPr>
          <w:color w:val="000000"/>
          <w:spacing w:val="-9"/>
          <w:w w:val="103"/>
          <w:sz w:val="28"/>
          <w:szCs w:val="28"/>
        </w:rPr>
        <w:t>ж</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и</w:t>
      </w:r>
      <w:r w:rsidRPr="004F74A2">
        <w:rPr>
          <w:color w:val="000000"/>
          <w:spacing w:val="13"/>
          <w:sz w:val="28"/>
          <w:szCs w:val="28"/>
        </w:rPr>
        <w:t xml:space="preserve"> </w:t>
      </w:r>
      <w:r w:rsidRPr="004F74A2">
        <w:rPr>
          <w:color w:val="000000"/>
          <w:spacing w:val="-2"/>
          <w:w w:val="103"/>
          <w:sz w:val="28"/>
          <w:szCs w:val="28"/>
        </w:rPr>
        <w:t>ра</w:t>
      </w:r>
      <w:r w:rsidRPr="004F74A2">
        <w:rPr>
          <w:color w:val="000000"/>
          <w:spacing w:val="3"/>
          <w:w w:val="103"/>
          <w:sz w:val="28"/>
          <w:szCs w:val="28"/>
        </w:rPr>
        <w:t>б</w:t>
      </w:r>
      <w:r w:rsidRPr="004F74A2">
        <w:rPr>
          <w:color w:val="000000"/>
          <w:spacing w:val="-2"/>
          <w:w w:val="103"/>
          <w:sz w:val="28"/>
          <w:szCs w:val="28"/>
        </w:rPr>
        <w:t>о</w:t>
      </w:r>
      <w:r w:rsidRPr="004F74A2">
        <w:rPr>
          <w:color w:val="000000"/>
          <w:spacing w:val="2"/>
          <w:w w:val="103"/>
          <w:sz w:val="28"/>
          <w:szCs w:val="28"/>
        </w:rPr>
        <w:t>ч</w:t>
      </w:r>
      <w:r w:rsidRPr="004F74A2">
        <w:rPr>
          <w:color w:val="000000"/>
          <w:spacing w:val="-2"/>
          <w:w w:val="103"/>
          <w:sz w:val="28"/>
          <w:szCs w:val="28"/>
        </w:rPr>
        <w:t>е</w:t>
      </w:r>
      <w:r w:rsidRPr="004F74A2">
        <w:rPr>
          <w:color w:val="000000"/>
          <w:spacing w:val="-4"/>
          <w:w w:val="103"/>
          <w:sz w:val="28"/>
          <w:szCs w:val="28"/>
        </w:rPr>
        <w:t>г</w:t>
      </w:r>
      <w:r w:rsidRPr="004F74A2">
        <w:rPr>
          <w:color w:val="000000"/>
          <w:w w:val="103"/>
          <w:sz w:val="28"/>
          <w:szCs w:val="28"/>
        </w:rPr>
        <w:t>о</w:t>
      </w:r>
      <w:r w:rsidRPr="004F74A2">
        <w:rPr>
          <w:color w:val="000000"/>
          <w:spacing w:val="12"/>
          <w:sz w:val="28"/>
          <w:szCs w:val="28"/>
        </w:rPr>
        <w:t xml:space="preserve"> </w:t>
      </w:r>
      <w:r w:rsidRPr="004F74A2">
        <w:rPr>
          <w:color w:val="000000"/>
          <w:spacing w:val="3"/>
          <w:w w:val="103"/>
          <w:sz w:val="28"/>
          <w:szCs w:val="28"/>
        </w:rPr>
        <w:t>д</w:t>
      </w:r>
      <w:r w:rsidRPr="004F74A2">
        <w:rPr>
          <w:color w:val="000000"/>
          <w:spacing w:val="-1"/>
          <w:w w:val="103"/>
          <w:sz w:val="28"/>
          <w:szCs w:val="28"/>
        </w:rPr>
        <w:t>н</w:t>
      </w:r>
      <w:r w:rsidRPr="004F74A2">
        <w:rPr>
          <w:color w:val="000000"/>
          <w:w w:val="103"/>
          <w:sz w:val="28"/>
          <w:szCs w:val="28"/>
        </w:rPr>
        <w:t>я</w:t>
      </w:r>
      <w:r w:rsidRPr="004F74A2">
        <w:rPr>
          <w:color w:val="000000"/>
          <w:spacing w:val="14"/>
          <w:sz w:val="28"/>
          <w:szCs w:val="28"/>
        </w:rPr>
        <w:t xml:space="preserve"> </w:t>
      </w:r>
      <w:r w:rsidRPr="004F74A2">
        <w:rPr>
          <w:color w:val="000000"/>
          <w:w w:val="103"/>
          <w:sz w:val="28"/>
          <w:szCs w:val="28"/>
        </w:rPr>
        <w:t>в</w:t>
      </w:r>
      <w:r w:rsidRPr="004F74A2">
        <w:rPr>
          <w:color w:val="000000"/>
          <w:spacing w:val="16"/>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3"/>
          <w:w w:val="103"/>
          <w:sz w:val="28"/>
          <w:szCs w:val="28"/>
        </w:rPr>
        <w:t>о</w:t>
      </w:r>
      <w:r w:rsidRPr="004F74A2">
        <w:rPr>
          <w:color w:val="000000"/>
          <w:spacing w:val="1"/>
          <w:w w:val="103"/>
          <w:sz w:val="28"/>
          <w:szCs w:val="28"/>
        </w:rPr>
        <w:t>тв</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11"/>
          <w:sz w:val="28"/>
          <w:szCs w:val="28"/>
        </w:rPr>
        <w:t xml:space="preserve"> </w:t>
      </w:r>
      <w:r w:rsidRPr="004F74A2">
        <w:rPr>
          <w:color w:val="000000"/>
          <w:w w:val="103"/>
          <w:sz w:val="28"/>
          <w:szCs w:val="28"/>
        </w:rPr>
        <w:t>с</w:t>
      </w:r>
      <w:r w:rsidRPr="004F74A2">
        <w:rPr>
          <w:color w:val="000000"/>
          <w:spacing w:val="21"/>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ано</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енн</w:t>
      </w:r>
      <w:r w:rsidRPr="004F74A2">
        <w:rPr>
          <w:color w:val="000000"/>
          <w:spacing w:val="2"/>
          <w:w w:val="103"/>
          <w:sz w:val="28"/>
          <w:szCs w:val="28"/>
        </w:rPr>
        <w:t>ы</w:t>
      </w:r>
      <w:r w:rsidRPr="004F74A2">
        <w:rPr>
          <w:color w:val="000000"/>
          <w:w w:val="103"/>
          <w:sz w:val="28"/>
          <w:szCs w:val="28"/>
        </w:rPr>
        <w:t>м</w:t>
      </w:r>
      <w:r w:rsidRPr="004F74A2">
        <w:rPr>
          <w:color w:val="000000"/>
          <w:spacing w:val="13"/>
          <w:sz w:val="28"/>
          <w:szCs w:val="28"/>
        </w:rPr>
        <w:t xml:space="preserve"> </w:t>
      </w:r>
      <w:r w:rsidRPr="004F74A2">
        <w:rPr>
          <w:color w:val="000000"/>
          <w:spacing w:val="-3"/>
          <w:w w:val="103"/>
          <w:sz w:val="28"/>
          <w:szCs w:val="28"/>
        </w:rPr>
        <w:t>г</w:t>
      </w:r>
      <w:r w:rsidRPr="004F74A2">
        <w:rPr>
          <w:color w:val="000000"/>
          <w:spacing w:val="-2"/>
          <w:w w:val="103"/>
          <w:sz w:val="28"/>
          <w:szCs w:val="28"/>
        </w:rPr>
        <w:t>р</w:t>
      </w:r>
      <w:r w:rsidRPr="004F74A2">
        <w:rPr>
          <w:color w:val="000000"/>
          <w:spacing w:val="-3"/>
          <w:w w:val="103"/>
          <w:sz w:val="28"/>
          <w:szCs w:val="28"/>
        </w:rPr>
        <w:t>а</w:t>
      </w:r>
      <w:r w:rsidRPr="004F74A2">
        <w:rPr>
          <w:color w:val="000000"/>
          <w:spacing w:val="-11"/>
          <w:w w:val="103"/>
          <w:sz w:val="28"/>
          <w:szCs w:val="28"/>
        </w:rPr>
        <w:t>ф</w:t>
      </w:r>
      <w:r w:rsidRPr="004F74A2">
        <w:rPr>
          <w:color w:val="000000"/>
          <w:spacing w:val="-3"/>
          <w:w w:val="103"/>
          <w:sz w:val="28"/>
          <w:szCs w:val="28"/>
        </w:rPr>
        <w:t>и</w:t>
      </w:r>
      <w:r w:rsidRPr="004F74A2">
        <w:rPr>
          <w:color w:val="000000"/>
          <w:spacing w:val="4"/>
          <w:w w:val="103"/>
          <w:sz w:val="28"/>
          <w:szCs w:val="28"/>
        </w:rPr>
        <w:t>к</w:t>
      </w:r>
      <w:r w:rsidRPr="004F74A2">
        <w:rPr>
          <w:color w:val="000000"/>
          <w:spacing w:val="-2"/>
          <w:w w:val="103"/>
          <w:sz w:val="28"/>
          <w:szCs w:val="28"/>
        </w:rPr>
        <w:t>о</w:t>
      </w:r>
      <w:r w:rsidRPr="004F74A2">
        <w:rPr>
          <w:color w:val="000000"/>
          <w:w w:val="103"/>
          <w:sz w:val="28"/>
          <w:szCs w:val="28"/>
        </w:rPr>
        <w:t>м</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и</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а</w:t>
      </w:r>
      <w:r w:rsidRPr="004F74A2">
        <w:rPr>
          <w:color w:val="000000"/>
          <w:spacing w:val="-2"/>
          <w:sz w:val="28"/>
          <w:szCs w:val="28"/>
        </w:rPr>
        <w:t xml:space="preserve"> </w:t>
      </w:r>
      <w:r w:rsidRPr="004F74A2">
        <w:rPr>
          <w:color w:val="000000"/>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е</w:t>
      </w:r>
      <w:r w:rsidRPr="004F74A2">
        <w:rPr>
          <w:color w:val="000000"/>
          <w:spacing w:val="-3"/>
          <w:w w:val="103"/>
          <w:sz w:val="28"/>
          <w:szCs w:val="28"/>
        </w:rPr>
        <w:t>й</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p>
    <w:p w:rsidR="001E795A" w:rsidRPr="004F74A2" w:rsidRDefault="001E795A" w:rsidP="004F74A2">
      <w:pPr>
        <w:tabs>
          <w:tab w:val="left" w:pos="838"/>
          <w:tab w:val="left" w:pos="2083"/>
          <w:tab w:val="left" w:pos="3256"/>
          <w:tab w:val="left" w:pos="3860"/>
          <w:tab w:val="left" w:pos="4149"/>
        </w:tabs>
        <w:spacing w:line="23" w:lineRule="atLeast"/>
        <w:ind w:firstLine="720"/>
        <w:jc w:val="both"/>
        <w:rPr>
          <w:b/>
          <w:color w:val="000000"/>
          <w:w w:val="103"/>
          <w:sz w:val="28"/>
          <w:szCs w:val="28"/>
        </w:rPr>
      </w:pPr>
      <w:r w:rsidRPr="004F74A2">
        <w:rPr>
          <w:b/>
          <w:color w:val="000000"/>
          <w:spacing w:val="-6"/>
          <w:w w:val="103"/>
          <w:sz w:val="28"/>
          <w:szCs w:val="28"/>
        </w:rPr>
        <w:t>2.17.1. 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5"/>
          <w:w w:val="103"/>
          <w:sz w:val="28"/>
          <w:szCs w:val="28"/>
        </w:rPr>
        <w:t>с</w:t>
      </w:r>
      <w:r w:rsidRPr="004F74A2">
        <w:rPr>
          <w:b/>
          <w:color w:val="000000"/>
          <w:spacing w:val="1"/>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 xml:space="preserve">е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й</w:t>
      </w:r>
      <w:r w:rsidRPr="004F74A2">
        <w:rPr>
          <w:b/>
          <w:color w:val="000000"/>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3"/>
          <w:w w:val="103"/>
          <w:sz w:val="28"/>
          <w:szCs w:val="28"/>
        </w:rPr>
        <w:t>г</w:t>
      </w:r>
      <w:r w:rsidRPr="004F74A2">
        <w:rPr>
          <w:b/>
          <w:color w:val="000000"/>
          <w:w w:val="103"/>
          <w:sz w:val="28"/>
          <w:szCs w:val="28"/>
        </w:rPr>
        <w:t>и через МФЦ.</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spacing w:val="-3"/>
          <w:w w:val="103"/>
          <w:sz w:val="28"/>
          <w:szCs w:val="28"/>
        </w:rPr>
        <w:t>ие</w:t>
      </w:r>
      <w:r w:rsidRPr="004F74A2">
        <w:rPr>
          <w:color w:val="000000"/>
          <w:w w:val="103"/>
          <w:sz w:val="28"/>
          <w:szCs w:val="28"/>
        </w:rPr>
        <w:t>м</w:t>
      </w:r>
      <w:r w:rsidRPr="004F74A2">
        <w:rPr>
          <w:color w:val="000000"/>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w w:val="103"/>
          <w:sz w:val="28"/>
          <w:szCs w:val="28"/>
        </w:rPr>
        <w:t>а</w:t>
      </w:r>
      <w:r w:rsidRPr="004F74A2">
        <w:rPr>
          <w:color w:val="000000"/>
          <w:sz w:val="28"/>
          <w:szCs w:val="28"/>
        </w:rPr>
        <w:t xml:space="preserve"> </w:t>
      </w:r>
      <w:r w:rsidRPr="004F74A2">
        <w:rPr>
          <w:color w:val="000000"/>
          <w:spacing w:val="-35"/>
          <w:sz w:val="28"/>
          <w:szCs w:val="28"/>
        </w:rPr>
        <w:t>и</w:t>
      </w:r>
      <w:r w:rsidRPr="004F74A2">
        <w:rPr>
          <w:color w:val="000000"/>
          <w:sz w:val="28"/>
          <w:szCs w:val="28"/>
        </w:rPr>
        <w:t xml:space="preserve"> </w:t>
      </w:r>
      <w:r w:rsidRPr="004F74A2">
        <w:rPr>
          <w:color w:val="000000"/>
          <w:spacing w:val="1"/>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34"/>
          <w:sz w:val="28"/>
          <w:szCs w:val="28"/>
        </w:rPr>
        <w:t xml:space="preserve"> </w:t>
      </w:r>
      <w:r w:rsidRPr="004F74A2">
        <w:rPr>
          <w:color w:val="000000"/>
          <w:spacing w:val="-2"/>
          <w:w w:val="103"/>
          <w:sz w:val="28"/>
          <w:szCs w:val="28"/>
        </w:rPr>
        <w:t>не</w:t>
      </w:r>
      <w:r w:rsidRPr="004F74A2">
        <w:rPr>
          <w:color w:val="000000"/>
          <w:spacing w:val="-3"/>
          <w:w w:val="103"/>
          <w:sz w:val="28"/>
          <w:szCs w:val="28"/>
        </w:rPr>
        <w:t>о</w:t>
      </w:r>
      <w:r w:rsidRPr="004F74A2">
        <w:rPr>
          <w:color w:val="000000"/>
          <w:spacing w:val="4"/>
          <w:w w:val="103"/>
          <w:sz w:val="28"/>
          <w:szCs w:val="28"/>
        </w:rPr>
        <w:t>б</w:t>
      </w:r>
      <w:r w:rsidRPr="004F74A2">
        <w:rPr>
          <w:color w:val="000000"/>
          <w:spacing w:val="-3"/>
          <w:w w:val="103"/>
          <w:sz w:val="28"/>
          <w:szCs w:val="28"/>
        </w:rPr>
        <w:t>хо</w:t>
      </w:r>
      <w:r w:rsidRPr="004F74A2">
        <w:rPr>
          <w:color w:val="000000"/>
          <w:spacing w:val="2"/>
          <w:w w:val="103"/>
          <w:sz w:val="28"/>
          <w:szCs w:val="28"/>
        </w:rPr>
        <w:t>д</w:t>
      </w:r>
      <w:r w:rsidRPr="004F74A2">
        <w:rPr>
          <w:color w:val="000000"/>
          <w:spacing w:val="-2"/>
          <w:w w:val="103"/>
          <w:sz w:val="28"/>
          <w:szCs w:val="28"/>
        </w:rPr>
        <w:t>им</w:t>
      </w:r>
      <w:r w:rsidRPr="004F74A2">
        <w:rPr>
          <w:color w:val="000000"/>
          <w:spacing w:val="2"/>
          <w:w w:val="103"/>
          <w:sz w:val="28"/>
          <w:szCs w:val="28"/>
        </w:rPr>
        <w:t>ы</w:t>
      </w:r>
      <w:r w:rsidRPr="004F74A2">
        <w:rPr>
          <w:color w:val="000000"/>
          <w:w w:val="103"/>
          <w:sz w:val="28"/>
          <w:szCs w:val="28"/>
        </w:rPr>
        <w:t>х</w:t>
      </w:r>
      <w:r w:rsidRPr="004F74A2">
        <w:rPr>
          <w:color w:val="000000"/>
          <w:spacing w:val="107"/>
          <w:sz w:val="28"/>
          <w:szCs w:val="28"/>
        </w:rPr>
        <w:t xml:space="preserve"> </w:t>
      </w:r>
      <w:r w:rsidRPr="004F74A2">
        <w:rPr>
          <w:color w:val="000000"/>
          <w:spacing w:val="3"/>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7"/>
          <w:sz w:val="28"/>
          <w:szCs w:val="28"/>
        </w:rPr>
        <w:t xml:space="preserve"> </w:t>
      </w:r>
      <w:r w:rsidRPr="004F74A2">
        <w:rPr>
          <w:color w:val="000000"/>
          <w:spacing w:val="-3"/>
          <w:w w:val="103"/>
          <w:sz w:val="28"/>
          <w:szCs w:val="28"/>
        </w:rPr>
        <w:t>у</w:t>
      </w:r>
      <w:r w:rsidRPr="004F74A2">
        <w:rPr>
          <w:color w:val="000000"/>
          <w:spacing w:val="5"/>
          <w:w w:val="103"/>
          <w:sz w:val="28"/>
          <w:szCs w:val="28"/>
        </w:rPr>
        <w:t>с</w:t>
      </w:r>
      <w:r w:rsidRPr="004F74A2">
        <w:rPr>
          <w:color w:val="000000"/>
          <w:spacing w:val="-6"/>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r w:rsidRPr="004F74A2">
        <w:rPr>
          <w:color w:val="000000"/>
          <w:spacing w:val="9"/>
          <w:sz w:val="28"/>
          <w:szCs w:val="28"/>
        </w:rPr>
        <w:t xml:space="preserve"> </w:t>
      </w:r>
      <w:r w:rsidRPr="004F74A2">
        <w:rPr>
          <w:color w:val="000000"/>
          <w:w w:val="103"/>
          <w:sz w:val="28"/>
          <w:szCs w:val="28"/>
        </w:rPr>
        <w:t>и</w:t>
      </w:r>
      <w:r w:rsidRPr="004F74A2">
        <w:rPr>
          <w:color w:val="000000"/>
          <w:spacing w:val="9"/>
          <w:sz w:val="28"/>
          <w:szCs w:val="28"/>
        </w:rPr>
        <w:t xml:space="preserve"> </w:t>
      </w:r>
      <w:r w:rsidRPr="004F74A2">
        <w:rPr>
          <w:color w:val="000000"/>
          <w:spacing w:val="1"/>
          <w:w w:val="103"/>
          <w:sz w:val="28"/>
          <w:szCs w:val="28"/>
        </w:rPr>
        <w:t>в</w:t>
      </w:r>
      <w:r w:rsidRPr="004F74A2">
        <w:rPr>
          <w:color w:val="000000"/>
          <w:spacing w:val="2"/>
          <w:w w:val="103"/>
          <w:sz w:val="28"/>
          <w:szCs w:val="28"/>
        </w:rPr>
        <w:t>ы</w:t>
      </w:r>
      <w:r w:rsidRPr="004F74A2">
        <w:rPr>
          <w:color w:val="000000"/>
          <w:spacing w:val="3"/>
          <w:w w:val="103"/>
          <w:sz w:val="28"/>
          <w:szCs w:val="28"/>
        </w:rPr>
        <w:t>д</w:t>
      </w:r>
      <w:r w:rsidRPr="004F74A2">
        <w:rPr>
          <w:color w:val="000000"/>
          <w:spacing w:val="-1"/>
          <w:w w:val="103"/>
          <w:sz w:val="28"/>
          <w:szCs w:val="28"/>
        </w:rPr>
        <w:t>а</w:t>
      </w:r>
      <w:r w:rsidRPr="004F74A2">
        <w:rPr>
          <w:color w:val="000000"/>
          <w:spacing w:val="1"/>
          <w:w w:val="103"/>
          <w:sz w:val="28"/>
          <w:szCs w:val="28"/>
        </w:rPr>
        <w:t>ч</w:t>
      </w:r>
      <w:r w:rsidRPr="004F74A2">
        <w:rPr>
          <w:color w:val="000000"/>
          <w:w w:val="103"/>
          <w:sz w:val="28"/>
          <w:szCs w:val="28"/>
        </w:rPr>
        <w:t>а</w:t>
      </w:r>
      <w:r w:rsidRPr="004F74A2">
        <w:rPr>
          <w:color w:val="000000"/>
          <w:spacing w:val="9"/>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к</w:t>
      </w:r>
      <w:r w:rsidRPr="004F74A2">
        <w:rPr>
          <w:color w:val="000000"/>
          <w:spacing w:val="-3"/>
          <w:w w:val="103"/>
          <w:sz w:val="28"/>
          <w:szCs w:val="28"/>
        </w:rPr>
        <w:t>ум</w:t>
      </w:r>
      <w:r w:rsidRPr="004F74A2">
        <w:rPr>
          <w:color w:val="000000"/>
          <w:spacing w:val="-2"/>
          <w:w w:val="103"/>
          <w:sz w:val="28"/>
          <w:szCs w:val="28"/>
        </w:rPr>
        <w:t>ен</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12"/>
          <w:sz w:val="28"/>
          <w:szCs w:val="28"/>
        </w:rPr>
        <w:t xml:space="preserve"> </w:t>
      </w:r>
      <w:r w:rsidRPr="004F74A2">
        <w:rPr>
          <w:color w:val="000000"/>
          <w:w w:val="103"/>
          <w:sz w:val="28"/>
          <w:szCs w:val="28"/>
        </w:rPr>
        <w:t>по</w:t>
      </w:r>
      <w:r w:rsidRPr="004F74A2">
        <w:rPr>
          <w:color w:val="000000"/>
          <w:spacing w:val="8"/>
          <w:sz w:val="28"/>
          <w:szCs w:val="28"/>
        </w:rPr>
        <w:t xml:space="preserve"> </w:t>
      </w:r>
      <w:r w:rsidRPr="004F74A2">
        <w:rPr>
          <w:color w:val="000000"/>
          <w:spacing w:val="-1"/>
          <w:w w:val="103"/>
          <w:sz w:val="28"/>
          <w:szCs w:val="28"/>
        </w:rPr>
        <w:t>р</w:t>
      </w:r>
      <w:r w:rsidRPr="004F74A2">
        <w:rPr>
          <w:color w:val="000000"/>
          <w:spacing w:val="-3"/>
          <w:w w:val="103"/>
          <w:sz w:val="28"/>
          <w:szCs w:val="28"/>
        </w:rPr>
        <w:t>е</w:t>
      </w:r>
      <w:r w:rsidRPr="004F74A2">
        <w:rPr>
          <w:color w:val="000000"/>
          <w:spacing w:val="1"/>
          <w:w w:val="103"/>
          <w:sz w:val="28"/>
          <w:szCs w:val="28"/>
        </w:rPr>
        <w:t>з</w:t>
      </w:r>
      <w:r w:rsidRPr="004F74A2">
        <w:rPr>
          <w:color w:val="000000"/>
          <w:spacing w:val="-3"/>
          <w:w w:val="103"/>
          <w:sz w:val="28"/>
          <w:szCs w:val="28"/>
        </w:rPr>
        <w:t>у</w:t>
      </w:r>
      <w:r w:rsidRPr="004F74A2">
        <w:rPr>
          <w:color w:val="000000"/>
          <w:spacing w:val="-6"/>
          <w:w w:val="103"/>
          <w:sz w:val="28"/>
          <w:szCs w:val="28"/>
        </w:rPr>
        <w:t>л</w:t>
      </w:r>
      <w:r w:rsidRPr="004F74A2">
        <w:rPr>
          <w:color w:val="000000"/>
          <w:spacing w:val="-7"/>
          <w:w w:val="103"/>
          <w:sz w:val="28"/>
          <w:szCs w:val="28"/>
        </w:rPr>
        <w:t>ь</w:t>
      </w:r>
      <w:r w:rsidRPr="004F74A2">
        <w:rPr>
          <w:color w:val="000000"/>
          <w:w w:val="103"/>
          <w:sz w:val="28"/>
          <w:szCs w:val="28"/>
        </w:rPr>
        <w:t>т</w:t>
      </w:r>
      <w:r w:rsidRPr="004F74A2">
        <w:rPr>
          <w:color w:val="000000"/>
          <w:spacing w:val="-1"/>
          <w:w w:val="103"/>
          <w:sz w:val="28"/>
          <w:szCs w:val="28"/>
        </w:rPr>
        <w:t>а</w:t>
      </w:r>
      <w:r w:rsidRPr="004F74A2">
        <w:rPr>
          <w:color w:val="000000"/>
          <w:spacing w:val="1"/>
          <w:w w:val="103"/>
          <w:sz w:val="28"/>
          <w:szCs w:val="28"/>
        </w:rPr>
        <w:t>т</w:t>
      </w:r>
      <w:r w:rsidRPr="004F74A2">
        <w:rPr>
          <w:color w:val="000000"/>
          <w:spacing w:val="-2"/>
          <w:w w:val="103"/>
          <w:sz w:val="28"/>
          <w:szCs w:val="28"/>
        </w:rPr>
        <w:t>а</w:t>
      </w:r>
      <w:r w:rsidRPr="004F74A2">
        <w:rPr>
          <w:color w:val="000000"/>
          <w:w w:val="103"/>
          <w:sz w:val="28"/>
          <w:szCs w:val="28"/>
        </w:rPr>
        <w:t>м</w:t>
      </w:r>
      <w:r w:rsidRPr="004F74A2">
        <w:rPr>
          <w:color w:val="000000"/>
          <w:spacing w:val="9"/>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5"/>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83"/>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84"/>
          <w:sz w:val="28"/>
          <w:szCs w:val="28"/>
        </w:rPr>
        <w:t xml:space="preserve"> </w:t>
      </w:r>
      <w:r w:rsidRPr="004F74A2">
        <w:rPr>
          <w:color w:val="000000"/>
          <w:spacing w:val="1"/>
          <w:w w:val="103"/>
          <w:sz w:val="28"/>
          <w:szCs w:val="28"/>
        </w:rPr>
        <w:t>(</w:t>
      </w:r>
      <w:r w:rsidRPr="004F74A2">
        <w:rPr>
          <w:color w:val="000000"/>
          <w:spacing w:val="2"/>
          <w:w w:val="103"/>
          <w:sz w:val="28"/>
          <w:szCs w:val="28"/>
        </w:rPr>
        <w:t>д</w:t>
      </w:r>
      <w:r w:rsidRPr="004F74A2">
        <w:rPr>
          <w:color w:val="000000"/>
          <w:spacing w:val="-1"/>
          <w:w w:val="103"/>
          <w:sz w:val="28"/>
          <w:szCs w:val="28"/>
        </w:rPr>
        <w:t>а</w:t>
      </w:r>
      <w:r w:rsidRPr="004F74A2">
        <w:rPr>
          <w:color w:val="000000"/>
          <w:spacing w:val="-6"/>
          <w:w w:val="103"/>
          <w:sz w:val="28"/>
          <w:szCs w:val="28"/>
        </w:rPr>
        <w:t>л</w:t>
      </w:r>
      <w:r w:rsidRPr="004F74A2">
        <w:rPr>
          <w:color w:val="000000"/>
          <w:spacing w:val="-3"/>
          <w:w w:val="103"/>
          <w:sz w:val="28"/>
          <w:szCs w:val="28"/>
        </w:rPr>
        <w:t>е</w:t>
      </w:r>
      <w:r w:rsidRPr="004F74A2">
        <w:rPr>
          <w:color w:val="000000"/>
          <w:w w:val="103"/>
          <w:sz w:val="28"/>
          <w:szCs w:val="28"/>
        </w:rPr>
        <w:t>е</w:t>
      </w:r>
      <w:r w:rsidRPr="004F74A2">
        <w:rPr>
          <w:color w:val="000000"/>
          <w:spacing w:val="84"/>
          <w:sz w:val="28"/>
          <w:szCs w:val="28"/>
        </w:rPr>
        <w:t xml:space="preserve"> </w:t>
      </w:r>
      <w:r w:rsidRPr="004F74A2">
        <w:rPr>
          <w:color w:val="000000"/>
          <w:w w:val="103"/>
          <w:sz w:val="28"/>
          <w:szCs w:val="28"/>
        </w:rPr>
        <w:t>-</w:t>
      </w:r>
      <w:r w:rsidRPr="004F74A2">
        <w:rPr>
          <w:color w:val="000000"/>
          <w:spacing w:val="88"/>
          <w:sz w:val="28"/>
          <w:szCs w:val="28"/>
        </w:rPr>
        <w:t xml:space="preserve"> </w:t>
      </w:r>
      <w:r w:rsidRPr="004F74A2">
        <w:rPr>
          <w:color w:val="000000"/>
          <w:w w:val="103"/>
          <w:sz w:val="28"/>
          <w:szCs w:val="28"/>
        </w:rPr>
        <w:t>п</w:t>
      </w:r>
      <w:r w:rsidRPr="004F74A2">
        <w:rPr>
          <w:color w:val="000000"/>
          <w:spacing w:val="-2"/>
          <w:w w:val="103"/>
          <w:sz w:val="28"/>
          <w:szCs w:val="28"/>
        </w:rPr>
        <w:t>ри</w:t>
      </w:r>
      <w:r w:rsidRPr="004F74A2">
        <w:rPr>
          <w:color w:val="000000"/>
          <w:spacing w:val="-3"/>
          <w:w w:val="103"/>
          <w:sz w:val="28"/>
          <w:szCs w:val="28"/>
        </w:rPr>
        <w:t>е</w:t>
      </w:r>
      <w:r w:rsidRPr="004F74A2">
        <w:rPr>
          <w:color w:val="000000"/>
          <w:w w:val="103"/>
          <w:sz w:val="28"/>
          <w:szCs w:val="28"/>
        </w:rPr>
        <w:t>м</w:t>
      </w:r>
      <w:r w:rsidRPr="004F74A2">
        <w:rPr>
          <w:color w:val="000000"/>
          <w:spacing w:val="85"/>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е</w:t>
      </w:r>
      <w:r w:rsidRPr="004F74A2">
        <w:rPr>
          <w:color w:val="000000"/>
          <w:spacing w:val="-3"/>
          <w:w w:val="103"/>
          <w:sz w:val="28"/>
          <w:szCs w:val="28"/>
        </w:rPr>
        <w:t>й</w:t>
      </w:r>
      <w:r w:rsidRPr="004F74A2">
        <w:rPr>
          <w:color w:val="000000"/>
          <w:w w:val="103"/>
          <w:sz w:val="28"/>
          <w:szCs w:val="28"/>
        </w:rPr>
        <w:t>)</w:t>
      </w:r>
      <w:r w:rsidRPr="004F74A2">
        <w:rPr>
          <w:color w:val="000000"/>
          <w:spacing w:val="87"/>
          <w:sz w:val="28"/>
          <w:szCs w:val="28"/>
        </w:rPr>
        <w:t xml:space="preserve"> </w:t>
      </w:r>
      <w:r w:rsidRPr="004F74A2">
        <w:rPr>
          <w:color w:val="000000"/>
          <w:spacing w:val="-2"/>
          <w:w w:val="103"/>
          <w:sz w:val="28"/>
          <w:szCs w:val="28"/>
        </w:rPr>
        <w:lastRenderedPageBreak/>
        <w:t>о</w:t>
      </w:r>
      <w:r w:rsidRPr="004F74A2">
        <w:rPr>
          <w:color w:val="000000"/>
          <w:spacing w:val="5"/>
          <w:w w:val="103"/>
          <w:sz w:val="28"/>
          <w:szCs w:val="28"/>
        </w:rPr>
        <w:t>с</w:t>
      </w:r>
      <w:r w:rsidRPr="004F74A2">
        <w:rPr>
          <w:color w:val="000000"/>
          <w:spacing w:val="-3"/>
          <w:w w:val="103"/>
          <w:sz w:val="28"/>
          <w:szCs w:val="28"/>
        </w:rPr>
        <w:t>у</w:t>
      </w:r>
      <w:r w:rsidRPr="004F74A2">
        <w:rPr>
          <w:color w:val="000000"/>
          <w:spacing w:val="-12"/>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5"/>
          <w:w w:val="103"/>
          <w:sz w:val="28"/>
          <w:szCs w:val="28"/>
        </w:rPr>
        <w:t>л</w:t>
      </w:r>
      <w:r w:rsidRPr="004F74A2">
        <w:rPr>
          <w:color w:val="000000"/>
          <w:w w:val="103"/>
          <w:sz w:val="28"/>
          <w:szCs w:val="28"/>
        </w:rPr>
        <w:t>я</w:t>
      </w:r>
      <w:r w:rsidRPr="004F74A2">
        <w:rPr>
          <w:color w:val="000000"/>
          <w:spacing w:val="-2"/>
          <w:w w:val="103"/>
          <w:sz w:val="28"/>
          <w:szCs w:val="28"/>
        </w:rPr>
        <w:t>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87"/>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2"/>
          <w:w w:val="103"/>
          <w:sz w:val="28"/>
          <w:szCs w:val="28"/>
        </w:rPr>
        <w:t>МФЦ</w:t>
      </w:r>
      <w:r w:rsidRPr="004F74A2">
        <w:rPr>
          <w:color w:val="000000"/>
          <w:spacing w:val="-35"/>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4"/>
          <w:w w:val="103"/>
          <w:sz w:val="28"/>
          <w:szCs w:val="28"/>
        </w:rPr>
        <w:t>с</w:t>
      </w:r>
      <w:r w:rsidRPr="004F74A2">
        <w:rPr>
          <w:color w:val="000000"/>
          <w:spacing w:val="-1"/>
          <w:w w:val="103"/>
          <w:sz w:val="28"/>
          <w:szCs w:val="28"/>
        </w:rPr>
        <w:t>о</w:t>
      </w:r>
      <w:r w:rsidRPr="004F74A2">
        <w:rPr>
          <w:color w:val="000000"/>
          <w:spacing w:val="-3"/>
          <w:w w:val="103"/>
          <w:sz w:val="28"/>
          <w:szCs w:val="28"/>
        </w:rPr>
        <w:t>о</w:t>
      </w:r>
      <w:r w:rsidRPr="004F74A2">
        <w:rPr>
          <w:color w:val="000000"/>
          <w:spacing w:val="1"/>
          <w:w w:val="103"/>
          <w:sz w:val="28"/>
          <w:szCs w:val="28"/>
        </w:rPr>
        <w:t>тв</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1"/>
          <w:w w:val="103"/>
          <w:sz w:val="28"/>
          <w:szCs w:val="28"/>
        </w:rPr>
        <w:t>и</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с</w:t>
      </w:r>
      <w:r w:rsidRPr="004F74A2">
        <w:rPr>
          <w:color w:val="000000"/>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spacing w:val="4"/>
          <w:w w:val="103"/>
          <w:sz w:val="28"/>
          <w:szCs w:val="28"/>
        </w:rPr>
        <w:t>к</w:t>
      </w:r>
      <w:r w:rsidRPr="004F74A2">
        <w:rPr>
          <w:color w:val="000000"/>
          <w:spacing w:val="-5"/>
          <w:w w:val="103"/>
          <w:sz w:val="28"/>
          <w:szCs w:val="28"/>
        </w:rPr>
        <w:t>л</w:t>
      </w:r>
      <w:r w:rsidRPr="004F74A2">
        <w:rPr>
          <w:color w:val="000000"/>
          <w:spacing w:val="-2"/>
          <w:w w:val="103"/>
          <w:sz w:val="28"/>
          <w:szCs w:val="28"/>
        </w:rPr>
        <w:t>ю</w:t>
      </w:r>
      <w:r w:rsidRPr="004F74A2">
        <w:rPr>
          <w:color w:val="000000"/>
          <w:spacing w:val="2"/>
          <w:w w:val="103"/>
          <w:sz w:val="28"/>
          <w:szCs w:val="28"/>
        </w:rPr>
        <w:t>ч</w:t>
      </w:r>
      <w:r w:rsidRPr="004F74A2">
        <w:rPr>
          <w:color w:val="000000"/>
          <w:spacing w:val="-2"/>
          <w:w w:val="103"/>
          <w:sz w:val="28"/>
          <w:szCs w:val="28"/>
        </w:rPr>
        <w:t>енн</w:t>
      </w:r>
      <w:r w:rsidRPr="004F74A2">
        <w:rPr>
          <w:color w:val="000000"/>
          <w:spacing w:val="2"/>
          <w:w w:val="103"/>
          <w:sz w:val="28"/>
          <w:szCs w:val="28"/>
        </w:rPr>
        <w:t>ы</w:t>
      </w:r>
      <w:r w:rsidRPr="004F74A2">
        <w:rPr>
          <w:color w:val="000000"/>
          <w:spacing w:val="-1"/>
          <w:w w:val="103"/>
          <w:sz w:val="28"/>
          <w:szCs w:val="28"/>
        </w:rPr>
        <w:t>м</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о</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нно</w:t>
      </w:r>
      <w:r w:rsidRPr="004F74A2">
        <w:rPr>
          <w:color w:val="000000"/>
          <w:w w:val="103"/>
          <w:sz w:val="28"/>
          <w:szCs w:val="28"/>
        </w:rPr>
        <w:t>м</w:t>
      </w:r>
      <w:r w:rsidRPr="004F74A2">
        <w:rPr>
          <w:color w:val="000000"/>
          <w:spacing w:val="30"/>
          <w:sz w:val="28"/>
          <w:szCs w:val="28"/>
        </w:rPr>
        <w:t xml:space="preserve"> </w:t>
      </w:r>
      <w:r w:rsidRPr="004F74A2">
        <w:rPr>
          <w:color w:val="000000"/>
          <w:w w:val="103"/>
          <w:sz w:val="28"/>
          <w:szCs w:val="28"/>
        </w:rPr>
        <w:t>п</w:t>
      </w:r>
      <w:r w:rsidRPr="004F74A2">
        <w:rPr>
          <w:color w:val="000000"/>
          <w:spacing w:val="-2"/>
          <w:w w:val="103"/>
          <w:sz w:val="28"/>
          <w:szCs w:val="28"/>
        </w:rPr>
        <w:t>ор</w:t>
      </w:r>
      <w:r w:rsidRPr="004F74A2">
        <w:rPr>
          <w:color w:val="000000"/>
          <w:spacing w:val="-1"/>
          <w:w w:val="103"/>
          <w:sz w:val="28"/>
          <w:szCs w:val="28"/>
        </w:rPr>
        <w:t>я</w:t>
      </w:r>
      <w:r w:rsidRPr="004F74A2">
        <w:rPr>
          <w:color w:val="000000"/>
          <w:spacing w:val="2"/>
          <w:w w:val="103"/>
          <w:sz w:val="28"/>
          <w:szCs w:val="28"/>
        </w:rPr>
        <w:t>д</w:t>
      </w:r>
      <w:r w:rsidRPr="004F74A2">
        <w:rPr>
          <w:color w:val="000000"/>
          <w:spacing w:val="4"/>
          <w:w w:val="103"/>
          <w:sz w:val="28"/>
          <w:szCs w:val="28"/>
        </w:rPr>
        <w:t>к</w:t>
      </w:r>
      <w:r w:rsidRPr="004F74A2">
        <w:rPr>
          <w:color w:val="000000"/>
          <w:w w:val="103"/>
          <w:sz w:val="28"/>
          <w:szCs w:val="28"/>
        </w:rPr>
        <w:t>е</w:t>
      </w:r>
      <w:r w:rsidRPr="004F74A2">
        <w:rPr>
          <w:color w:val="000000"/>
          <w:spacing w:val="31"/>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4"/>
          <w:w w:val="103"/>
          <w:sz w:val="28"/>
          <w:szCs w:val="28"/>
        </w:rPr>
        <w:t>г</w:t>
      </w:r>
      <w:r w:rsidRPr="004F74A2">
        <w:rPr>
          <w:color w:val="000000"/>
          <w:spacing w:val="-6"/>
          <w:w w:val="103"/>
          <w:sz w:val="28"/>
          <w:szCs w:val="28"/>
        </w:rPr>
        <w:t>л</w:t>
      </w:r>
      <w:r w:rsidRPr="004F74A2">
        <w:rPr>
          <w:color w:val="000000"/>
          <w:spacing w:val="-3"/>
          <w:w w:val="103"/>
          <w:sz w:val="28"/>
          <w:szCs w:val="28"/>
        </w:rPr>
        <w:t>а</w:t>
      </w:r>
      <w:r w:rsidRPr="004F74A2">
        <w:rPr>
          <w:color w:val="000000"/>
          <w:spacing w:val="-8"/>
          <w:w w:val="103"/>
          <w:sz w:val="28"/>
          <w:szCs w:val="28"/>
        </w:rPr>
        <w:t>ш</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2"/>
          <w:w w:val="103"/>
          <w:sz w:val="28"/>
          <w:szCs w:val="28"/>
        </w:rPr>
        <w:t>м</w:t>
      </w:r>
      <w:r w:rsidRPr="004F74A2">
        <w:rPr>
          <w:color w:val="000000"/>
          <w:w w:val="103"/>
          <w:sz w:val="28"/>
          <w:szCs w:val="28"/>
        </w:rPr>
        <w:t>и</w:t>
      </w:r>
      <w:r w:rsidRPr="004F74A2">
        <w:rPr>
          <w:color w:val="000000"/>
          <w:spacing w:val="30"/>
          <w:sz w:val="28"/>
          <w:szCs w:val="28"/>
        </w:rPr>
        <w:t xml:space="preserve"> </w:t>
      </w:r>
      <w:r w:rsidRPr="004F74A2">
        <w:rPr>
          <w:color w:val="000000"/>
          <w:w w:val="103"/>
          <w:sz w:val="28"/>
          <w:szCs w:val="28"/>
        </w:rPr>
        <w:t>о</w:t>
      </w:r>
      <w:r w:rsidRPr="004F74A2">
        <w:rPr>
          <w:color w:val="000000"/>
          <w:spacing w:val="31"/>
          <w:sz w:val="28"/>
          <w:szCs w:val="28"/>
        </w:rPr>
        <w:t xml:space="preserve"> </w:t>
      </w:r>
      <w:r w:rsidRPr="004F74A2">
        <w:rPr>
          <w:color w:val="000000"/>
          <w:w w:val="103"/>
          <w:sz w:val="28"/>
          <w:szCs w:val="28"/>
        </w:rPr>
        <w:t>в</w:t>
      </w:r>
      <w:r w:rsidRPr="004F74A2">
        <w:rPr>
          <w:color w:val="000000"/>
          <w:spacing w:val="2"/>
          <w:w w:val="103"/>
          <w:sz w:val="28"/>
          <w:szCs w:val="28"/>
        </w:rPr>
        <w:t>з</w:t>
      </w:r>
      <w:r w:rsidRPr="004F74A2">
        <w:rPr>
          <w:color w:val="000000"/>
          <w:spacing w:val="-2"/>
          <w:w w:val="103"/>
          <w:sz w:val="28"/>
          <w:szCs w:val="28"/>
        </w:rPr>
        <w:t>аим</w:t>
      </w:r>
      <w:r w:rsidRPr="004F74A2">
        <w:rPr>
          <w:color w:val="000000"/>
          <w:spacing w:val="-3"/>
          <w:w w:val="103"/>
          <w:sz w:val="28"/>
          <w:szCs w:val="28"/>
        </w:rPr>
        <w:t>о</w:t>
      </w:r>
      <w:r w:rsidRPr="004F74A2">
        <w:rPr>
          <w:color w:val="000000"/>
          <w:spacing w:val="2"/>
          <w:w w:val="103"/>
          <w:sz w:val="28"/>
          <w:szCs w:val="28"/>
        </w:rPr>
        <w:t>д</w:t>
      </w:r>
      <w:r w:rsidRPr="004F74A2">
        <w:rPr>
          <w:color w:val="000000"/>
          <w:spacing w:val="-2"/>
          <w:w w:val="103"/>
          <w:sz w:val="28"/>
          <w:szCs w:val="28"/>
        </w:rPr>
        <w:t>ей</w:t>
      </w:r>
      <w:r w:rsidRPr="004F74A2">
        <w:rPr>
          <w:color w:val="000000"/>
          <w:spacing w:val="4"/>
          <w:w w:val="103"/>
          <w:sz w:val="28"/>
          <w:szCs w:val="28"/>
        </w:rPr>
        <w:t>с</w:t>
      </w:r>
      <w:r w:rsidRPr="004F74A2">
        <w:rPr>
          <w:color w:val="000000"/>
          <w:spacing w:val="1"/>
          <w:w w:val="103"/>
          <w:sz w:val="28"/>
          <w:szCs w:val="28"/>
        </w:rPr>
        <w:t>тв</w:t>
      </w:r>
      <w:r w:rsidRPr="004F74A2">
        <w:rPr>
          <w:color w:val="000000"/>
          <w:spacing w:val="-2"/>
          <w:w w:val="103"/>
          <w:sz w:val="28"/>
          <w:szCs w:val="28"/>
        </w:rPr>
        <w:t>ии</w:t>
      </w:r>
      <w:r w:rsidRPr="004F74A2">
        <w:rPr>
          <w:color w:val="000000"/>
          <w:w w:val="103"/>
          <w:sz w:val="28"/>
          <w:szCs w:val="28"/>
        </w:rPr>
        <w:t>.</w:t>
      </w:r>
      <w:r w:rsidRPr="004F74A2">
        <w:rPr>
          <w:color w:val="000000"/>
          <w:spacing w:val="31"/>
          <w:sz w:val="28"/>
          <w:szCs w:val="28"/>
        </w:rPr>
        <w:t xml:space="preserve"> </w:t>
      </w:r>
      <w:r w:rsidRPr="004F74A2">
        <w:rPr>
          <w:color w:val="000000"/>
          <w:w w:val="103"/>
          <w:sz w:val="28"/>
          <w:szCs w:val="28"/>
        </w:rPr>
        <w:t>В</w:t>
      </w:r>
      <w:r w:rsidRPr="004F74A2">
        <w:rPr>
          <w:color w:val="000000"/>
          <w:spacing w:val="34"/>
          <w:sz w:val="28"/>
          <w:szCs w:val="28"/>
        </w:rPr>
        <w:t xml:space="preserve"> </w:t>
      </w:r>
      <w:r w:rsidRPr="004F74A2">
        <w:rPr>
          <w:color w:val="000000"/>
          <w:spacing w:val="5"/>
          <w:w w:val="103"/>
          <w:sz w:val="28"/>
          <w:szCs w:val="28"/>
        </w:rPr>
        <w:t>с</w:t>
      </w:r>
      <w:r w:rsidRPr="004F74A2">
        <w:rPr>
          <w:color w:val="000000"/>
          <w:spacing w:val="-5"/>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а</w:t>
      </w:r>
      <w:r w:rsidRPr="004F74A2">
        <w:rPr>
          <w:color w:val="000000"/>
          <w:w w:val="103"/>
          <w:sz w:val="28"/>
          <w:szCs w:val="28"/>
        </w:rPr>
        <w:t>е</w:t>
      </w:r>
      <w:r w:rsidRPr="004F74A2">
        <w:rPr>
          <w:color w:val="000000"/>
          <w:spacing w:val="30"/>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ие</w:t>
      </w:r>
      <w:r w:rsidRPr="004F74A2">
        <w:rPr>
          <w:color w:val="000000"/>
          <w:spacing w:val="-2"/>
          <w:w w:val="103"/>
          <w:sz w:val="28"/>
          <w:szCs w:val="28"/>
        </w:rPr>
        <w:t>м</w:t>
      </w:r>
      <w:r w:rsidRPr="004F74A2">
        <w:rPr>
          <w:color w:val="000000"/>
          <w:w w:val="103"/>
          <w:sz w:val="28"/>
          <w:szCs w:val="28"/>
        </w:rPr>
        <w:t>а</w:t>
      </w:r>
      <w:r w:rsidRPr="004F74A2">
        <w:rPr>
          <w:color w:val="000000"/>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е</w:t>
      </w:r>
      <w:r w:rsidRPr="004F74A2">
        <w:rPr>
          <w:color w:val="000000"/>
          <w:w w:val="103"/>
          <w:sz w:val="28"/>
          <w:szCs w:val="28"/>
        </w:rPr>
        <w:t>й</w:t>
      </w:r>
      <w:r w:rsidRPr="004F74A2">
        <w:rPr>
          <w:color w:val="000000"/>
          <w:spacing w:val="27"/>
          <w:sz w:val="28"/>
          <w:szCs w:val="28"/>
        </w:rPr>
        <w:t xml:space="preserve"> </w:t>
      </w:r>
      <w:r w:rsidRPr="004F74A2">
        <w:rPr>
          <w:color w:val="000000"/>
          <w:spacing w:val="5"/>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pacing w:val="27"/>
          <w:sz w:val="28"/>
          <w:szCs w:val="28"/>
        </w:rPr>
        <w:t xml:space="preserve"> </w:t>
      </w:r>
      <w:r w:rsidRPr="004F74A2">
        <w:rPr>
          <w:color w:val="000000"/>
          <w:spacing w:val="-1"/>
          <w:w w:val="103"/>
          <w:sz w:val="28"/>
          <w:szCs w:val="28"/>
        </w:rPr>
        <w:t>МФЦ</w:t>
      </w:r>
      <w:r w:rsidRPr="004F74A2">
        <w:rPr>
          <w:color w:val="000000"/>
          <w:spacing w:val="28"/>
          <w:sz w:val="28"/>
          <w:szCs w:val="28"/>
        </w:rPr>
        <w:t xml:space="preserve"> </w:t>
      </w:r>
      <w:r w:rsidRPr="004F74A2">
        <w:rPr>
          <w:color w:val="000000"/>
          <w:w w:val="103"/>
          <w:sz w:val="28"/>
          <w:szCs w:val="28"/>
        </w:rPr>
        <w:t>в</w:t>
      </w:r>
      <w:r w:rsidRPr="004F74A2">
        <w:rPr>
          <w:color w:val="000000"/>
          <w:spacing w:val="32"/>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3"/>
          <w:w w:val="103"/>
          <w:sz w:val="28"/>
          <w:szCs w:val="28"/>
        </w:rPr>
        <w:t>о</w:t>
      </w:r>
      <w:r w:rsidRPr="004F74A2">
        <w:rPr>
          <w:color w:val="000000"/>
          <w:spacing w:val="1"/>
          <w:w w:val="103"/>
          <w:sz w:val="28"/>
          <w:szCs w:val="28"/>
        </w:rPr>
        <w:t>тв</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27"/>
          <w:sz w:val="28"/>
          <w:szCs w:val="28"/>
        </w:rPr>
        <w:t xml:space="preserve"> </w:t>
      </w:r>
      <w:r w:rsidRPr="004F74A2">
        <w:rPr>
          <w:color w:val="000000"/>
          <w:w w:val="103"/>
          <w:sz w:val="28"/>
          <w:szCs w:val="28"/>
        </w:rPr>
        <w:t>с</w:t>
      </w:r>
      <w:r w:rsidRPr="004F74A2">
        <w:rPr>
          <w:color w:val="000000"/>
          <w:sz w:val="28"/>
          <w:szCs w:val="28"/>
        </w:rPr>
        <w:t xml:space="preserve"> </w:t>
      </w:r>
      <w:r w:rsidRPr="004F74A2">
        <w:rPr>
          <w:color w:val="000000"/>
          <w:spacing w:val="1"/>
          <w:w w:val="103"/>
          <w:sz w:val="28"/>
          <w:szCs w:val="28"/>
        </w:rPr>
        <w:t>з</w:t>
      </w:r>
      <w:r w:rsidRPr="004F74A2">
        <w:rPr>
          <w:color w:val="000000"/>
          <w:spacing w:val="-1"/>
          <w:w w:val="103"/>
          <w:sz w:val="28"/>
          <w:szCs w:val="28"/>
        </w:rPr>
        <w:t>а</w:t>
      </w:r>
      <w:r w:rsidRPr="004F74A2">
        <w:rPr>
          <w:color w:val="000000"/>
          <w:spacing w:val="3"/>
          <w:w w:val="103"/>
          <w:sz w:val="28"/>
          <w:szCs w:val="28"/>
        </w:rPr>
        <w:t>к</w:t>
      </w:r>
      <w:r w:rsidRPr="004F74A2">
        <w:rPr>
          <w:color w:val="000000"/>
          <w:spacing w:val="-5"/>
          <w:w w:val="103"/>
          <w:sz w:val="28"/>
          <w:szCs w:val="28"/>
        </w:rPr>
        <w:t>л</w:t>
      </w:r>
      <w:r w:rsidRPr="004F74A2">
        <w:rPr>
          <w:color w:val="000000"/>
          <w:spacing w:val="-2"/>
          <w:w w:val="103"/>
          <w:sz w:val="28"/>
          <w:szCs w:val="28"/>
        </w:rPr>
        <w:t>ю</w:t>
      </w:r>
      <w:r w:rsidRPr="004F74A2">
        <w:rPr>
          <w:color w:val="000000"/>
          <w:spacing w:val="2"/>
          <w:w w:val="103"/>
          <w:sz w:val="28"/>
          <w:szCs w:val="28"/>
        </w:rPr>
        <w:t>ч</w:t>
      </w:r>
      <w:r w:rsidRPr="004F74A2">
        <w:rPr>
          <w:color w:val="000000"/>
          <w:spacing w:val="-2"/>
          <w:w w:val="103"/>
          <w:sz w:val="28"/>
          <w:szCs w:val="28"/>
        </w:rPr>
        <w:t>енн</w:t>
      </w:r>
      <w:r w:rsidRPr="004F74A2">
        <w:rPr>
          <w:color w:val="000000"/>
          <w:spacing w:val="2"/>
          <w:w w:val="103"/>
          <w:sz w:val="28"/>
          <w:szCs w:val="28"/>
        </w:rPr>
        <w:t>ы</w:t>
      </w:r>
      <w:r w:rsidRPr="004F74A2">
        <w:rPr>
          <w:color w:val="000000"/>
          <w:w w:val="103"/>
          <w:sz w:val="28"/>
          <w:szCs w:val="28"/>
        </w:rPr>
        <w:t>м</w:t>
      </w:r>
      <w:r w:rsidRPr="004F74A2">
        <w:rPr>
          <w:color w:val="000000"/>
          <w:spacing w:val="39"/>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4"/>
          <w:w w:val="103"/>
          <w:sz w:val="28"/>
          <w:szCs w:val="28"/>
        </w:rPr>
        <w:t>г</w:t>
      </w:r>
      <w:r w:rsidRPr="004F74A2">
        <w:rPr>
          <w:color w:val="000000"/>
          <w:spacing w:val="-6"/>
          <w:w w:val="103"/>
          <w:sz w:val="28"/>
          <w:szCs w:val="28"/>
        </w:rPr>
        <w:t>л</w:t>
      </w:r>
      <w:r w:rsidRPr="004F74A2">
        <w:rPr>
          <w:color w:val="000000"/>
          <w:spacing w:val="-3"/>
          <w:w w:val="103"/>
          <w:sz w:val="28"/>
          <w:szCs w:val="28"/>
        </w:rPr>
        <w:t>а</w:t>
      </w:r>
      <w:r w:rsidRPr="004F74A2">
        <w:rPr>
          <w:color w:val="000000"/>
          <w:spacing w:val="-8"/>
          <w:w w:val="103"/>
          <w:sz w:val="28"/>
          <w:szCs w:val="28"/>
        </w:rPr>
        <w:t>ш</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38"/>
          <w:sz w:val="28"/>
          <w:szCs w:val="28"/>
        </w:rPr>
        <w:t xml:space="preserve"> </w:t>
      </w:r>
      <w:r w:rsidRPr="004F74A2">
        <w:rPr>
          <w:color w:val="000000"/>
          <w:w w:val="103"/>
          <w:sz w:val="28"/>
          <w:szCs w:val="28"/>
        </w:rPr>
        <w:t>о</w:t>
      </w:r>
      <w:r w:rsidRPr="004F74A2">
        <w:rPr>
          <w:color w:val="000000"/>
          <w:spacing w:val="39"/>
          <w:sz w:val="28"/>
          <w:szCs w:val="28"/>
        </w:rPr>
        <w:t xml:space="preserve"> </w:t>
      </w:r>
      <w:r w:rsidRPr="004F74A2">
        <w:rPr>
          <w:color w:val="000000"/>
          <w:spacing w:val="1"/>
          <w:w w:val="103"/>
          <w:sz w:val="28"/>
          <w:szCs w:val="28"/>
        </w:rPr>
        <w:t>вз</w:t>
      </w:r>
      <w:r w:rsidRPr="004F74A2">
        <w:rPr>
          <w:color w:val="000000"/>
          <w:spacing w:val="-1"/>
          <w:w w:val="103"/>
          <w:sz w:val="28"/>
          <w:szCs w:val="28"/>
        </w:rPr>
        <w:t>а</w:t>
      </w:r>
      <w:r w:rsidRPr="004F74A2">
        <w:rPr>
          <w:color w:val="000000"/>
          <w:spacing w:val="-3"/>
          <w:w w:val="103"/>
          <w:sz w:val="28"/>
          <w:szCs w:val="28"/>
        </w:rPr>
        <w:t>и</w:t>
      </w:r>
      <w:r w:rsidRPr="004F74A2">
        <w:rPr>
          <w:color w:val="000000"/>
          <w:spacing w:val="-2"/>
          <w:w w:val="103"/>
          <w:sz w:val="28"/>
          <w:szCs w:val="28"/>
        </w:rPr>
        <w:t>м</w:t>
      </w:r>
      <w:r w:rsidRPr="004F74A2">
        <w:rPr>
          <w:color w:val="000000"/>
          <w:spacing w:val="-3"/>
          <w:w w:val="103"/>
          <w:sz w:val="28"/>
          <w:szCs w:val="28"/>
        </w:rPr>
        <w:t>о</w:t>
      </w:r>
      <w:r w:rsidRPr="004F74A2">
        <w:rPr>
          <w:color w:val="000000"/>
          <w:spacing w:val="2"/>
          <w:w w:val="103"/>
          <w:sz w:val="28"/>
          <w:szCs w:val="28"/>
        </w:rPr>
        <w:t>д</w:t>
      </w:r>
      <w:r w:rsidRPr="004F74A2">
        <w:rPr>
          <w:color w:val="000000"/>
          <w:spacing w:val="-1"/>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38"/>
          <w:sz w:val="28"/>
          <w:szCs w:val="28"/>
        </w:rPr>
        <w:t xml:space="preserve"> </w:t>
      </w:r>
      <w:r w:rsidRPr="004F74A2">
        <w:rPr>
          <w:color w:val="000000"/>
          <w:spacing w:val="-2"/>
          <w:w w:val="103"/>
          <w:sz w:val="28"/>
          <w:szCs w:val="28"/>
        </w:rPr>
        <w:t>МФЦ</w:t>
      </w:r>
      <w:r w:rsidRPr="004F74A2">
        <w:rPr>
          <w:color w:val="000000"/>
          <w:sz w:val="28"/>
          <w:szCs w:val="28"/>
        </w:rPr>
        <w:t xml:space="preserve"> </w:t>
      </w:r>
      <w:r w:rsidRPr="004F74A2">
        <w:rPr>
          <w:color w:val="000000"/>
          <w:w w:val="103"/>
          <w:sz w:val="28"/>
          <w:szCs w:val="28"/>
        </w:rPr>
        <w:t>в</w:t>
      </w:r>
      <w:r w:rsidRPr="004F74A2">
        <w:rPr>
          <w:color w:val="000000"/>
          <w:spacing w:val="3"/>
          <w:w w:val="103"/>
          <w:sz w:val="28"/>
          <w:szCs w:val="28"/>
        </w:rPr>
        <w:t>ы</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2"/>
          <w:w w:val="103"/>
          <w:sz w:val="28"/>
          <w:szCs w:val="28"/>
        </w:rPr>
        <w:t>н</w:t>
      </w:r>
      <w:r w:rsidRPr="004F74A2">
        <w:rPr>
          <w:color w:val="000000"/>
          <w:spacing w:val="-1"/>
          <w:w w:val="103"/>
          <w:sz w:val="28"/>
          <w:szCs w:val="28"/>
        </w:rPr>
        <w:t>я</w:t>
      </w:r>
      <w:r w:rsidRPr="004F74A2">
        <w:rPr>
          <w:color w:val="000000"/>
          <w:spacing w:val="-2"/>
          <w:w w:val="103"/>
          <w:sz w:val="28"/>
          <w:szCs w:val="28"/>
        </w:rPr>
        <w:t>е</w:t>
      </w:r>
      <w:r w:rsidRPr="004F74A2">
        <w:rPr>
          <w:color w:val="000000"/>
          <w:w w:val="103"/>
          <w:sz w:val="28"/>
          <w:szCs w:val="28"/>
        </w:rPr>
        <w:t>т</w:t>
      </w:r>
      <w:r w:rsidRPr="004F74A2">
        <w:rPr>
          <w:color w:val="000000"/>
          <w:spacing w:val="53"/>
          <w:sz w:val="28"/>
          <w:szCs w:val="28"/>
        </w:rPr>
        <w:t xml:space="preserve"> </w:t>
      </w:r>
      <w:r w:rsidRPr="004F74A2">
        <w:rPr>
          <w:color w:val="000000"/>
          <w:spacing w:val="-1"/>
          <w:w w:val="103"/>
          <w:sz w:val="28"/>
          <w:szCs w:val="28"/>
        </w:rPr>
        <w:t>а</w:t>
      </w:r>
      <w:r w:rsidRPr="004F74A2">
        <w:rPr>
          <w:color w:val="000000"/>
          <w:spacing w:val="2"/>
          <w:w w:val="103"/>
          <w:sz w:val="28"/>
          <w:szCs w:val="28"/>
        </w:rPr>
        <w:t>д</w:t>
      </w:r>
      <w:r w:rsidRPr="004F74A2">
        <w:rPr>
          <w:color w:val="000000"/>
          <w:spacing w:val="-1"/>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ра</w:t>
      </w:r>
      <w:r w:rsidRPr="004F74A2">
        <w:rPr>
          <w:color w:val="000000"/>
          <w:w w:val="103"/>
          <w:sz w:val="28"/>
          <w:szCs w:val="28"/>
        </w:rPr>
        <w:t>т</w:t>
      </w:r>
      <w:r w:rsidRPr="004F74A2">
        <w:rPr>
          <w:color w:val="000000"/>
          <w:spacing w:val="-1"/>
          <w:w w:val="103"/>
          <w:sz w:val="28"/>
          <w:szCs w:val="28"/>
        </w:rPr>
        <w:t>и</w:t>
      </w:r>
      <w:r w:rsidRPr="004F74A2">
        <w:rPr>
          <w:color w:val="000000"/>
          <w:w w:val="103"/>
          <w:sz w:val="28"/>
          <w:szCs w:val="28"/>
        </w:rPr>
        <w:t>в</w:t>
      </w:r>
      <w:r w:rsidRPr="004F74A2">
        <w:rPr>
          <w:color w:val="000000"/>
          <w:spacing w:val="-2"/>
          <w:w w:val="103"/>
          <w:sz w:val="28"/>
          <w:szCs w:val="28"/>
        </w:rPr>
        <w:t>н</w:t>
      </w:r>
      <w:r w:rsidRPr="004F74A2">
        <w:rPr>
          <w:color w:val="000000"/>
          <w:spacing w:val="2"/>
          <w:w w:val="103"/>
          <w:sz w:val="28"/>
          <w:szCs w:val="28"/>
        </w:rPr>
        <w:t>ы</w:t>
      </w:r>
      <w:r w:rsidRPr="004F74A2">
        <w:rPr>
          <w:color w:val="000000"/>
          <w:w w:val="103"/>
          <w:sz w:val="28"/>
          <w:szCs w:val="28"/>
        </w:rPr>
        <w:t>е</w:t>
      </w:r>
      <w:r w:rsidRPr="004F74A2">
        <w:rPr>
          <w:color w:val="000000"/>
          <w:spacing w:val="50"/>
          <w:sz w:val="28"/>
          <w:szCs w:val="28"/>
        </w:rPr>
        <w:t xml:space="preserve"> </w:t>
      </w:r>
      <w:r w:rsidRPr="004F74A2">
        <w:rPr>
          <w:color w:val="000000"/>
          <w:spacing w:val="3"/>
          <w:w w:val="103"/>
          <w:sz w:val="28"/>
          <w:szCs w:val="28"/>
        </w:rPr>
        <w:t>д</w:t>
      </w:r>
      <w:r w:rsidRPr="004F74A2">
        <w:rPr>
          <w:color w:val="000000"/>
          <w:spacing w:val="-1"/>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я</w:t>
      </w:r>
      <w:r w:rsidRPr="004F74A2">
        <w:rPr>
          <w:color w:val="000000"/>
          <w:spacing w:val="51"/>
          <w:sz w:val="28"/>
          <w:szCs w:val="28"/>
        </w:rPr>
        <w:t xml:space="preserve"> </w:t>
      </w:r>
      <w:r w:rsidRPr="004F74A2">
        <w:rPr>
          <w:color w:val="000000"/>
          <w:spacing w:val="-3"/>
          <w:w w:val="103"/>
          <w:sz w:val="28"/>
          <w:szCs w:val="28"/>
        </w:rPr>
        <w:t>Администрации</w:t>
      </w:r>
      <w:r w:rsidRPr="004F74A2">
        <w:rPr>
          <w:color w:val="000000"/>
          <w:w w:val="103"/>
          <w:sz w:val="28"/>
          <w:szCs w:val="28"/>
        </w:rPr>
        <w:t>/Структурного подразделения,</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3"/>
          <w:w w:val="103"/>
          <w:sz w:val="28"/>
          <w:szCs w:val="28"/>
        </w:rPr>
        <w:t>у</w:t>
      </w:r>
      <w:r w:rsidRPr="004F74A2">
        <w:rPr>
          <w:color w:val="000000"/>
          <w:spacing w:val="4"/>
          <w:w w:val="103"/>
          <w:sz w:val="28"/>
          <w:szCs w:val="28"/>
        </w:rPr>
        <w:t>с</w:t>
      </w:r>
      <w:r w:rsidRPr="004F74A2">
        <w:rPr>
          <w:color w:val="000000"/>
          <w:spacing w:val="-1"/>
          <w:w w:val="103"/>
          <w:sz w:val="28"/>
          <w:szCs w:val="28"/>
        </w:rPr>
        <w:t>м</w:t>
      </w:r>
      <w:r w:rsidRPr="004F74A2">
        <w:rPr>
          <w:color w:val="000000"/>
          <w:spacing w:val="-3"/>
          <w:w w:val="103"/>
          <w:sz w:val="28"/>
          <w:szCs w:val="28"/>
        </w:rPr>
        <w:t>о</w:t>
      </w:r>
      <w:r w:rsidRPr="004F74A2">
        <w:rPr>
          <w:color w:val="000000"/>
          <w:spacing w:val="1"/>
          <w:w w:val="103"/>
          <w:sz w:val="28"/>
          <w:szCs w:val="28"/>
        </w:rPr>
        <w:t>т</w:t>
      </w:r>
      <w:r w:rsidRPr="004F74A2">
        <w:rPr>
          <w:color w:val="000000"/>
          <w:spacing w:val="-2"/>
          <w:w w:val="103"/>
          <w:sz w:val="28"/>
          <w:szCs w:val="28"/>
        </w:rPr>
        <w:t>ренн</w:t>
      </w:r>
      <w:r w:rsidRPr="004F74A2">
        <w:rPr>
          <w:color w:val="000000"/>
          <w:spacing w:val="2"/>
          <w:w w:val="103"/>
          <w:sz w:val="28"/>
          <w:szCs w:val="28"/>
        </w:rPr>
        <w:t>ы</w:t>
      </w:r>
      <w:r w:rsidRPr="004F74A2">
        <w:rPr>
          <w:color w:val="000000"/>
          <w:w w:val="103"/>
          <w:sz w:val="28"/>
          <w:szCs w:val="28"/>
        </w:rPr>
        <w:t>е</w:t>
      </w:r>
      <w:r w:rsidRPr="004F74A2">
        <w:rPr>
          <w:color w:val="000000"/>
          <w:spacing w:val="-2"/>
          <w:sz w:val="28"/>
          <w:szCs w:val="28"/>
        </w:rPr>
        <w:t xml:space="preserve">  настоящим</w:t>
      </w:r>
      <w:r w:rsidRPr="004F74A2">
        <w:rPr>
          <w:color w:val="000000"/>
          <w:spacing w:val="-3"/>
          <w:sz w:val="28"/>
          <w:szCs w:val="28"/>
        </w:rPr>
        <w:t xml:space="preserve"> </w:t>
      </w:r>
      <w:r w:rsidRPr="004F74A2">
        <w:rPr>
          <w:color w:val="000000"/>
          <w:spacing w:val="-2"/>
          <w:w w:val="103"/>
          <w:sz w:val="28"/>
          <w:szCs w:val="28"/>
        </w:rPr>
        <w:t>Р</w:t>
      </w:r>
      <w:r w:rsidRPr="004F74A2">
        <w:rPr>
          <w:color w:val="000000"/>
          <w:spacing w:val="-3"/>
          <w:w w:val="103"/>
          <w:sz w:val="28"/>
          <w:szCs w:val="28"/>
        </w:rPr>
        <w:t>е</w:t>
      </w:r>
      <w:r w:rsidRPr="004F74A2">
        <w:rPr>
          <w:color w:val="000000"/>
          <w:spacing w:val="-4"/>
          <w:w w:val="103"/>
          <w:sz w:val="28"/>
          <w:szCs w:val="28"/>
        </w:rPr>
        <w:t>г</w:t>
      </w:r>
      <w:r w:rsidRPr="004F74A2">
        <w:rPr>
          <w:color w:val="000000"/>
          <w:spacing w:val="-6"/>
          <w:w w:val="103"/>
          <w:sz w:val="28"/>
          <w:szCs w:val="28"/>
        </w:rPr>
        <w:t>л</w:t>
      </w:r>
      <w:r w:rsidRPr="004F74A2">
        <w:rPr>
          <w:color w:val="000000"/>
          <w:spacing w:val="-2"/>
          <w:w w:val="103"/>
          <w:sz w:val="28"/>
          <w:szCs w:val="28"/>
        </w:rPr>
        <w:t>а</w:t>
      </w:r>
      <w:r w:rsidRPr="004F74A2">
        <w:rPr>
          <w:color w:val="000000"/>
          <w:spacing w:val="-3"/>
          <w:w w:val="103"/>
          <w:sz w:val="28"/>
          <w:szCs w:val="28"/>
        </w:rPr>
        <w:t>м</w:t>
      </w:r>
      <w:r w:rsidRPr="004F74A2">
        <w:rPr>
          <w:color w:val="000000"/>
          <w:spacing w:val="-2"/>
          <w:w w:val="103"/>
          <w:sz w:val="28"/>
          <w:szCs w:val="28"/>
        </w:rPr>
        <w:t>ен</w:t>
      </w:r>
      <w:r w:rsidRPr="004F74A2">
        <w:rPr>
          <w:color w:val="000000"/>
          <w:spacing w:val="1"/>
          <w:w w:val="103"/>
          <w:sz w:val="28"/>
          <w:szCs w:val="28"/>
        </w:rPr>
        <w:t>т</w:t>
      </w:r>
      <w:r w:rsidRPr="004F74A2">
        <w:rPr>
          <w:color w:val="000000"/>
          <w:spacing w:val="-2"/>
          <w:w w:val="103"/>
          <w:sz w:val="28"/>
          <w:szCs w:val="28"/>
        </w:rPr>
        <w:t>ом</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98"/>
          <w:sz w:val="28"/>
          <w:szCs w:val="28"/>
        </w:rPr>
        <w:t xml:space="preserve"> </w:t>
      </w:r>
      <w:r w:rsidRPr="004F74A2">
        <w:rPr>
          <w:color w:val="000000"/>
          <w:spacing w:val="-1"/>
          <w:w w:val="103"/>
          <w:sz w:val="28"/>
          <w:szCs w:val="28"/>
        </w:rPr>
        <w:t>МФЦ</w:t>
      </w:r>
      <w:r w:rsidRPr="004F74A2">
        <w:rPr>
          <w:color w:val="000000"/>
          <w:spacing w:val="94"/>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1"/>
          <w:w w:val="103"/>
          <w:sz w:val="28"/>
          <w:szCs w:val="28"/>
        </w:rPr>
        <w:t>тв</w:t>
      </w:r>
      <w:r w:rsidRPr="004F74A2">
        <w:rPr>
          <w:color w:val="000000"/>
          <w:spacing w:val="-5"/>
          <w:w w:val="103"/>
          <w:sz w:val="28"/>
          <w:szCs w:val="28"/>
        </w:rPr>
        <w:t>л</w:t>
      </w:r>
      <w:r w:rsidRPr="004F74A2">
        <w:rPr>
          <w:color w:val="000000"/>
          <w:w w:val="103"/>
          <w:sz w:val="28"/>
          <w:szCs w:val="28"/>
        </w:rPr>
        <w:t>я</w:t>
      </w:r>
      <w:r w:rsidRPr="004F74A2">
        <w:rPr>
          <w:color w:val="000000"/>
          <w:spacing w:val="-2"/>
          <w:w w:val="103"/>
          <w:sz w:val="28"/>
          <w:szCs w:val="28"/>
        </w:rPr>
        <w:t>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97"/>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94"/>
          <w:sz w:val="28"/>
          <w:szCs w:val="28"/>
        </w:rPr>
        <w:t xml:space="preserve"> </w:t>
      </w:r>
      <w:r w:rsidRPr="004F74A2">
        <w:rPr>
          <w:color w:val="000000"/>
          <w:w w:val="103"/>
          <w:sz w:val="28"/>
          <w:szCs w:val="28"/>
        </w:rPr>
        <w:t>и</w:t>
      </w:r>
      <w:r w:rsidRPr="004F74A2">
        <w:rPr>
          <w:color w:val="000000"/>
          <w:spacing w:val="95"/>
          <w:sz w:val="28"/>
          <w:szCs w:val="28"/>
        </w:rPr>
        <w:t xml:space="preserve"> </w:t>
      </w:r>
      <w:r w:rsidRPr="004F74A2">
        <w:rPr>
          <w:color w:val="000000"/>
          <w:spacing w:val="1"/>
          <w:w w:val="103"/>
          <w:sz w:val="28"/>
          <w:szCs w:val="28"/>
        </w:rPr>
        <w:t>в</w:t>
      </w:r>
      <w:r w:rsidRPr="004F74A2">
        <w:rPr>
          <w:color w:val="000000"/>
          <w:spacing w:val="3"/>
          <w:w w:val="103"/>
          <w:sz w:val="28"/>
          <w:szCs w:val="28"/>
        </w:rPr>
        <w:t>ыд</w:t>
      </w:r>
      <w:r w:rsidRPr="004F74A2">
        <w:rPr>
          <w:color w:val="000000"/>
          <w:spacing w:val="-2"/>
          <w:w w:val="103"/>
          <w:sz w:val="28"/>
          <w:szCs w:val="28"/>
        </w:rPr>
        <w:t>а</w:t>
      </w:r>
      <w:r w:rsidRPr="004F74A2">
        <w:rPr>
          <w:color w:val="000000"/>
          <w:spacing w:val="1"/>
          <w:w w:val="103"/>
          <w:sz w:val="28"/>
          <w:szCs w:val="28"/>
        </w:rPr>
        <w:t>ч</w:t>
      </w:r>
      <w:r w:rsidRPr="004F74A2">
        <w:rPr>
          <w:color w:val="000000"/>
          <w:w w:val="103"/>
          <w:sz w:val="28"/>
          <w:szCs w:val="28"/>
        </w:rPr>
        <w:t>а</w:t>
      </w:r>
      <w:r w:rsidRPr="004F74A2">
        <w:rPr>
          <w:color w:val="000000"/>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z w:val="28"/>
          <w:szCs w:val="28"/>
        </w:rPr>
        <w:t xml:space="preserve"> </w:t>
      </w:r>
      <w:r w:rsidRPr="004F74A2">
        <w:rPr>
          <w:color w:val="000000"/>
          <w:spacing w:val="1"/>
          <w:w w:val="103"/>
          <w:sz w:val="28"/>
          <w:szCs w:val="28"/>
        </w:rPr>
        <w:t>т</w:t>
      </w:r>
      <w:r w:rsidRPr="004F74A2">
        <w:rPr>
          <w:color w:val="000000"/>
          <w:spacing w:val="-1"/>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4"/>
          <w:w w:val="103"/>
          <w:sz w:val="28"/>
          <w:szCs w:val="28"/>
        </w:rPr>
        <w:t>к</w:t>
      </w:r>
      <w:r w:rsidRPr="004F74A2">
        <w:rPr>
          <w:color w:val="000000"/>
          <w:w w:val="103"/>
          <w:sz w:val="28"/>
          <w:szCs w:val="28"/>
        </w:rPr>
        <w:t>о</w:t>
      </w:r>
      <w:r w:rsidRPr="004F74A2">
        <w:rPr>
          <w:color w:val="000000"/>
          <w:spacing w:val="-1"/>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м</w:t>
      </w:r>
      <w:r w:rsidRPr="004F74A2">
        <w:rPr>
          <w:color w:val="000000"/>
          <w:spacing w:val="-2"/>
          <w:sz w:val="28"/>
          <w:szCs w:val="28"/>
        </w:rPr>
        <w:t xml:space="preserve"> </w:t>
      </w:r>
      <w:r w:rsidRPr="004F74A2">
        <w:rPr>
          <w:color w:val="000000"/>
          <w:spacing w:val="-3"/>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1"/>
          <w:w w:val="103"/>
          <w:sz w:val="28"/>
          <w:szCs w:val="28"/>
        </w:rPr>
        <w:t>щ</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w:t>
      </w:r>
      <w:r w:rsidRPr="004F74A2">
        <w:rPr>
          <w:color w:val="000000"/>
          <w:spacing w:val="-2"/>
          <w:w w:val="103"/>
          <w:sz w:val="28"/>
          <w:szCs w:val="28"/>
        </w:rPr>
        <w:t>е</w:t>
      </w:r>
      <w:r w:rsidRPr="004F74A2">
        <w:rPr>
          <w:color w:val="000000"/>
          <w:spacing w:val="-4"/>
          <w:w w:val="103"/>
          <w:sz w:val="28"/>
          <w:szCs w:val="28"/>
        </w:rPr>
        <w:t>г</w:t>
      </w:r>
      <w:r w:rsidRPr="004F74A2">
        <w:rPr>
          <w:color w:val="000000"/>
          <w:w w:val="103"/>
          <w:sz w:val="28"/>
          <w:szCs w:val="28"/>
        </w:rPr>
        <w:t>о</w:t>
      </w:r>
      <w:r w:rsidRPr="004F74A2">
        <w:rPr>
          <w:color w:val="000000"/>
          <w:spacing w:val="-2"/>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я).</w:t>
      </w:r>
    </w:p>
    <w:p w:rsidR="001E795A" w:rsidRPr="004F74A2" w:rsidRDefault="001E795A" w:rsidP="004F74A2">
      <w:pPr>
        <w:tabs>
          <w:tab w:val="left" w:pos="1253"/>
          <w:tab w:val="left" w:pos="1614"/>
          <w:tab w:val="left" w:pos="2697"/>
          <w:tab w:val="left" w:pos="4392"/>
        </w:tabs>
        <w:spacing w:line="23" w:lineRule="atLeast"/>
        <w:ind w:firstLine="720"/>
        <w:jc w:val="both"/>
        <w:rPr>
          <w:color w:val="000000"/>
          <w:w w:val="103"/>
          <w:sz w:val="28"/>
          <w:szCs w:val="28"/>
        </w:rPr>
      </w:pPr>
      <w:r w:rsidRPr="004F74A2">
        <w:rPr>
          <w:color w:val="000000"/>
          <w:spacing w:val="-9"/>
          <w:w w:val="103"/>
          <w:sz w:val="28"/>
          <w:szCs w:val="28"/>
        </w:rPr>
        <w:t>Т</w:t>
      </w:r>
      <w:r w:rsidRPr="004F74A2">
        <w:rPr>
          <w:color w:val="000000"/>
          <w:spacing w:val="-3"/>
          <w:w w:val="103"/>
          <w:sz w:val="28"/>
          <w:szCs w:val="28"/>
        </w:rPr>
        <w:t>р</w:t>
      </w:r>
      <w:r w:rsidRPr="004F74A2">
        <w:rPr>
          <w:color w:val="000000"/>
          <w:spacing w:val="-2"/>
          <w:w w:val="103"/>
          <w:sz w:val="28"/>
          <w:szCs w:val="28"/>
        </w:rPr>
        <w:t>е</w:t>
      </w:r>
      <w:r w:rsidRPr="004F74A2">
        <w:rPr>
          <w:color w:val="000000"/>
          <w:spacing w:val="3"/>
          <w:w w:val="103"/>
          <w:sz w:val="28"/>
          <w:szCs w:val="28"/>
        </w:rPr>
        <w:t>б</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 к п</w:t>
      </w:r>
      <w:r w:rsidRPr="004F74A2">
        <w:rPr>
          <w:color w:val="000000"/>
          <w:spacing w:val="-3"/>
          <w:w w:val="103"/>
          <w:sz w:val="28"/>
          <w:szCs w:val="28"/>
        </w:rPr>
        <w:t>о</w:t>
      </w:r>
      <w:r w:rsidRPr="004F74A2">
        <w:rPr>
          <w:color w:val="000000"/>
          <w:spacing w:val="-2"/>
          <w:w w:val="103"/>
          <w:sz w:val="28"/>
          <w:szCs w:val="28"/>
        </w:rPr>
        <w:t>ме</w:t>
      </w:r>
      <w:r w:rsidRPr="004F74A2">
        <w:rPr>
          <w:color w:val="000000"/>
          <w:spacing w:val="-11"/>
          <w:w w:val="103"/>
          <w:sz w:val="28"/>
          <w:szCs w:val="28"/>
        </w:rPr>
        <w:t>щ</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ям </w:t>
      </w:r>
      <w:r w:rsidRPr="004F74A2">
        <w:rPr>
          <w:color w:val="000000"/>
          <w:spacing w:val="-2"/>
          <w:w w:val="103"/>
          <w:sz w:val="28"/>
          <w:szCs w:val="28"/>
        </w:rPr>
        <w:t>МФЦ</w:t>
      </w:r>
      <w:r w:rsidRPr="004F74A2">
        <w:rPr>
          <w:color w:val="00000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и</w:t>
      </w:r>
      <w:r w:rsidRPr="004F74A2">
        <w:rPr>
          <w:color w:val="000000"/>
          <w:w w:val="103"/>
          <w:sz w:val="28"/>
          <w:szCs w:val="28"/>
        </w:rPr>
        <w:t>в</w:t>
      </w:r>
      <w:r w:rsidRPr="004F74A2">
        <w:rPr>
          <w:color w:val="000000"/>
          <w:spacing w:val="-2"/>
          <w:w w:val="103"/>
          <w:sz w:val="28"/>
          <w:szCs w:val="28"/>
        </w:rPr>
        <w:t>а</w:t>
      </w:r>
      <w:r w:rsidRPr="004F74A2">
        <w:rPr>
          <w:color w:val="000000"/>
          <w:spacing w:val="-1"/>
          <w:w w:val="103"/>
          <w:sz w:val="28"/>
          <w:szCs w:val="28"/>
        </w:rPr>
        <w:t>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55"/>
          <w:sz w:val="28"/>
          <w:szCs w:val="28"/>
        </w:rPr>
        <w:t xml:space="preserve"> </w:t>
      </w:r>
      <w:r w:rsidRPr="004F74A2">
        <w:rPr>
          <w:color w:val="000000"/>
          <w:w w:val="103"/>
          <w:sz w:val="28"/>
          <w:szCs w:val="28"/>
        </w:rPr>
        <w:t>в</w:t>
      </w:r>
      <w:r w:rsidRPr="004F74A2">
        <w:rPr>
          <w:color w:val="000000"/>
          <w:spacing w:val="56"/>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3"/>
          <w:w w:val="103"/>
          <w:sz w:val="28"/>
          <w:szCs w:val="28"/>
        </w:rPr>
        <w:t>о</w:t>
      </w:r>
      <w:r w:rsidRPr="004F74A2">
        <w:rPr>
          <w:color w:val="000000"/>
          <w:spacing w:val="1"/>
          <w:w w:val="103"/>
          <w:sz w:val="28"/>
          <w:szCs w:val="28"/>
        </w:rPr>
        <w:t>тв</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52"/>
          <w:sz w:val="28"/>
          <w:szCs w:val="28"/>
        </w:rPr>
        <w:t xml:space="preserve"> </w:t>
      </w:r>
      <w:r w:rsidRPr="004F74A2">
        <w:rPr>
          <w:color w:val="000000"/>
          <w:w w:val="103"/>
          <w:sz w:val="28"/>
          <w:szCs w:val="28"/>
        </w:rPr>
        <w:t>с</w:t>
      </w:r>
      <w:r w:rsidRPr="004F74A2">
        <w:rPr>
          <w:color w:val="000000"/>
          <w:spacing w:val="60"/>
          <w:sz w:val="28"/>
          <w:szCs w:val="28"/>
        </w:rPr>
        <w:t xml:space="preserve"> </w:t>
      </w:r>
      <w:r w:rsidRPr="004F74A2">
        <w:rPr>
          <w:color w:val="000000"/>
          <w:w w:val="103"/>
          <w:sz w:val="28"/>
          <w:szCs w:val="28"/>
        </w:rPr>
        <w:t>п</w:t>
      </w:r>
      <w:r w:rsidRPr="004F74A2">
        <w:rPr>
          <w:color w:val="000000"/>
          <w:spacing w:val="-2"/>
          <w:w w:val="103"/>
          <w:sz w:val="28"/>
          <w:szCs w:val="28"/>
        </w:rPr>
        <w:t>ра</w:t>
      </w:r>
      <w:r w:rsidRPr="004F74A2">
        <w:rPr>
          <w:color w:val="000000"/>
          <w:w w:val="103"/>
          <w:sz w:val="28"/>
          <w:szCs w:val="28"/>
        </w:rPr>
        <w:t>в</w:t>
      </w:r>
      <w:r w:rsidRPr="004F74A2">
        <w:rPr>
          <w:color w:val="000000"/>
          <w:spacing w:val="-2"/>
          <w:w w:val="103"/>
          <w:sz w:val="28"/>
          <w:szCs w:val="28"/>
        </w:rPr>
        <w:t>и</w:t>
      </w:r>
      <w:r w:rsidRPr="004F74A2">
        <w:rPr>
          <w:color w:val="000000"/>
          <w:spacing w:val="-6"/>
          <w:w w:val="103"/>
          <w:sz w:val="28"/>
          <w:szCs w:val="28"/>
        </w:rPr>
        <w:t>л</w:t>
      </w:r>
      <w:r w:rsidRPr="004F74A2">
        <w:rPr>
          <w:color w:val="000000"/>
          <w:spacing w:val="-3"/>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pacing w:val="52"/>
          <w:sz w:val="28"/>
          <w:szCs w:val="28"/>
        </w:rPr>
        <w:t xml:space="preserve"> </w:t>
      </w:r>
      <w:r w:rsidRPr="004F74A2">
        <w:rPr>
          <w:color w:val="000000"/>
          <w:spacing w:val="-2"/>
          <w:w w:val="103"/>
          <w:sz w:val="28"/>
          <w:szCs w:val="28"/>
        </w:rPr>
        <w:t>ор</w:t>
      </w:r>
      <w:r w:rsidRPr="004F74A2">
        <w:rPr>
          <w:color w:val="000000"/>
          <w:spacing w:val="-4"/>
          <w:w w:val="103"/>
          <w:sz w:val="28"/>
          <w:szCs w:val="28"/>
        </w:rPr>
        <w:t>г</w:t>
      </w:r>
      <w:r w:rsidRPr="004F74A2">
        <w:rPr>
          <w:color w:val="000000"/>
          <w:spacing w:val="-3"/>
          <w:w w:val="103"/>
          <w:sz w:val="28"/>
          <w:szCs w:val="28"/>
        </w:rPr>
        <w:t>а</w:t>
      </w:r>
      <w:r w:rsidRPr="004F74A2">
        <w:rPr>
          <w:color w:val="000000"/>
          <w:spacing w:val="-2"/>
          <w:w w:val="103"/>
          <w:sz w:val="28"/>
          <w:szCs w:val="28"/>
        </w:rPr>
        <w:t>ни</w:t>
      </w:r>
      <w:r w:rsidRPr="004F74A2">
        <w:rPr>
          <w:color w:val="000000"/>
          <w:w w:val="103"/>
          <w:sz w:val="28"/>
          <w:szCs w:val="28"/>
        </w:rPr>
        <w:t>з</w:t>
      </w:r>
      <w:r w:rsidRPr="004F74A2">
        <w:rPr>
          <w:color w:val="000000"/>
          <w:spacing w:val="-1"/>
          <w:w w:val="103"/>
          <w:sz w:val="28"/>
          <w:szCs w:val="28"/>
        </w:rPr>
        <w:t>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и</w:t>
      </w:r>
      <w:r w:rsidRPr="004F74A2">
        <w:rPr>
          <w:color w:val="000000"/>
          <w:spacing w:val="52"/>
          <w:sz w:val="28"/>
          <w:szCs w:val="28"/>
        </w:rPr>
        <w:t xml:space="preserve"> </w:t>
      </w:r>
      <w:r w:rsidRPr="004F74A2">
        <w:rPr>
          <w:color w:val="000000"/>
          <w:spacing w:val="3"/>
          <w:w w:val="103"/>
          <w:sz w:val="28"/>
          <w:szCs w:val="28"/>
        </w:rPr>
        <w:t>д</w:t>
      </w:r>
      <w:r w:rsidRPr="004F74A2">
        <w:rPr>
          <w:color w:val="000000"/>
          <w:spacing w:val="-2"/>
          <w:w w:val="103"/>
          <w:sz w:val="28"/>
          <w:szCs w:val="28"/>
        </w:rPr>
        <w:t>е</w:t>
      </w:r>
      <w:r w:rsidRPr="004F74A2">
        <w:rPr>
          <w:color w:val="000000"/>
          <w:w w:val="103"/>
          <w:sz w:val="28"/>
          <w:szCs w:val="28"/>
        </w:rPr>
        <w:t>я</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и</w:t>
      </w:r>
      <w:r w:rsidRPr="004F74A2">
        <w:rPr>
          <w:color w:val="000000"/>
          <w:sz w:val="28"/>
          <w:szCs w:val="28"/>
        </w:rPr>
        <w:t xml:space="preserve"> </w:t>
      </w:r>
      <w:r w:rsidRPr="004F74A2">
        <w:rPr>
          <w:color w:val="000000"/>
          <w:spacing w:val="-2"/>
          <w:w w:val="103"/>
          <w:sz w:val="28"/>
          <w:szCs w:val="28"/>
        </w:rPr>
        <w:t>МФЦ</w:t>
      </w:r>
      <w:r w:rsidRPr="004F74A2">
        <w:rPr>
          <w:color w:val="000000"/>
          <w:w w:val="103"/>
          <w:sz w:val="28"/>
          <w:szCs w:val="28"/>
        </w:rPr>
        <w:t>,</w:t>
      </w:r>
      <w:r w:rsidRPr="004F74A2">
        <w:rPr>
          <w:color w:val="000000"/>
          <w:spacing w:val="15"/>
          <w:sz w:val="28"/>
          <w:szCs w:val="28"/>
        </w:rPr>
        <w:t xml:space="preserve"> </w:t>
      </w:r>
      <w:r w:rsidRPr="004F74A2">
        <w:rPr>
          <w:color w:val="000000"/>
          <w:spacing w:val="-3"/>
          <w:w w:val="103"/>
          <w:sz w:val="28"/>
          <w:szCs w:val="28"/>
        </w:rPr>
        <w:t>у</w:t>
      </w:r>
      <w:r w:rsidRPr="004F74A2">
        <w:rPr>
          <w:color w:val="000000"/>
          <w:w w:val="103"/>
          <w:sz w:val="28"/>
          <w:szCs w:val="28"/>
        </w:rPr>
        <w:t>т</w:t>
      </w:r>
      <w:r w:rsidRPr="004F74A2">
        <w:rPr>
          <w:color w:val="000000"/>
          <w:spacing w:val="1"/>
          <w:w w:val="103"/>
          <w:sz w:val="28"/>
          <w:szCs w:val="28"/>
        </w:rPr>
        <w:t>в</w:t>
      </w:r>
      <w:r w:rsidRPr="004F74A2">
        <w:rPr>
          <w:color w:val="000000"/>
          <w:spacing w:val="-1"/>
          <w:w w:val="103"/>
          <w:sz w:val="28"/>
          <w:szCs w:val="28"/>
        </w:rPr>
        <w:t>е</w:t>
      </w:r>
      <w:r w:rsidRPr="004F74A2">
        <w:rPr>
          <w:color w:val="000000"/>
          <w:spacing w:val="-3"/>
          <w:w w:val="103"/>
          <w:sz w:val="28"/>
          <w:szCs w:val="28"/>
        </w:rPr>
        <w:t>р</w:t>
      </w:r>
      <w:r w:rsidRPr="004F74A2">
        <w:rPr>
          <w:color w:val="000000"/>
          <w:spacing w:val="-8"/>
          <w:w w:val="103"/>
          <w:sz w:val="28"/>
          <w:szCs w:val="28"/>
        </w:rPr>
        <w:t>ж</w:t>
      </w:r>
      <w:r w:rsidRPr="004F74A2">
        <w:rPr>
          <w:color w:val="000000"/>
          <w:spacing w:val="1"/>
          <w:w w:val="103"/>
          <w:sz w:val="28"/>
          <w:szCs w:val="28"/>
        </w:rPr>
        <w:t>д</w:t>
      </w:r>
      <w:r w:rsidRPr="004F74A2">
        <w:rPr>
          <w:color w:val="000000"/>
          <w:spacing w:val="-1"/>
          <w:w w:val="103"/>
          <w:sz w:val="28"/>
          <w:szCs w:val="28"/>
        </w:rPr>
        <w:t>а</w:t>
      </w:r>
      <w:r w:rsidRPr="004F74A2">
        <w:rPr>
          <w:color w:val="000000"/>
          <w:spacing w:val="-3"/>
          <w:w w:val="103"/>
          <w:sz w:val="28"/>
          <w:szCs w:val="28"/>
        </w:rPr>
        <w:t>е</w:t>
      </w:r>
      <w:r w:rsidRPr="004F74A2">
        <w:rPr>
          <w:color w:val="000000"/>
          <w:spacing w:val="-2"/>
          <w:w w:val="103"/>
          <w:sz w:val="28"/>
          <w:szCs w:val="28"/>
        </w:rPr>
        <w:t>м</w:t>
      </w:r>
      <w:r w:rsidRPr="004F74A2">
        <w:rPr>
          <w:color w:val="000000"/>
          <w:spacing w:val="2"/>
          <w:w w:val="103"/>
          <w:sz w:val="28"/>
          <w:szCs w:val="28"/>
        </w:rPr>
        <w:t>ы</w:t>
      </w:r>
      <w:r w:rsidRPr="004F74A2">
        <w:rPr>
          <w:color w:val="000000"/>
          <w:spacing w:val="-1"/>
          <w:w w:val="103"/>
          <w:sz w:val="28"/>
          <w:szCs w:val="28"/>
        </w:rPr>
        <w:t>м</w:t>
      </w:r>
      <w:r w:rsidRPr="004F74A2">
        <w:rPr>
          <w:color w:val="000000"/>
          <w:w w:val="103"/>
          <w:sz w:val="28"/>
          <w:szCs w:val="28"/>
        </w:rPr>
        <w:t>и</w:t>
      </w:r>
      <w:r w:rsidRPr="004F74A2">
        <w:rPr>
          <w:color w:val="000000"/>
          <w:spacing w:val="12"/>
          <w:sz w:val="28"/>
          <w:szCs w:val="28"/>
        </w:rPr>
        <w:t xml:space="preserve"> </w:t>
      </w:r>
      <w:r w:rsidRPr="004F74A2">
        <w:rPr>
          <w:color w:val="000000"/>
          <w:spacing w:val="-5"/>
          <w:w w:val="103"/>
          <w:sz w:val="28"/>
          <w:szCs w:val="28"/>
        </w:rPr>
        <w:t>П</w:t>
      </w:r>
      <w:r w:rsidRPr="004F74A2">
        <w:rPr>
          <w:color w:val="000000"/>
          <w:spacing w:val="-3"/>
          <w:w w:val="103"/>
          <w:sz w:val="28"/>
          <w:szCs w:val="28"/>
        </w:rPr>
        <w:t>р</w:t>
      </w:r>
      <w:r w:rsidRPr="004F74A2">
        <w:rPr>
          <w:color w:val="000000"/>
          <w:spacing w:val="-2"/>
          <w:w w:val="103"/>
          <w:sz w:val="28"/>
          <w:szCs w:val="28"/>
        </w:rPr>
        <w:t>а</w:t>
      </w:r>
      <w:r w:rsidRPr="004F74A2">
        <w:rPr>
          <w:color w:val="000000"/>
          <w:w w:val="103"/>
          <w:sz w:val="28"/>
          <w:szCs w:val="28"/>
        </w:rPr>
        <w:t>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о</w:t>
      </w:r>
      <w:r w:rsidRPr="004F74A2">
        <w:rPr>
          <w:color w:val="000000"/>
          <w:w w:val="103"/>
          <w:sz w:val="28"/>
          <w:szCs w:val="28"/>
        </w:rPr>
        <w:t>м</w:t>
      </w:r>
      <w:r w:rsidRPr="004F74A2">
        <w:rPr>
          <w:color w:val="000000"/>
          <w:spacing w:val="13"/>
          <w:sz w:val="28"/>
          <w:szCs w:val="28"/>
        </w:rPr>
        <w:t xml:space="preserve"> </w:t>
      </w:r>
      <w:r w:rsidRPr="004F74A2">
        <w:rPr>
          <w:color w:val="000000"/>
          <w:spacing w:val="-8"/>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spacing w:val="5"/>
          <w:w w:val="103"/>
          <w:sz w:val="28"/>
          <w:szCs w:val="28"/>
        </w:rPr>
        <w:t>с</w:t>
      </w:r>
      <w:r w:rsidRPr="004F74A2">
        <w:rPr>
          <w:color w:val="000000"/>
          <w:spacing w:val="-2"/>
          <w:w w:val="103"/>
          <w:sz w:val="28"/>
          <w:szCs w:val="28"/>
        </w:rPr>
        <w:t>и</w:t>
      </w:r>
      <w:r w:rsidRPr="004F74A2">
        <w:rPr>
          <w:color w:val="000000"/>
          <w:spacing w:val="-3"/>
          <w:w w:val="103"/>
          <w:sz w:val="28"/>
          <w:szCs w:val="28"/>
        </w:rPr>
        <w:t>й</w:t>
      </w:r>
      <w:r w:rsidRPr="004F74A2">
        <w:rPr>
          <w:color w:val="000000"/>
          <w:spacing w:val="4"/>
          <w:w w:val="103"/>
          <w:sz w:val="28"/>
          <w:szCs w:val="28"/>
        </w:rPr>
        <w:t>с</w:t>
      </w:r>
      <w:r w:rsidRPr="004F74A2">
        <w:rPr>
          <w:color w:val="000000"/>
          <w:spacing w:val="5"/>
          <w:w w:val="103"/>
          <w:sz w:val="28"/>
          <w:szCs w:val="28"/>
        </w:rPr>
        <w:t>к</w:t>
      </w:r>
      <w:r w:rsidRPr="004F74A2">
        <w:rPr>
          <w:color w:val="000000"/>
          <w:spacing w:val="-2"/>
          <w:w w:val="103"/>
          <w:sz w:val="28"/>
          <w:szCs w:val="28"/>
        </w:rPr>
        <w:t>о</w:t>
      </w:r>
      <w:r w:rsidRPr="004F74A2">
        <w:rPr>
          <w:color w:val="000000"/>
          <w:w w:val="103"/>
          <w:sz w:val="28"/>
          <w:szCs w:val="28"/>
        </w:rPr>
        <w:t>й</w:t>
      </w:r>
      <w:r w:rsidRPr="004F74A2">
        <w:rPr>
          <w:color w:val="000000"/>
          <w:sz w:val="28"/>
          <w:szCs w:val="28"/>
        </w:rPr>
        <w:t xml:space="preserve"> </w:t>
      </w:r>
      <w:r w:rsidRPr="004F74A2">
        <w:rPr>
          <w:color w:val="000000"/>
          <w:spacing w:val="-2"/>
          <w:w w:val="103"/>
          <w:sz w:val="28"/>
          <w:szCs w:val="28"/>
        </w:rPr>
        <w:t>Ф</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ер</w:t>
      </w:r>
      <w:r w:rsidRPr="004F74A2">
        <w:rPr>
          <w:color w:val="000000"/>
          <w:spacing w:val="-3"/>
          <w:w w:val="103"/>
          <w:sz w:val="28"/>
          <w:szCs w:val="28"/>
        </w:rPr>
        <w:t>а</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b/>
          <w:color w:val="000000"/>
          <w:spacing w:val="4"/>
          <w:w w:val="103"/>
          <w:sz w:val="28"/>
          <w:szCs w:val="28"/>
        </w:rPr>
      </w:pPr>
    </w:p>
    <w:p w:rsidR="001E795A" w:rsidRPr="004F74A2" w:rsidRDefault="001E795A" w:rsidP="004F74A2">
      <w:pPr>
        <w:spacing w:line="23" w:lineRule="atLeast"/>
        <w:ind w:firstLine="720"/>
        <w:jc w:val="both"/>
        <w:rPr>
          <w:b/>
          <w:color w:val="000000"/>
          <w:w w:val="103"/>
          <w:sz w:val="28"/>
          <w:szCs w:val="28"/>
        </w:rPr>
      </w:pPr>
      <w:r w:rsidRPr="004F74A2">
        <w:rPr>
          <w:b/>
          <w:color w:val="000000"/>
          <w:spacing w:val="4"/>
          <w:w w:val="103"/>
          <w:sz w:val="28"/>
          <w:szCs w:val="28"/>
        </w:rPr>
        <w:t>2.17.2. О</w:t>
      </w:r>
      <w:r w:rsidRPr="004F74A2">
        <w:rPr>
          <w:b/>
          <w:color w:val="000000"/>
          <w:spacing w:val="5"/>
          <w:w w:val="103"/>
          <w:sz w:val="28"/>
          <w:szCs w:val="28"/>
        </w:rPr>
        <w:t>с</w:t>
      </w:r>
      <w:r w:rsidRPr="004F74A2">
        <w:rPr>
          <w:b/>
          <w:color w:val="000000"/>
          <w:spacing w:val="-1"/>
          <w:w w:val="103"/>
          <w:sz w:val="28"/>
          <w:szCs w:val="28"/>
        </w:rPr>
        <w:t>о</w:t>
      </w:r>
      <w:r w:rsidRPr="004F74A2">
        <w:rPr>
          <w:b/>
          <w:color w:val="000000"/>
          <w:spacing w:val="3"/>
          <w:w w:val="103"/>
          <w:sz w:val="28"/>
          <w:szCs w:val="28"/>
        </w:rPr>
        <w:t>б</w:t>
      </w:r>
      <w:r w:rsidRPr="004F74A2">
        <w:rPr>
          <w:b/>
          <w:color w:val="000000"/>
          <w:spacing w:val="-1"/>
          <w:w w:val="103"/>
          <w:sz w:val="28"/>
          <w:szCs w:val="28"/>
        </w:rPr>
        <w:t>е</w:t>
      </w:r>
      <w:r w:rsidRPr="004F74A2">
        <w:rPr>
          <w:b/>
          <w:color w:val="000000"/>
          <w:spacing w:val="-2"/>
          <w:w w:val="103"/>
          <w:sz w:val="28"/>
          <w:szCs w:val="28"/>
        </w:rPr>
        <w:t>нн</w:t>
      </w:r>
      <w:r w:rsidRPr="004F74A2">
        <w:rPr>
          <w:b/>
          <w:color w:val="000000"/>
          <w:spacing w:val="-3"/>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w w:val="103"/>
          <w:sz w:val="28"/>
          <w:szCs w:val="28"/>
        </w:rPr>
        <w:t>и</w:t>
      </w:r>
      <w:r w:rsidRPr="004F74A2">
        <w:rPr>
          <w:b/>
          <w:color w:val="000000"/>
          <w:spacing w:val="3"/>
          <w:sz w:val="28"/>
          <w:szCs w:val="28"/>
        </w:rPr>
        <w:t xml:space="preserve"> </w:t>
      </w:r>
      <w:r w:rsidRPr="004F74A2">
        <w:rPr>
          <w:b/>
          <w:color w:val="000000"/>
          <w:w w:val="103"/>
          <w:sz w:val="28"/>
          <w:szCs w:val="28"/>
        </w:rPr>
        <w:t>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1"/>
          <w:w w:val="103"/>
          <w:sz w:val="28"/>
          <w:szCs w:val="28"/>
        </w:rPr>
        <w:t>о</w:t>
      </w:r>
      <w:r w:rsidRPr="004F74A2">
        <w:rPr>
          <w:b/>
          <w:color w:val="000000"/>
          <w:spacing w:val="4"/>
          <w:w w:val="103"/>
          <w:sz w:val="28"/>
          <w:szCs w:val="28"/>
        </w:rPr>
        <w:t>с</w:t>
      </w:r>
      <w:r w:rsidRPr="004F74A2">
        <w:rPr>
          <w:b/>
          <w:color w:val="000000"/>
          <w:spacing w:val="1"/>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2"/>
          <w:w w:val="103"/>
          <w:sz w:val="28"/>
          <w:szCs w:val="28"/>
        </w:rPr>
        <w:t>н</w:t>
      </w:r>
      <w:r w:rsidRPr="004F74A2">
        <w:rPr>
          <w:b/>
          <w:color w:val="000000"/>
          <w:spacing w:val="-3"/>
          <w:w w:val="103"/>
          <w:sz w:val="28"/>
          <w:szCs w:val="28"/>
        </w:rPr>
        <w:t>и</w:t>
      </w:r>
      <w:r w:rsidRPr="004F74A2">
        <w:rPr>
          <w:b/>
          <w:color w:val="000000"/>
          <w:w w:val="103"/>
          <w:sz w:val="28"/>
          <w:szCs w:val="28"/>
        </w:rPr>
        <w:t>я</w:t>
      </w:r>
      <w:r w:rsidRPr="004F74A2">
        <w:rPr>
          <w:b/>
          <w:color w:val="000000"/>
          <w:spacing w:val="5"/>
          <w:sz w:val="28"/>
          <w:szCs w:val="28"/>
        </w:rPr>
        <w:t xml:space="preserve"> </w:t>
      </w:r>
      <w:r w:rsidRPr="004F74A2">
        <w:rPr>
          <w:b/>
          <w:color w:val="000000"/>
          <w:spacing w:val="-1"/>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3"/>
          <w:w w:val="103"/>
          <w:sz w:val="28"/>
          <w:szCs w:val="28"/>
        </w:rPr>
        <w:t>ц</w:t>
      </w:r>
      <w:r w:rsidRPr="004F74A2">
        <w:rPr>
          <w:b/>
          <w:color w:val="000000"/>
          <w:spacing w:val="-1"/>
          <w:w w:val="103"/>
          <w:sz w:val="28"/>
          <w:szCs w:val="28"/>
        </w:rPr>
        <w:t>ип</w:t>
      </w:r>
      <w:r w:rsidRPr="004F74A2">
        <w:rPr>
          <w:b/>
          <w:color w:val="000000"/>
          <w:spacing w:val="-2"/>
          <w:w w:val="103"/>
          <w:sz w:val="28"/>
          <w:szCs w:val="28"/>
        </w:rPr>
        <w:t>а</w:t>
      </w:r>
      <w:r w:rsidRPr="004F74A2">
        <w:rPr>
          <w:b/>
          <w:color w:val="000000"/>
          <w:spacing w:val="-7"/>
          <w:w w:val="103"/>
          <w:sz w:val="28"/>
          <w:szCs w:val="28"/>
        </w:rPr>
        <w:t>л</w:t>
      </w:r>
      <w:r w:rsidRPr="004F74A2">
        <w:rPr>
          <w:b/>
          <w:color w:val="000000"/>
          <w:spacing w:val="2"/>
          <w:w w:val="103"/>
          <w:sz w:val="28"/>
          <w:szCs w:val="28"/>
        </w:rPr>
        <w:t>ь</w:t>
      </w:r>
      <w:r w:rsidRPr="004F74A2">
        <w:rPr>
          <w:b/>
          <w:color w:val="000000"/>
          <w:spacing w:val="-1"/>
          <w:w w:val="103"/>
          <w:sz w:val="28"/>
          <w:szCs w:val="28"/>
        </w:rPr>
        <w:t>н</w:t>
      </w:r>
      <w:r w:rsidRPr="004F74A2">
        <w:rPr>
          <w:b/>
          <w:color w:val="000000"/>
          <w:spacing w:val="-3"/>
          <w:w w:val="103"/>
          <w:sz w:val="28"/>
          <w:szCs w:val="28"/>
        </w:rPr>
        <w:t>о</w:t>
      </w:r>
      <w:r w:rsidRPr="004F74A2">
        <w:rPr>
          <w:b/>
          <w:color w:val="000000"/>
          <w:w w:val="103"/>
          <w:sz w:val="28"/>
          <w:szCs w:val="28"/>
        </w:rPr>
        <w:t>й</w:t>
      </w:r>
      <w:r w:rsidRPr="004F74A2">
        <w:rPr>
          <w:b/>
          <w:color w:val="000000"/>
          <w:spacing w:val="2"/>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w w:val="103"/>
          <w:sz w:val="28"/>
          <w:szCs w:val="28"/>
        </w:rPr>
        <w:t>и</w:t>
      </w:r>
      <w:r w:rsidRPr="004F74A2">
        <w:rPr>
          <w:b/>
          <w:color w:val="000000"/>
          <w:spacing w:val="3"/>
          <w:sz w:val="28"/>
          <w:szCs w:val="28"/>
        </w:rPr>
        <w:t xml:space="preserve"> </w:t>
      </w:r>
      <w:r w:rsidRPr="004F74A2">
        <w:rPr>
          <w:b/>
          <w:color w:val="000000"/>
          <w:w w:val="103"/>
          <w:sz w:val="28"/>
          <w:szCs w:val="28"/>
        </w:rPr>
        <w:t>в</w:t>
      </w:r>
      <w:r w:rsidRPr="004F74A2">
        <w:rPr>
          <w:b/>
          <w:color w:val="000000"/>
          <w:spacing w:val="6"/>
          <w:sz w:val="28"/>
          <w:szCs w:val="28"/>
        </w:rPr>
        <w:t xml:space="preserve"> </w:t>
      </w:r>
      <w:r w:rsidRPr="004F74A2">
        <w:rPr>
          <w:b/>
          <w:color w:val="000000"/>
          <w:spacing w:val="4"/>
          <w:w w:val="103"/>
          <w:sz w:val="28"/>
          <w:szCs w:val="28"/>
        </w:rPr>
        <w:t>э</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4"/>
          <w:w w:val="103"/>
          <w:sz w:val="28"/>
          <w:szCs w:val="28"/>
        </w:rPr>
        <w:t>к</w:t>
      </w:r>
      <w:r w:rsidRPr="004F74A2">
        <w:rPr>
          <w:b/>
          <w:color w:val="000000"/>
          <w:spacing w:val="2"/>
          <w:w w:val="103"/>
          <w:sz w:val="28"/>
          <w:szCs w:val="28"/>
        </w:rPr>
        <w:t>т</w:t>
      </w:r>
      <w:r w:rsidRPr="004F74A2">
        <w:rPr>
          <w:b/>
          <w:color w:val="000000"/>
          <w:spacing w:val="-2"/>
          <w:w w:val="103"/>
          <w:sz w:val="28"/>
          <w:szCs w:val="28"/>
        </w:rPr>
        <w:t>ронн</w:t>
      </w:r>
      <w:r w:rsidRPr="004F74A2">
        <w:rPr>
          <w:b/>
          <w:color w:val="000000"/>
          <w:spacing w:val="-3"/>
          <w:w w:val="103"/>
          <w:sz w:val="28"/>
          <w:szCs w:val="28"/>
        </w:rPr>
        <w:t>о</w:t>
      </w:r>
      <w:r w:rsidRPr="004F74A2">
        <w:rPr>
          <w:b/>
          <w:color w:val="000000"/>
          <w:w w:val="103"/>
          <w:sz w:val="28"/>
          <w:szCs w:val="28"/>
        </w:rPr>
        <w:t>й</w:t>
      </w:r>
      <w:r w:rsidRPr="004F74A2">
        <w:rPr>
          <w:b/>
          <w:color w:val="000000"/>
          <w:sz w:val="28"/>
          <w:szCs w:val="28"/>
        </w:rPr>
        <w:t xml:space="preserve"> </w:t>
      </w:r>
      <w:r w:rsidRPr="004F74A2">
        <w:rPr>
          <w:b/>
          <w:color w:val="000000"/>
          <w:spacing w:val="-11"/>
          <w:w w:val="103"/>
          <w:sz w:val="28"/>
          <w:szCs w:val="28"/>
        </w:rPr>
        <w:t>ф</w:t>
      </w:r>
      <w:r w:rsidRPr="004F74A2">
        <w:rPr>
          <w:b/>
          <w:color w:val="000000"/>
          <w:spacing w:val="-2"/>
          <w:w w:val="103"/>
          <w:sz w:val="28"/>
          <w:szCs w:val="28"/>
        </w:rPr>
        <w:t>о</w:t>
      </w:r>
      <w:r w:rsidRPr="004F74A2">
        <w:rPr>
          <w:b/>
          <w:color w:val="000000"/>
          <w:spacing w:val="-3"/>
          <w:w w:val="103"/>
          <w:sz w:val="28"/>
          <w:szCs w:val="28"/>
        </w:rPr>
        <w:t>р</w:t>
      </w:r>
      <w:r w:rsidRPr="004F74A2">
        <w:rPr>
          <w:b/>
          <w:color w:val="000000"/>
          <w:spacing w:val="-2"/>
          <w:w w:val="103"/>
          <w:sz w:val="28"/>
          <w:szCs w:val="28"/>
        </w:rPr>
        <w:t>м</w:t>
      </w:r>
      <w:r w:rsidRPr="004F74A2">
        <w:rPr>
          <w:b/>
          <w:color w:val="000000"/>
          <w:w w:val="103"/>
          <w:sz w:val="28"/>
          <w:szCs w:val="28"/>
        </w:rPr>
        <w:t>е.</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69"/>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и</w:t>
      </w:r>
      <w:r w:rsidRPr="004F74A2">
        <w:rPr>
          <w:color w:val="000000"/>
          <w:spacing w:val="69"/>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7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70"/>
          <w:sz w:val="28"/>
          <w:szCs w:val="28"/>
        </w:rPr>
        <w:t xml:space="preserve"> </w:t>
      </w:r>
      <w:r w:rsidRPr="004F74A2">
        <w:rPr>
          <w:color w:val="000000"/>
          <w:w w:val="103"/>
          <w:sz w:val="28"/>
          <w:szCs w:val="28"/>
        </w:rPr>
        <w:t>в</w:t>
      </w:r>
      <w:r w:rsidRPr="004F74A2">
        <w:rPr>
          <w:color w:val="000000"/>
          <w:spacing w:val="74"/>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pacing w:val="69"/>
          <w:sz w:val="28"/>
          <w:szCs w:val="28"/>
        </w:rPr>
        <w:t xml:space="preserve"> </w:t>
      </w:r>
      <w:r w:rsidRPr="004F74A2">
        <w:rPr>
          <w:color w:val="000000"/>
          <w:spacing w:val="-10"/>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w w:val="103"/>
          <w:sz w:val="28"/>
          <w:szCs w:val="28"/>
        </w:rPr>
        <w:t>е</w:t>
      </w:r>
      <w:r w:rsidRPr="004F74A2">
        <w:rPr>
          <w:color w:val="000000"/>
          <w:spacing w:val="70"/>
          <w:sz w:val="28"/>
          <w:szCs w:val="28"/>
        </w:rPr>
        <w:t xml:space="preserve"> </w:t>
      </w:r>
      <w:r w:rsidRPr="004F74A2">
        <w:rPr>
          <w:color w:val="000000"/>
          <w:w w:val="103"/>
          <w:sz w:val="28"/>
          <w:szCs w:val="28"/>
        </w:rPr>
        <w:t>с</w:t>
      </w:r>
      <w:r w:rsidRPr="004F74A2">
        <w:rPr>
          <w:color w:val="000000"/>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ьз</w:t>
      </w:r>
      <w:r w:rsidRPr="004F74A2">
        <w:rPr>
          <w:color w:val="000000"/>
          <w:spacing w:val="-1"/>
          <w:w w:val="103"/>
          <w:sz w:val="28"/>
          <w:szCs w:val="28"/>
        </w:rPr>
        <w:t>о</w:t>
      </w:r>
      <w:r w:rsidRPr="004F74A2">
        <w:rPr>
          <w:color w:val="000000"/>
          <w:w w:val="103"/>
          <w:sz w:val="28"/>
          <w:szCs w:val="28"/>
        </w:rPr>
        <w:t>в</w:t>
      </w:r>
      <w:r w:rsidRPr="004F74A2">
        <w:rPr>
          <w:color w:val="000000"/>
          <w:spacing w:val="-2"/>
          <w:w w:val="103"/>
          <w:sz w:val="28"/>
          <w:szCs w:val="28"/>
        </w:rPr>
        <w:t>ан</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2"/>
          <w:sz w:val="28"/>
          <w:szCs w:val="28"/>
        </w:rPr>
        <w:t xml:space="preserve"> </w:t>
      </w:r>
      <w:r w:rsidRPr="004F74A2">
        <w:rPr>
          <w:color w:val="000000"/>
          <w:w w:val="103"/>
          <w:sz w:val="28"/>
          <w:szCs w:val="28"/>
        </w:rPr>
        <w:t>Е</w:t>
      </w:r>
      <w:r w:rsidRPr="004F74A2">
        <w:rPr>
          <w:color w:val="000000"/>
          <w:spacing w:val="2"/>
          <w:w w:val="103"/>
          <w:sz w:val="28"/>
          <w:szCs w:val="28"/>
        </w:rPr>
        <w:t>ПГУ</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ю</w:t>
      </w:r>
      <w:r w:rsidRPr="004F74A2">
        <w:rPr>
          <w:color w:val="000000"/>
          <w:spacing w:val="-2"/>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z w:val="28"/>
          <w:szCs w:val="28"/>
        </w:rPr>
        <w:t xml:space="preserve"> </w:t>
      </w: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м</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3"/>
          <w:w w:val="103"/>
          <w:sz w:val="28"/>
          <w:szCs w:val="28"/>
        </w:rPr>
        <w:t>ь</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2"/>
          <w:w w:val="103"/>
          <w:sz w:val="28"/>
          <w:szCs w:val="28"/>
        </w:rPr>
        <w:t>а</w:t>
      </w:r>
      <w:r w:rsidRPr="004F74A2">
        <w:rPr>
          <w:color w:val="000000"/>
          <w:w w:val="103"/>
          <w:sz w:val="28"/>
          <w:szCs w:val="28"/>
        </w:rPr>
        <w:t>)</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к</w:t>
      </w:r>
      <w:r w:rsidRPr="004F74A2">
        <w:rPr>
          <w:color w:val="000000"/>
          <w:spacing w:val="-2"/>
          <w:w w:val="103"/>
          <w:sz w:val="28"/>
          <w:szCs w:val="28"/>
        </w:rPr>
        <w:t>ом</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18"/>
          <w:sz w:val="28"/>
          <w:szCs w:val="28"/>
        </w:rPr>
        <w:t xml:space="preserve"> </w:t>
      </w:r>
      <w:r w:rsidRPr="004F74A2">
        <w:rPr>
          <w:color w:val="000000"/>
          <w:w w:val="103"/>
          <w:sz w:val="28"/>
          <w:szCs w:val="28"/>
        </w:rPr>
        <w:t>с</w:t>
      </w:r>
      <w:r w:rsidRPr="004F74A2">
        <w:rPr>
          <w:color w:val="000000"/>
          <w:spacing w:val="24"/>
          <w:sz w:val="28"/>
          <w:szCs w:val="28"/>
        </w:rPr>
        <w:t xml:space="preserve"> </w:t>
      </w:r>
      <w:r w:rsidRPr="004F74A2">
        <w:rPr>
          <w:color w:val="000000"/>
          <w:spacing w:val="-10"/>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w:t>
      </w:r>
      <w:r w:rsidRPr="004F74A2">
        <w:rPr>
          <w:color w:val="000000"/>
          <w:spacing w:val="-3"/>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pacing w:val="16"/>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й</w:t>
      </w:r>
      <w:r w:rsidRPr="004F74A2">
        <w:rPr>
          <w:color w:val="000000"/>
          <w:spacing w:val="15"/>
          <w:sz w:val="28"/>
          <w:szCs w:val="28"/>
        </w:rPr>
        <w:t xml:space="preserve"> </w:t>
      </w:r>
      <w:r w:rsidRPr="004F74A2">
        <w:rPr>
          <w:color w:val="000000"/>
          <w:w w:val="103"/>
          <w:sz w:val="28"/>
          <w:szCs w:val="28"/>
        </w:rPr>
        <w:t>и</w:t>
      </w:r>
      <w:r w:rsidRPr="004F74A2">
        <w:rPr>
          <w:color w:val="000000"/>
          <w:spacing w:val="16"/>
          <w:sz w:val="28"/>
          <w:szCs w:val="28"/>
        </w:rPr>
        <w:t xml:space="preserve"> </w:t>
      </w:r>
      <w:r w:rsidRPr="004F74A2">
        <w:rPr>
          <w:color w:val="000000"/>
          <w:spacing w:val="-2"/>
          <w:w w:val="103"/>
          <w:sz w:val="28"/>
          <w:szCs w:val="28"/>
        </w:rPr>
        <w:t>ин</w:t>
      </w:r>
      <w:r w:rsidRPr="004F74A2">
        <w:rPr>
          <w:color w:val="000000"/>
          <w:spacing w:val="2"/>
          <w:w w:val="103"/>
          <w:sz w:val="28"/>
          <w:szCs w:val="28"/>
        </w:rPr>
        <w:t>ы</w:t>
      </w:r>
      <w:r w:rsidRPr="004F74A2">
        <w:rPr>
          <w:color w:val="000000"/>
          <w:w w:val="103"/>
          <w:sz w:val="28"/>
          <w:szCs w:val="28"/>
        </w:rPr>
        <w:t>х</w:t>
      </w:r>
      <w:r w:rsidRPr="004F74A2">
        <w:rPr>
          <w:color w:val="000000"/>
          <w:spacing w:val="15"/>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pacing w:val="17"/>
          <w:sz w:val="28"/>
          <w:szCs w:val="28"/>
        </w:rPr>
        <w:t xml:space="preserve"> </w:t>
      </w:r>
      <w:r w:rsidRPr="004F74A2">
        <w:rPr>
          <w:color w:val="000000"/>
          <w:w w:val="103"/>
          <w:sz w:val="28"/>
          <w:szCs w:val="28"/>
        </w:rPr>
        <w:t>н</w:t>
      </w:r>
      <w:r w:rsidRPr="004F74A2">
        <w:rPr>
          <w:color w:val="000000"/>
          <w:spacing w:val="-3"/>
          <w:w w:val="103"/>
          <w:sz w:val="28"/>
          <w:szCs w:val="28"/>
        </w:rPr>
        <w:t>ео</w:t>
      </w:r>
      <w:r w:rsidRPr="004F74A2">
        <w:rPr>
          <w:color w:val="000000"/>
          <w:spacing w:val="4"/>
          <w:w w:val="103"/>
          <w:sz w:val="28"/>
          <w:szCs w:val="28"/>
        </w:rPr>
        <w:t>б</w:t>
      </w:r>
      <w:r w:rsidRPr="004F74A2">
        <w:rPr>
          <w:color w:val="000000"/>
          <w:spacing w:val="-3"/>
          <w:w w:val="103"/>
          <w:sz w:val="28"/>
          <w:szCs w:val="28"/>
        </w:rPr>
        <w:t>хо</w:t>
      </w:r>
      <w:r w:rsidRPr="004F74A2">
        <w:rPr>
          <w:color w:val="000000"/>
          <w:spacing w:val="2"/>
          <w:w w:val="103"/>
          <w:sz w:val="28"/>
          <w:szCs w:val="28"/>
        </w:rPr>
        <w:t>д</w:t>
      </w:r>
      <w:r w:rsidRPr="004F74A2">
        <w:rPr>
          <w:color w:val="000000"/>
          <w:spacing w:val="-2"/>
          <w:w w:val="103"/>
          <w:sz w:val="28"/>
          <w:szCs w:val="28"/>
        </w:rPr>
        <w:t>им</w:t>
      </w:r>
      <w:r w:rsidRPr="004F74A2">
        <w:rPr>
          <w:color w:val="000000"/>
          <w:spacing w:val="2"/>
          <w:w w:val="103"/>
          <w:sz w:val="28"/>
          <w:szCs w:val="28"/>
        </w:rPr>
        <w:t>ы</w:t>
      </w:r>
      <w:r w:rsidRPr="004F74A2">
        <w:rPr>
          <w:color w:val="000000"/>
          <w:w w:val="103"/>
          <w:sz w:val="28"/>
          <w:szCs w:val="28"/>
        </w:rPr>
        <w:t>х</w:t>
      </w:r>
      <w:r w:rsidRPr="004F74A2">
        <w:rPr>
          <w:color w:val="000000"/>
          <w:sz w:val="28"/>
          <w:szCs w:val="28"/>
        </w:rPr>
        <w:t xml:space="preserve"> </w:t>
      </w:r>
      <w:r w:rsidRPr="004F74A2">
        <w:rPr>
          <w:color w:val="000000"/>
          <w:spacing w:val="2"/>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pacing w:val="48"/>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7"/>
          <w:w w:val="103"/>
          <w:sz w:val="28"/>
          <w:szCs w:val="28"/>
        </w:rPr>
        <w:t>л</w:t>
      </w:r>
      <w:r w:rsidRPr="004F74A2">
        <w:rPr>
          <w:color w:val="000000"/>
          <w:spacing w:val="-3"/>
          <w:w w:val="103"/>
          <w:sz w:val="28"/>
          <w:szCs w:val="28"/>
        </w:rPr>
        <w:t>у</w:t>
      </w:r>
      <w:r w:rsidRPr="004F74A2">
        <w:rPr>
          <w:color w:val="000000"/>
          <w:spacing w:val="1"/>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48"/>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45"/>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r w:rsidRPr="004F74A2">
        <w:rPr>
          <w:color w:val="000000"/>
          <w:spacing w:val="46"/>
          <w:sz w:val="28"/>
          <w:szCs w:val="28"/>
        </w:rPr>
        <w:t xml:space="preserve"> </w:t>
      </w:r>
      <w:r w:rsidRPr="004F74A2">
        <w:rPr>
          <w:color w:val="000000"/>
          <w:w w:val="103"/>
          <w:sz w:val="28"/>
          <w:szCs w:val="28"/>
        </w:rPr>
        <w:t>и</w:t>
      </w:r>
      <w:r w:rsidRPr="004F74A2">
        <w:rPr>
          <w:color w:val="000000"/>
          <w:spacing w:val="47"/>
          <w:sz w:val="28"/>
          <w:szCs w:val="28"/>
        </w:rPr>
        <w:t xml:space="preserve"> </w:t>
      </w:r>
      <w:r w:rsidRPr="004F74A2">
        <w:rPr>
          <w:color w:val="000000"/>
          <w:spacing w:val="-2"/>
          <w:w w:val="103"/>
          <w:sz w:val="28"/>
          <w:szCs w:val="28"/>
        </w:rPr>
        <w:t>о</w:t>
      </w:r>
      <w:r w:rsidRPr="004F74A2">
        <w:rPr>
          <w:color w:val="000000"/>
          <w:spacing w:val="3"/>
          <w:w w:val="103"/>
          <w:sz w:val="28"/>
          <w:szCs w:val="28"/>
        </w:rPr>
        <w:t>б</w:t>
      </w:r>
      <w:r w:rsidRPr="004F74A2">
        <w:rPr>
          <w:color w:val="000000"/>
          <w:spacing w:val="-1"/>
          <w:w w:val="103"/>
          <w:sz w:val="28"/>
          <w:szCs w:val="28"/>
        </w:rPr>
        <w:t>е</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е</w:t>
      </w:r>
      <w:r w:rsidRPr="004F74A2">
        <w:rPr>
          <w:color w:val="000000"/>
          <w:spacing w:val="45"/>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2"/>
          <w:w w:val="103"/>
          <w:sz w:val="28"/>
          <w:szCs w:val="28"/>
        </w:rPr>
        <w:t>у</w:t>
      </w:r>
      <w:r w:rsidRPr="004F74A2">
        <w:rPr>
          <w:color w:val="000000"/>
          <w:spacing w:val="-1"/>
          <w:w w:val="103"/>
          <w:sz w:val="28"/>
          <w:szCs w:val="28"/>
        </w:rPr>
        <w:t>п</w:t>
      </w:r>
      <w:r w:rsidRPr="004F74A2">
        <w:rPr>
          <w:color w:val="000000"/>
          <w:w w:val="103"/>
          <w:sz w:val="28"/>
          <w:szCs w:val="28"/>
        </w:rPr>
        <w:t>а</w:t>
      </w:r>
      <w:r w:rsidRPr="004F74A2">
        <w:rPr>
          <w:color w:val="000000"/>
          <w:spacing w:val="46"/>
          <w:sz w:val="28"/>
          <w:szCs w:val="28"/>
        </w:rPr>
        <w:t xml:space="preserve"> </w:t>
      </w:r>
      <w:r w:rsidRPr="004F74A2">
        <w:rPr>
          <w:color w:val="000000"/>
          <w:w w:val="103"/>
          <w:sz w:val="28"/>
          <w:szCs w:val="28"/>
        </w:rPr>
        <w:t>к</w:t>
      </w:r>
      <w:r w:rsidRPr="004F74A2">
        <w:rPr>
          <w:color w:val="000000"/>
          <w:spacing w:val="53"/>
          <w:sz w:val="28"/>
          <w:szCs w:val="28"/>
        </w:rPr>
        <w:t xml:space="preserve"> </w:t>
      </w:r>
      <w:r w:rsidRPr="004F74A2">
        <w:rPr>
          <w:color w:val="000000"/>
          <w:spacing w:val="-1"/>
          <w:w w:val="103"/>
          <w:sz w:val="28"/>
          <w:szCs w:val="28"/>
        </w:rPr>
        <w:t>н</w:t>
      </w:r>
      <w:r w:rsidRPr="004F74A2">
        <w:rPr>
          <w:color w:val="000000"/>
          <w:spacing w:val="-3"/>
          <w:w w:val="103"/>
          <w:sz w:val="28"/>
          <w:szCs w:val="28"/>
        </w:rPr>
        <w:t>и</w:t>
      </w:r>
      <w:r w:rsidRPr="004F74A2">
        <w:rPr>
          <w:color w:val="000000"/>
          <w:w w:val="103"/>
          <w:sz w:val="28"/>
          <w:szCs w:val="28"/>
        </w:rPr>
        <w:t>м</w:t>
      </w:r>
      <w:r w:rsidRPr="004F74A2">
        <w:rPr>
          <w:color w:val="000000"/>
          <w:spacing w:val="47"/>
          <w:sz w:val="28"/>
          <w:szCs w:val="28"/>
        </w:rPr>
        <w:t xml:space="preserve"> </w:t>
      </w:r>
      <w:r w:rsidRPr="004F74A2">
        <w:rPr>
          <w:color w:val="000000"/>
          <w:spacing w:val="2"/>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z w:val="28"/>
          <w:szCs w:val="28"/>
        </w:rPr>
        <w:t xml:space="preserve"> </w:t>
      </w:r>
      <w:r w:rsidRPr="004F74A2">
        <w:rPr>
          <w:color w:val="000000"/>
          <w:spacing w:val="4"/>
          <w:w w:val="103"/>
          <w:sz w:val="28"/>
          <w:szCs w:val="28"/>
        </w:rPr>
        <w:t>к</w:t>
      </w:r>
      <w:r w:rsidRPr="004F74A2">
        <w:rPr>
          <w:color w:val="000000"/>
          <w:spacing w:val="-2"/>
          <w:w w:val="103"/>
          <w:sz w:val="28"/>
          <w:szCs w:val="28"/>
        </w:rPr>
        <w:t>о</w:t>
      </w:r>
      <w:r w:rsidRPr="004F74A2">
        <w:rPr>
          <w:color w:val="000000"/>
          <w:w w:val="103"/>
          <w:sz w:val="28"/>
          <w:szCs w:val="28"/>
        </w:rPr>
        <w:t>п</w:t>
      </w:r>
      <w:r w:rsidRPr="004F74A2">
        <w:rPr>
          <w:color w:val="000000"/>
          <w:spacing w:val="-3"/>
          <w:w w:val="103"/>
          <w:sz w:val="28"/>
          <w:szCs w:val="28"/>
        </w:rPr>
        <w:t>и</w:t>
      </w:r>
      <w:r w:rsidRPr="004F74A2">
        <w:rPr>
          <w:color w:val="000000"/>
          <w:spacing w:val="-2"/>
          <w:w w:val="103"/>
          <w:sz w:val="28"/>
          <w:szCs w:val="28"/>
        </w:rPr>
        <w:t>р</w:t>
      </w:r>
      <w:r w:rsidRPr="004F74A2">
        <w:rPr>
          <w:color w:val="000000"/>
          <w:spacing w:val="-3"/>
          <w:w w:val="103"/>
          <w:sz w:val="28"/>
          <w:szCs w:val="28"/>
        </w:rPr>
        <w:t>о</w:t>
      </w:r>
      <w:r w:rsidRPr="004F74A2">
        <w:rPr>
          <w:color w:val="000000"/>
          <w:w w:val="103"/>
          <w:sz w:val="28"/>
          <w:szCs w:val="28"/>
        </w:rPr>
        <w:t>в</w:t>
      </w:r>
      <w:r w:rsidRPr="004F74A2">
        <w:rPr>
          <w:color w:val="000000"/>
          <w:spacing w:val="-2"/>
          <w:w w:val="103"/>
          <w:sz w:val="28"/>
          <w:szCs w:val="28"/>
        </w:rPr>
        <w:t>ани</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2"/>
          <w:w w:val="103"/>
          <w:sz w:val="28"/>
          <w:szCs w:val="28"/>
        </w:rPr>
        <w:t>нен</w:t>
      </w:r>
      <w:r w:rsidRPr="004F74A2">
        <w:rPr>
          <w:color w:val="000000"/>
          <w:spacing w:val="-3"/>
          <w:w w:val="103"/>
          <w:sz w:val="28"/>
          <w:szCs w:val="28"/>
        </w:rPr>
        <w:t>и</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м</w:t>
      </w:r>
      <w:r w:rsidRPr="004F74A2">
        <w:rPr>
          <w:color w:val="000000"/>
          <w:spacing w:val="-2"/>
          <w:sz w:val="28"/>
          <w:szCs w:val="28"/>
        </w:rPr>
        <w:t xml:space="preserve"> </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д</w:t>
      </w:r>
      <w:r w:rsidRPr="004F74A2">
        <w:rPr>
          <w:color w:val="000000"/>
          <w:spacing w:val="-1"/>
          <w:w w:val="103"/>
          <w:sz w:val="28"/>
          <w:szCs w:val="28"/>
        </w:rPr>
        <w:t>е</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4"/>
          <w:w w:val="103"/>
          <w:sz w:val="28"/>
          <w:szCs w:val="28"/>
        </w:rPr>
        <w:t>б</w:t>
      </w:r>
      <w:r w:rsidRPr="004F74A2">
        <w:rPr>
          <w:color w:val="000000"/>
          <w:w w:val="103"/>
          <w:sz w:val="28"/>
          <w:szCs w:val="28"/>
        </w:rPr>
        <w:t>)</w:t>
      </w:r>
      <w:r w:rsidRPr="004F74A2">
        <w:rPr>
          <w:color w:val="000000"/>
          <w:spacing w:val="32"/>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31"/>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30"/>
          <w:sz w:val="28"/>
          <w:szCs w:val="28"/>
        </w:rPr>
        <w:t xml:space="preserve"> </w:t>
      </w:r>
      <w:r w:rsidRPr="004F74A2">
        <w:rPr>
          <w:color w:val="000000"/>
          <w:w w:val="103"/>
          <w:sz w:val="28"/>
          <w:szCs w:val="28"/>
        </w:rPr>
        <w:t>о</w:t>
      </w:r>
      <w:r w:rsidRPr="004F74A2">
        <w:rPr>
          <w:color w:val="000000"/>
          <w:spacing w:val="30"/>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и</w:t>
      </w:r>
      <w:r w:rsidRPr="004F74A2">
        <w:rPr>
          <w:color w:val="000000"/>
          <w:spacing w:val="28"/>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9"/>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28"/>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м</w:t>
      </w:r>
      <w:r w:rsidRPr="004F74A2">
        <w:rPr>
          <w:color w:val="000000"/>
          <w:spacing w:val="-2"/>
          <w:sz w:val="28"/>
          <w:szCs w:val="28"/>
        </w:rPr>
        <w:t xml:space="preserve"> </w:t>
      </w:r>
      <w:r w:rsidRPr="004F74A2">
        <w:rPr>
          <w:color w:val="000000"/>
          <w:w w:val="103"/>
          <w:sz w:val="28"/>
          <w:szCs w:val="28"/>
        </w:rPr>
        <w:t>в</w:t>
      </w:r>
      <w:r w:rsidRPr="004F74A2">
        <w:rPr>
          <w:color w:val="000000"/>
          <w:spacing w:val="-2"/>
          <w:w w:val="103"/>
          <w:sz w:val="28"/>
          <w:szCs w:val="28"/>
        </w:rPr>
        <w:t>и</w:t>
      </w:r>
      <w:r w:rsidRPr="004F74A2">
        <w:rPr>
          <w:color w:val="000000"/>
          <w:spacing w:val="2"/>
          <w:w w:val="103"/>
          <w:sz w:val="28"/>
          <w:szCs w:val="28"/>
        </w:rPr>
        <w:t>д</w:t>
      </w:r>
      <w:r w:rsidRPr="004F74A2">
        <w:rPr>
          <w:color w:val="000000"/>
          <w:spacing w:val="-2"/>
          <w:w w:val="103"/>
          <w:sz w:val="28"/>
          <w:szCs w:val="28"/>
        </w:rPr>
        <w:t>е</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у</w:t>
      </w:r>
      <w:r w:rsidRPr="004F74A2">
        <w:rPr>
          <w:color w:val="000000"/>
          <w:spacing w:val="-12"/>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80"/>
          <w:sz w:val="28"/>
          <w:szCs w:val="28"/>
        </w:rPr>
        <w:t xml:space="preserve"> </w:t>
      </w:r>
      <w:r w:rsidRPr="004F74A2">
        <w:rPr>
          <w:color w:val="000000"/>
          <w:spacing w:val="-1"/>
          <w:w w:val="103"/>
          <w:sz w:val="28"/>
          <w:szCs w:val="28"/>
        </w:rPr>
        <w:t>м</w:t>
      </w:r>
      <w:r w:rsidRPr="004F74A2">
        <w:rPr>
          <w:color w:val="000000"/>
          <w:spacing w:val="-3"/>
          <w:w w:val="103"/>
          <w:sz w:val="28"/>
          <w:szCs w:val="28"/>
        </w:rPr>
        <w:t>о</w:t>
      </w:r>
      <w:r w:rsidRPr="004F74A2">
        <w:rPr>
          <w:color w:val="000000"/>
          <w:spacing w:val="-2"/>
          <w:w w:val="103"/>
          <w:sz w:val="28"/>
          <w:szCs w:val="28"/>
        </w:rPr>
        <w:t>н</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ор</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г</w:t>
      </w:r>
      <w:r w:rsidRPr="004F74A2">
        <w:rPr>
          <w:color w:val="000000"/>
          <w:w w:val="103"/>
          <w:sz w:val="28"/>
          <w:szCs w:val="28"/>
        </w:rPr>
        <w:t>а</w:t>
      </w:r>
      <w:r w:rsidRPr="004F74A2">
        <w:rPr>
          <w:color w:val="000000"/>
          <w:spacing w:val="78"/>
          <w:sz w:val="28"/>
          <w:szCs w:val="28"/>
        </w:rPr>
        <w:t xml:space="preserve"> </w:t>
      </w:r>
      <w:r w:rsidRPr="004F74A2">
        <w:rPr>
          <w:color w:val="000000"/>
          <w:spacing w:val="-3"/>
          <w:w w:val="103"/>
          <w:sz w:val="28"/>
          <w:szCs w:val="28"/>
        </w:rPr>
        <w:t>хо</w:t>
      </w:r>
      <w:r w:rsidRPr="004F74A2">
        <w:rPr>
          <w:color w:val="000000"/>
          <w:spacing w:val="2"/>
          <w:w w:val="103"/>
          <w:sz w:val="28"/>
          <w:szCs w:val="28"/>
        </w:rPr>
        <w:t>д</w:t>
      </w:r>
      <w:r w:rsidRPr="004F74A2">
        <w:rPr>
          <w:color w:val="000000"/>
          <w:w w:val="103"/>
          <w:sz w:val="28"/>
          <w:szCs w:val="28"/>
        </w:rPr>
        <w:t>а</w:t>
      </w:r>
      <w:r w:rsidRPr="004F74A2">
        <w:rPr>
          <w:color w:val="000000"/>
          <w:spacing w:val="79"/>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80"/>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3"/>
          <w:w w:val="103"/>
          <w:sz w:val="28"/>
          <w:szCs w:val="28"/>
        </w:rPr>
        <w:t>г</w:t>
      </w:r>
      <w:r w:rsidRPr="004F74A2">
        <w:rPr>
          <w:color w:val="000000"/>
          <w:w w:val="103"/>
          <w:sz w:val="28"/>
          <w:szCs w:val="28"/>
        </w:rPr>
        <w:t>)</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е</w:t>
      </w:r>
      <w:r w:rsidRPr="004F74A2">
        <w:rPr>
          <w:color w:val="000000"/>
          <w:spacing w:val="-3"/>
          <w:sz w:val="28"/>
          <w:szCs w:val="28"/>
        </w:rPr>
        <w:t xml:space="preserve"> </w:t>
      </w:r>
      <w:r w:rsidRPr="004F74A2">
        <w:rPr>
          <w:color w:val="000000"/>
          <w:spacing w:val="-2"/>
          <w:w w:val="103"/>
          <w:sz w:val="28"/>
          <w:szCs w:val="28"/>
        </w:rPr>
        <w:t>р</w:t>
      </w:r>
      <w:r w:rsidRPr="004F74A2">
        <w:rPr>
          <w:color w:val="000000"/>
          <w:spacing w:val="-3"/>
          <w:w w:val="103"/>
          <w:sz w:val="28"/>
          <w:szCs w:val="28"/>
        </w:rPr>
        <w:t>е</w:t>
      </w:r>
      <w:r w:rsidRPr="004F74A2">
        <w:rPr>
          <w:color w:val="000000"/>
          <w:spacing w:val="1"/>
          <w:w w:val="103"/>
          <w:sz w:val="28"/>
          <w:szCs w:val="28"/>
        </w:rPr>
        <w:t>з</w:t>
      </w:r>
      <w:r w:rsidRPr="004F74A2">
        <w:rPr>
          <w:color w:val="000000"/>
          <w:spacing w:val="-3"/>
          <w:w w:val="103"/>
          <w:sz w:val="28"/>
          <w:szCs w:val="28"/>
        </w:rPr>
        <w:t>у</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т</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а</w:t>
      </w:r>
      <w:r w:rsidRPr="004F74A2">
        <w:rPr>
          <w:color w:val="000000"/>
          <w:spacing w:val="-2"/>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41"/>
          <w:sz w:val="28"/>
          <w:szCs w:val="28"/>
        </w:rPr>
        <w:t xml:space="preserve"> </w:t>
      </w:r>
      <w:r w:rsidRPr="004F74A2">
        <w:rPr>
          <w:color w:val="000000"/>
          <w:spacing w:val="5"/>
          <w:w w:val="103"/>
          <w:sz w:val="28"/>
          <w:szCs w:val="28"/>
        </w:rPr>
        <w:t>с</w:t>
      </w:r>
      <w:r w:rsidRPr="004F74A2">
        <w:rPr>
          <w:color w:val="000000"/>
          <w:spacing w:val="-5"/>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2"/>
          <w:w w:val="103"/>
          <w:sz w:val="28"/>
          <w:szCs w:val="28"/>
        </w:rPr>
        <w:t>а</w:t>
      </w:r>
      <w:r w:rsidRPr="004F74A2">
        <w:rPr>
          <w:color w:val="000000"/>
          <w:w w:val="103"/>
          <w:sz w:val="28"/>
          <w:szCs w:val="28"/>
        </w:rPr>
        <w:t>е</w:t>
      </w:r>
      <w:r w:rsidRPr="004F74A2">
        <w:rPr>
          <w:color w:val="000000"/>
          <w:spacing w:val="37"/>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pacing w:val="39"/>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40"/>
          <w:sz w:val="28"/>
          <w:szCs w:val="28"/>
        </w:rPr>
        <w:t xml:space="preserve"> </w:t>
      </w:r>
      <w:r w:rsidRPr="004F74A2">
        <w:rPr>
          <w:color w:val="000000"/>
          <w:w w:val="103"/>
          <w:sz w:val="28"/>
          <w:szCs w:val="28"/>
        </w:rPr>
        <w:t>в</w:t>
      </w:r>
      <w:r w:rsidRPr="004F74A2">
        <w:rPr>
          <w:color w:val="000000"/>
          <w:spacing w:val="42"/>
          <w:sz w:val="28"/>
          <w:szCs w:val="28"/>
        </w:rPr>
        <w:t xml:space="preserve"> </w:t>
      </w:r>
      <w:r w:rsidRPr="004F74A2">
        <w:rPr>
          <w:color w:val="000000"/>
          <w:spacing w:val="4"/>
          <w:w w:val="103"/>
          <w:sz w:val="28"/>
          <w:szCs w:val="28"/>
        </w:rPr>
        <w:t>э</w:t>
      </w:r>
      <w:r w:rsidRPr="004F74A2">
        <w:rPr>
          <w:color w:val="000000"/>
          <w:spacing w:val="-6"/>
          <w:w w:val="103"/>
          <w:sz w:val="28"/>
          <w:szCs w:val="28"/>
        </w:rPr>
        <w:t>л</w:t>
      </w:r>
      <w:r w:rsidRPr="004F74A2">
        <w:rPr>
          <w:color w:val="000000"/>
          <w:spacing w:val="-2"/>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37"/>
          <w:sz w:val="28"/>
          <w:szCs w:val="28"/>
        </w:rPr>
        <w:t xml:space="preserve"> </w:t>
      </w:r>
      <w:r w:rsidRPr="004F74A2">
        <w:rPr>
          <w:color w:val="000000"/>
          <w:spacing w:val="-10"/>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w w:val="103"/>
          <w:sz w:val="28"/>
          <w:szCs w:val="28"/>
        </w:rPr>
        <w:t>е</w:t>
      </w:r>
      <w:r w:rsidRPr="004F74A2">
        <w:rPr>
          <w:color w:val="000000"/>
          <w:spacing w:val="37"/>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37"/>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103"/>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102"/>
          <w:sz w:val="28"/>
          <w:szCs w:val="28"/>
        </w:rPr>
        <w:t xml:space="preserve"> </w:t>
      </w:r>
      <w:r w:rsidRPr="004F74A2">
        <w:rPr>
          <w:color w:val="000000"/>
          <w:spacing w:val="-3"/>
          <w:w w:val="103"/>
          <w:sz w:val="28"/>
          <w:szCs w:val="28"/>
        </w:rPr>
        <w:t>у</w:t>
      </w:r>
      <w:r w:rsidRPr="004F74A2">
        <w:rPr>
          <w:color w:val="000000"/>
          <w:spacing w:val="5"/>
          <w:w w:val="103"/>
          <w:sz w:val="28"/>
          <w:szCs w:val="28"/>
        </w:rPr>
        <w:t>с</w:t>
      </w:r>
      <w:r w:rsidRPr="004F74A2">
        <w:rPr>
          <w:color w:val="000000"/>
          <w:spacing w:val="-6"/>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103"/>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7"/>
          <w:w w:val="103"/>
          <w:sz w:val="28"/>
          <w:szCs w:val="28"/>
        </w:rPr>
        <w:t>л</w:t>
      </w:r>
      <w:r w:rsidRPr="004F74A2">
        <w:rPr>
          <w:color w:val="000000"/>
          <w:spacing w:val="-8"/>
          <w:w w:val="103"/>
          <w:sz w:val="28"/>
          <w:szCs w:val="28"/>
        </w:rPr>
        <w:t>ж</w:t>
      </w:r>
      <w:r w:rsidRPr="004F74A2">
        <w:rPr>
          <w:color w:val="000000"/>
          <w:spacing w:val="-2"/>
          <w:w w:val="103"/>
          <w:sz w:val="28"/>
          <w:szCs w:val="28"/>
        </w:rPr>
        <w:t>н</w:t>
      </w:r>
      <w:r w:rsidRPr="004F74A2">
        <w:rPr>
          <w:color w:val="000000"/>
          <w:w w:val="103"/>
          <w:sz w:val="28"/>
          <w:szCs w:val="28"/>
        </w:rPr>
        <w:t>о</w:t>
      </w:r>
      <w:r w:rsidRPr="004F74A2">
        <w:rPr>
          <w:color w:val="000000"/>
          <w:spacing w:val="103"/>
          <w:sz w:val="28"/>
          <w:szCs w:val="28"/>
        </w:rPr>
        <w:t xml:space="preserve"> </w:t>
      </w:r>
      <w:r w:rsidRPr="004F74A2">
        <w:rPr>
          <w:color w:val="000000"/>
          <w:spacing w:val="4"/>
          <w:w w:val="103"/>
          <w:sz w:val="28"/>
          <w:szCs w:val="28"/>
        </w:rPr>
        <w:t>б</w:t>
      </w:r>
      <w:r w:rsidRPr="004F74A2">
        <w:rPr>
          <w:color w:val="000000"/>
          <w:spacing w:val="3"/>
          <w:w w:val="103"/>
          <w:sz w:val="28"/>
          <w:szCs w:val="28"/>
        </w:rPr>
        <w:t>ы</w:t>
      </w:r>
      <w:r w:rsidRPr="004F74A2">
        <w:rPr>
          <w:color w:val="000000"/>
          <w:spacing w:val="2"/>
          <w:w w:val="103"/>
          <w:sz w:val="28"/>
          <w:szCs w:val="28"/>
        </w:rPr>
        <w:t>т</w:t>
      </w:r>
      <w:r w:rsidRPr="004F74A2">
        <w:rPr>
          <w:color w:val="000000"/>
          <w:w w:val="103"/>
          <w:sz w:val="28"/>
          <w:szCs w:val="28"/>
        </w:rPr>
        <w:t>ь</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ан</w:t>
      </w:r>
      <w:r w:rsidRPr="004F74A2">
        <w:rPr>
          <w:color w:val="000000"/>
          <w:w w:val="103"/>
          <w:sz w:val="28"/>
          <w:szCs w:val="28"/>
        </w:rPr>
        <w:t>о</w:t>
      </w:r>
      <w:r w:rsidRPr="004F74A2">
        <w:rPr>
          <w:color w:val="000000"/>
          <w:spacing w:val="104"/>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2"/>
          <w:w w:val="103"/>
          <w:sz w:val="28"/>
          <w:szCs w:val="28"/>
        </w:rPr>
        <w:t>и</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нно</w:t>
      </w:r>
      <w:r w:rsidRPr="004F74A2">
        <w:rPr>
          <w:color w:val="000000"/>
          <w:w w:val="103"/>
          <w:sz w:val="28"/>
          <w:szCs w:val="28"/>
        </w:rPr>
        <w:t>й</w:t>
      </w:r>
      <w:r w:rsidRPr="004F74A2">
        <w:rPr>
          <w:color w:val="000000"/>
          <w:sz w:val="28"/>
          <w:szCs w:val="28"/>
        </w:rPr>
        <w:t xml:space="preserve"> </w:t>
      </w:r>
      <w:r w:rsidRPr="004F74A2">
        <w:rPr>
          <w:color w:val="000000"/>
          <w:spacing w:val="4"/>
          <w:w w:val="103"/>
          <w:sz w:val="28"/>
          <w:szCs w:val="28"/>
        </w:rPr>
        <w:t>к</w:t>
      </w:r>
      <w:r w:rsidRPr="004F74A2">
        <w:rPr>
          <w:color w:val="000000"/>
          <w:spacing w:val="1"/>
          <w:w w:val="103"/>
          <w:sz w:val="28"/>
          <w:szCs w:val="28"/>
        </w:rPr>
        <w:t>в</w:t>
      </w:r>
      <w:r w:rsidRPr="004F74A2">
        <w:rPr>
          <w:color w:val="000000"/>
          <w:spacing w:val="-2"/>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11"/>
          <w:w w:val="103"/>
          <w:sz w:val="28"/>
          <w:szCs w:val="28"/>
        </w:rPr>
        <w:t>ф</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р</w:t>
      </w:r>
      <w:r w:rsidRPr="004F74A2">
        <w:rPr>
          <w:color w:val="000000"/>
          <w:spacing w:val="-2"/>
          <w:w w:val="103"/>
          <w:sz w:val="28"/>
          <w:szCs w:val="28"/>
        </w:rPr>
        <w:t>о</w:t>
      </w:r>
      <w:r w:rsidRPr="004F74A2">
        <w:rPr>
          <w:color w:val="000000"/>
          <w:w w:val="103"/>
          <w:sz w:val="28"/>
          <w:szCs w:val="28"/>
        </w:rPr>
        <w:t>в</w:t>
      </w:r>
      <w:r w:rsidRPr="004F74A2">
        <w:rPr>
          <w:color w:val="000000"/>
          <w:spacing w:val="-2"/>
          <w:w w:val="103"/>
          <w:sz w:val="28"/>
          <w:szCs w:val="28"/>
        </w:rPr>
        <w:t>анно</w:t>
      </w:r>
      <w:r w:rsidRPr="004F74A2">
        <w:rPr>
          <w:color w:val="000000"/>
          <w:w w:val="103"/>
          <w:sz w:val="28"/>
          <w:szCs w:val="28"/>
        </w:rPr>
        <w:t>й</w:t>
      </w:r>
      <w:r w:rsidRPr="004F74A2">
        <w:rPr>
          <w:color w:val="000000"/>
          <w:spacing w:val="48"/>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pacing w:val="48"/>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ь</w:t>
      </w:r>
      <w:r w:rsidRPr="004F74A2">
        <w:rPr>
          <w:color w:val="000000"/>
          <w:spacing w:val="-1"/>
          <w:w w:val="103"/>
          <w:sz w:val="28"/>
          <w:szCs w:val="28"/>
        </w:rPr>
        <w:t>ю</w:t>
      </w:r>
      <w:r w:rsidRPr="004F74A2">
        <w:rPr>
          <w:color w:val="000000"/>
          <w:w w:val="103"/>
          <w:sz w:val="28"/>
          <w:szCs w:val="28"/>
        </w:rPr>
        <w:t>.</w:t>
      </w:r>
      <w:r w:rsidRPr="004F74A2">
        <w:rPr>
          <w:color w:val="000000"/>
          <w:spacing w:val="50"/>
          <w:sz w:val="28"/>
          <w:szCs w:val="28"/>
        </w:rPr>
        <w:t xml:space="preserve"> </w:t>
      </w:r>
      <w:r w:rsidRPr="004F74A2">
        <w:rPr>
          <w:color w:val="000000"/>
          <w:w w:val="103"/>
          <w:sz w:val="28"/>
          <w:szCs w:val="28"/>
        </w:rPr>
        <w:t>Д</w:t>
      </w:r>
      <w:r w:rsidRPr="004F74A2">
        <w:rPr>
          <w:color w:val="000000"/>
          <w:spacing w:val="-2"/>
          <w:w w:val="103"/>
          <w:sz w:val="28"/>
          <w:szCs w:val="28"/>
        </w:rPr>
        <w:t>о</w:t>
      </w:r>
      <w:r w:rsidRPr="004F74A2">
        <w:rPr>
          <w:color w:val="000000"/>
          <w:spacing w:val="4"/>
          <w:w w:val="103"/>
          <w:sz w:val="28"/>
          <w:szCs w:val="28"/>
        </w:rPr>
        <w:t>к</w:t>
      </w:r>
      <w:r w:rsidRPr="004F74A2">
        <w:rPr>
          <w:color w:val="000000"/>
          <w:spacing w:val="-3"/>
          <w:w w:val="103"/>
          <w:sz w:val="28"/>
          <w:szCs w:val="28"/>
        </w:rPr>
        <w:t>у</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spacing w:val="1"/>
          <w:w w:val="103"/>
          <w:sz w:val="28"/>
          <w:szCs w:val="28"/>
        </w:rPr>
        <w:t>т</w:t>
      </w:r>
      <w:r w:rsidRPr="004F74A2">
        <w:rPr>
          <w:color w:val="000000"/>
          <w:w w:val="103"/>
          <w:sz w:val="28"/>
          <w:szCs w:val="28"/>
        </w:rPr>
        <w:t>ы</w:t>
      </w:r>
      <w:r w:rsidRPr="004F74A2">
        <w:rPr>
          <w:color w:val="000000"/>
          <w:spacing w:val="55"/>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1"/>
          <w:w w:val="103"/>
          <w:sz w:val="28"/>
          <w:szCs w:val="28"/>
        </w:rPr>
        <w:t>яю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52"/>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w w:val="103"/>
          <w:sz w:val="28"/>
          <w:szCs w:val="28"/>
        </w:rPr>
        <w:t>в</w:t>
      </w:r>
      <w:r w:rsidRPr="004F74A2">
        <w:rPr>
          <w:color w:val="000000"/>
          <w:spacing w:val="-1"/>
          <w:w w:val="103"/>
          <w:sz w:val="28"/>
          <w:szCs w:val="28"/>
        </w:rPr>
        <w:t>и</w:t>
      </w:r>
      <w:r w:rsidRPr="004F74A2">
        <w:rPr>
          <w:color w:val="000000"/>
          <w:spacing w:val="1"/>
          <w:w w:val="103"/>
          <w:sz w:val="28"/>
          <w:szCs w:val="28"/>
        </w:rPr>
        <w:t>д</w:t>
      </w:r>
      <w:r w:rsidRPr="004F74A2">
        <w:rPr>
          <w:color w:val="000000"/>
          <w:w w:val="103"/>
          <w:sz w:val="28"/>
          <w:szCs w:val="28"/>
        </w:rPr>
        <w:t>е</w:t>
      </w:r>
      <w:r w:rsidRPr="004F74A2">
        <w:rPr>
          <w:color w:val="000000"/>
          <w:spacing w:val="77"/>
          <w:sz w:val="28"/>
          <w:szCs w:val="28"/>
        </w:rPr>
        <w:t xml:space="preserve"> </w:t>
      </w:r>
      <w:r w:rsidRPr="004F74A2">
        <w:rPr>
          <w:color w:val="000000"/>
          <w:spacing w:val="-2"/>
          <w:w w:val="103"/>
          <w:sz w:val="28"/>
          <w:szCs w:val="28"/>
        </w:rPr>
        <w:t>о</w:t>
      </w:r>
      <w:r w:rsidRPr="004F74A2">
        <w:rPr>
          <w:color w:val="000000"/>
          <w:spacing w:val="1"/>
          <w:w w:val="103"/>
          <w:sz w:val="28"/>
          <w:szCs w:val="28"/>
        </w:rPr>
        <w:t>т</w:t>
      </w:r>
      <w:r w:rsidRPr="004F74A2">
        <w:rPr>
          <w:color w:val="000000"/>
          <w:spacing w:val="5"/>
          <w:w w:val="103"/>
          <w:sz w:val="28"/>
          <w:szCs w:val="28"/>
        </w:rPr>
        <w:t>с</w:t>
      </w:r>
      <w:r w:rsidRPr="004F74A2">
        <w:rPr>
          <w:color w:val="000000"/>
          <w:spacing w:val="4"/>
          <w:w w:val="103"/>
          <w:sz w:val="28"/>
          <w:szCs w:val="28"/>
        </w:rPr>
        <w:t>к</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spacing w:val="-2"/>
          <w:w w:val="103"/>
          <w:sz w:val="28"/>
          <w:szCs w:val="28"/>
        </w:rPr>
        <w:t>р</w:t>
      </w:r>
      <w:r w:rsidRPr="004F74A2">
        <w:rPr>
          <w:color w:val="000000"/>
          <w:spacing w:val="-3"/>
          <w:w w:val="103"/>
          <w:sz w:val="28"/>
          <w:szCs w:val="28"/>
        </w:rPr>
        <w:t>о</w:t>
      </w:r>
      <w:r w:rsidRPr="004F74A2">
        <w:rPr>
          <w:color w:val="000000"/>
          <w:w w:val="103"/>
          <w:sz w:val="28"/>
          <w:szCs w:val="28"/>
        </w:rPr>
        <w:t>в</w:t>
      </w:r>
      <w:r w:rsidRPr="004F74A2">
        <w:rPr>
          <w:color w:val="000000"/>
          <w:spacing w:val="-2"/>
          <w:w w:val="103"/>
          <w:sz w:val="28"/>
          <w:szCs w:val="28"/>
        </w:rPr>
        <w:t>анн</w:t>
      </w:r>
      <w:r w:rsidRPr="004F74A2">
        <w:rPr>
          <w:color w:val="000000"/>
          <w:spacing w:val="2"/>
          <w:w w:val="103"/>
          <w:sz w:val="28"/>
          <w:szCs w:val="28"/>
        </w:rPr>
        <w:t>ы</w:t>
      </w:r>
      <w:r w:rsidRPr="004F74A2">
        <w:rPr>
          <w:color w:val="000000"/>
          <w:w w:val="103"/>
          <w:sz w:val="28"/>
          <w:szCs w:val="28"/>
        </w:rPr>
        <w:t>х</w:t>
      </w:r>
      <w:r w:rsidRPr="004F74A2">
        <w:rPr>
          <w:color w:val="000000"/>
          <w:spacing w:val="75"/>
          <w:sz w:val="28"/>
          <w:szCs w:val="28"/>
        </w:rPr>
        <w:t xml:space="preserve"> </w:t>
      </w:r>
      <w:r w:rsidRPr="004F74A2">
        <w:rPr>
          <w:color w:val="000000"/>
          <w:w w:val="103"/>
          <w:sz w:val="28"/>
          <w:szCs w:val="28"/>
        </w:rPr>
        <w:t>в</w:t>
      </w:r>
      <w:r w:rsidRPr="004F74A2">
        <w:rPr>
          <w:color w:val="000000"/>
          <w:spacing w:val="80"/>
          <w:sz w:val="28"/>
          <w:szCs w:val="28"/>
        </w:rPr>
        <w:t xml:space="preserve"> </w:t>
      </w:r>
      <w:r w:rsidRPr="004F74A2">
        <w:rPr>
          <w:color w:val="000000"/>
          <w:spacing w:val="-10"/>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1"/>
          <w:w w:val="103"/>
          <w:sz w:val="28"/>
          <w:szCs w:val="28"/>
        </w:rPr>
        <w:t>т</w:t>
      </w:r>
      <w:r w:rsidRPr="004F74A2">
        <w:rPr>
          <w:color w:val="000000"/>
          <w:w w:val="103"/>
          <w:sz w:val="28"/>
          <w:szCs w:val="28"/>
        </w:rPr>
        <w:t>е</w:t>
      </w:r>
      <w:r w:rsidRPr="004F74A2">
        <w:rPr>
          <w:color w:val="000000"/>
          <w:spacing w:val="76"/>
          <w:sz w:val="28"/>
          <w:szCs w:val="28"/>
        </w:rPr>
        <w:t xml:space="preserve"> </w:t>
      </w:r>
      <w:r w:rsidRPr="004F74A2">
        <w:rPr>
          <w:color w:val="000000"/>
          <w:spacing w:val="1"/>
          <w:w w:val="103"/>
          <w:sz w:val="28"/>
          <w:szCs w:val="28"/>
        </w:rPr>
        <w:t>P</w:t>
      </w:r>
      <w:r w:rsidRPr="004F74A2">
        <w:rPr>
          <w:color w:val="000000"/>
          <w:spacing w:val="-2"/>
          <w:w w:val="103"/>
          <w:sz w:val="28"/>
          <w:szCs w:val="28"/>
        </w:rPr>
        <w:t>o</w:t>
      </w:r>
      <w:r w:rsidRPr="004F74A2">
        <w:rPr>
          <w:color w:val="000000"/>
          <w:w w:val="103"/>
          <w:sz w:val="28"/>
          <w:szCs w:val="28"/>
        </w:rPr>
        <w:t>r</w:t>
      </w:r>
      <w:r w:rsidRPr="004F74A2">
        <w:rPr>
          <w:color w:val="000000"/>
          <w:spacing w:val="-1"/>
          <w:w w:val="103"/>
          <w:sz w:val="28"/>
          <w:szCs w:val="28"/>
        </w:rPr>
        <w:t>t</w:t>
      </w:r>
      <w:r w:rsidRPr="004F74A2">
        <w:rPr>
          <w:color w:val="000000"/>
          <w:spacing w:val="-2"/>
          <w:w w:val="103"/>
          <w:sz w:val="28"/>
          <w:szCs w:val="28"/>
        </w:rPr>
        <w:t>a</w:t>
      </w:r>
      <w:r w:rsidRPr="004F74A2">
        <w:rPr>
          <w:color w:val="000000"/>
          <w:spacing w:val="-3"/>
          <w:w w:val="103"/>
          <w:sz w:val="28"/>
          <w:szCs w:val="28"/>
        </w:rPr>
        <w:t>b</w:t>
      </w:r>
      <w:r w:rsidRPr="004F74A2">
        <w:rPr>
          <w:color w:val="000000"/>
          <w:spacing w:val="-2"/>
          <w:w w:val="103"/>
          <w:sz w:val="28"/>
          <w:szCs w:val="28"/>
        </w:rPr>
        <w:t>l</w:t>
      </w:r>
      <w:r w:rsidRPr="004F74A2">
        <w:rPr>
          <w:color w:val="000000"/>
          <w:w w:val="103"/>
          <w:sz w:val="28"/>
          <w:szCs w:val="28"/>
        </w:rPr>
        <w:t>e</w:t>
      </w:r>
      <w:r w:rsidRPr="004F74A2">
        <w:rPr>
          <w:color w:val="000000"/>
          <w:spacing w:val="75"/>
          <w:sz w:val="28"/>
          <w:szCs w:val="28"/>
        </w:rPr>
        <w:t xml:space="preserve"> </w:t>
      </w:r>
      <w:r w:rsidRPr="004F74A2">
        <w:rPr>
          <w:color w:val="000000"/>
          <w:spacing w:val="2"/>
          <w:w w:val="103"/>
          <w:sz w:val="28"/>
          <w:szCs w:val="28"/>
        </w:rPr>
        <w:t>D</w:t>
      </w:r>
      <w:r w:rsidRPr="004F74A2">
        <w:rPr>
          <w:color w:val="000000"/>
          <w:spacing w:val="-1"/>
          <w:w w:val="103"/>
          <w:sz w:val="28"/>
          <w:szCs w:val="28"/>
        </w:rPr>
        <w:t>o</w:t>
      </w:r>
      <w:r w:rsidRPr="004F74A2">
        <w:rPr>
          <w:color w:val="000000"/>
          <w:spacing w:val="4"/>
          <w:w w:val="103"/>
          <w:sz w:val="28"/>
          <w:szCs w:val="28"/>
        </w:rPr>
        <w:t>c</w:t>
      </w:r>
      <w:r w:rsidRPr="004F74A2">
        <w:rPr>
          <w:color w:val="000000"/>
          <w:spacing w:val="-2"/>
          <w:w w:val="103"/>
          <w:sz w:val="28"/>
          <w:szCs w:val="28"/>
        </w:rPr>
        <w:t>u</w:t>
      </w:r>
      <w:r w:rsidRPr="004F74A2">
        <w:rPr>
          <w:color w:val="000000"/>
          <w:spacing w:val="5"/>
          <w:w w:val="103"/>
          <w:sz w:val="28"/>
          <w:szCs w:val="28"/>
        </w:rPr>
        <w:t>m</w:t>
      </w:r>
      <w:r w:rsidRPr="004F74A2">
        <w:rPr>
          <w:color w:val="000000"/>
          <w:spacing w:val="-2"/>
          <w:w w:val="103"/>
          <w:sz w:val="28"/>
          <w:szCs w:val="28"/>
        </w:rPr>
        <w:t>e</w:t>
      </w:r>
      <w:r w:rsidRPr="004F74A2">
        <w:rPr>
          <w:color w:val="000000"/>
          <w:spacing w:val="-2"/>
          <w:w w:val="103"/>
          <w:sz w:val="28"/>
          <w:szCs w:val="28"/>
          <w:lang w:val="en-US"/>
        </w:rPr>
        <w:t>n</w:t>
      </w:r>
      <w:r w:rsidRPr="004F74A2">
        <w:rPr>
          <w:color w:val="000000"/>
          <w:w w:val="103"/>
          <w:sz w:val="28"/>
          <w:szCs w:val="28"/>
        </w:rPr>
        <w:t>t</w:t>
      </w:r>
      <w:r w:rsidRPr="004F74A2">
        <w:rPr>
          <w:color w:val="000000"/>
          <w:spacing w:val="76"/>
          <w:sz w:val="28"/>
          <w:szCs w:val="28"/>
        </w:rPr>
        <w:t xml:space="preserve"> </w:t>
      </w:r>
      <w:r w:rsidRPr="004F74A2">
        <w:rPr>
          <w:color w:val="000000"/>
          <w:w w:val="103"/>
          <w:sz w:val="28"/>
          <w:szCs w:val="28"/>
        </w:rPr>
        <w:t>F</w:t>
      </w:r>
      <w:r w:rsidRPr="004F74A2">
        <w:rPr>
          <w:color w:val="000000"/>
          <w:spacing w:val="-2"/>
          <w:w w:val="103"/>
          <w:sz w:val="28"/>
          <w:szCs w:val="28"/>
        </w:rPr>
        <w:t>o</w:t>
      </w:r>
      <w:r w:rsidRPr="004F74A2">
        <w:rPr>
          <w:color w:val="000000"/>
          <w:w w:val="103"/>
          <w:sz w:val="28"/>
          <w:szCs w:val="28"/>
        </w:rPr>
        <w:t>r</w:t>
      </w:r>
      <w:r w:rsidRPr="004F74A2">
        <w:rPr>
          <w:color w:val="000000"/>
          <w:spacing w:val="5"/>
          <w:w w:val="103"/>
          <w:sz w:val="28"/>
          <w:szCs w:val="28"/>
        </w:rPr>
        <w:t>m</w:t>
      </w:r>
      <w:r w:rsidRPr="004F74A2">
        <w:rPr>
          <w:color w:val="000000"/>
          <w:spacing w:val="-2"/>
          <w:w w:val="103"/>
          <w:sz w:val="28"/>
          <w:szCs w:val="28"/>
        </w:rPr>
        <w:t>a</w:t>
      </w:r>
      <w:r w:rsidRPr="004F74A2">
        <w:rPr>
          <w:color w:val="000000"/>
          <w:w w:val="103"/>
          <w:sz w:val="28"/>
          <w:szCs w:val="28"/>
        </w:rPr>
        <w:t>t</w:t>
      </w:r>
      <w:r w:rsidRPr="004F74A2">
        <w:rPr>
          <w:color w:val="000000"/>
          <w:spacing w:val="77"/>
          <w:sz w:val="28"/>
          <w:szCs w:val="28"/>
        </w:rPr>
        <w:t xml:space="preserve"> </w:t>
      </w:r>
      <w:r w:rsidRPr="004F74A2">
        <w:rPr>
          <w:color w:val="000000"/>
          <w:spacing w:val="1"/>
          <w:w w:val="103"/>
          <w:sz w:val="28"/>
          <w:szCs w:val="28"/>
        </w:rPr>
        <w:t>(</w:t>
      </w:r>
      <w:r w:rsidRPr="004F74A2">
        <w:rPr>
          <w:color w:val="000000"/>
          <w:w w:val="103"/>
          <w:sz w:val="28"/>
          <w:szCs w:val="28"/>
        </w:rPr>
        <w:t>P</w:t>
      </w:r>
      <w:r w:rsidRPr="004F74A2">
        <w:rPr>
          <w:color w:val="000000"/>
          <w:spacing w:val="3"/>
          <w:w w:val="103"/>
          <w:sz w:val="28"/>
          <w:szCs w:val="28"/>
        </w:rPr>
        <w:t>D</w:t>
      </w:r>
      <w:r w:rsidRPr="004F74A2">
        <w:rPr>
          <w:color w:val="000000"/>
          <w:w w:val="103"/>
          <w:sz w:val="28"/>
          <w:szCs w:val="28"/>
        </w:rPr>
        <w:t>F),</w:t>
      </w:r>
      <w:r w:rsidRPr="004F74A2">
        <w:rPr>
          <w:color w:val="000000"/>
          <w:spacing w:val="77"/>
          <w:sz w:val="28"/>
          <w:szCs w:val="28"/>
        </w:rPr>
        <w:t xml:space="preserve"> </w:t>
      </w:r>
      <w:r w:rsidRPr="004F74A2">
        <w:rPr>
          <w:color w:val="000000"/>
          <w:w w:val="103"/>
          <w:sz w:val="28"/>
          <w:szCs w:val="28"/>
        </w:rPr>
        <w:t>с</w:t>
      </w:r>
      <w:r w:rsidRPr="004F74A2">
        <w:rPr>
          <w:color w:val="000000"/>
          <w:sz w:val="28"/>
          <w:szCs w:val="28"/>
        </w:rPr>
        <w:t xml:space="preserve"> </w:t>
      </w:r>
      <w:r w:rsidRPr="004F74A2">
        <w:rPr>
          <w:color w:val="000000"/>
          <w:spacing w:val="-2"/>
          <w:w w:val="103"/>
          <w:sz w:val="28"/>
          <w:szCs w:val="28"/>
        </w:rPr>
        <w:t>р</w:t>
      </w:r>
      <w:r w:rsidRPr="004F74A2">
        <w:rPr>
          <w:color w:val="000000"/>
          <w:spacing w:val="-3"/>
          <w:w w:val="103"/>
          <w:sz w:val="28"/>
          <w:szCs w:val="28"/>
        </w:rPr>
        <w:t>а</w:t>
      </w:r>
      <w:r w:rsidRPr="004F74A2">
        <w:rPr>
          <w:color w:val="000000"/>
          <w:spacing w:val="1"/>
          <w:w w:val="103"/>
          <w:sz w:val="28"/>
          <w:szCs w:val="28"/>
        </w:rPr>
        <w:t>з</w:t>
      </w:r>
      <w:r w:rsidRPr="004F74A2">
        <w:rPr>
          <w:color w:val="000000"/>
          <w:spacing w:val="-1"/>
          <w:w w:val="103"/>
          <w:sz w:val="28"/>
          <w:szCs w:val="28"/>
        </w:rPr>
        <w:t>р</w:t>
      </w:r>
      <w:r w:rsidRPr="004F74A2">
        <w:rPr>
          <w:color w:val="000000"/>
          <w:spacing w:val="-3"/>
          <w:w w:val="103"/>
          <w:sz w:val="28"/>
          <w:szCs w:val="28"/>
        </w:rPr>
        <w:t>е</w:t>
      </w:r>
      <w:r w:rsidRPr="004F74A2">
        <w:rPr>
          <w:color w:val="000000"/>
          <w:spacing w:val="-9"/>
          <w:w w:val="103"/>
          <w:sz w:val="28"/>
          <w:szCs w:val="28"/>
        </w:rPr>
        <w:t>ш</w:t>
      </w:r>
      <w:r w:rsidRPr="004F74A2">
        <w:rPr>
          <w:color w:val="000000"/>
          <w:spacing w:val="-2"/>
          <w:w w:val="103"/>
          <w:sz w:val="28"/>
          <w:szCs w:val="28"/>
        </w:rPr>
        <w:t>ен</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16"/>
          <w:sz w:val="28"/>
          <w:szCs w:val="28"/>
        </w:rPr>
        <w:t xml:space="preserve"> </w:t>
      </w:r>
      <w:r w:rsidRPr="004F74A2">
        <w:rPr>
          <w:color w:val="000000"/>
          <w:spacing w:val="-1"/>
          <w:w w:val="103"/>
          <w:sz w:val="28"/>
          <w:szCs w:val="28"/>
        </w:rPr>
        <w:t>н</w:t>
      </w:r>
      <w:r w:rsidRPr="004F74A2">
        <w:rPr>
          <w:color w:val="000000"/>
          <w:w w:val="103"/>
          <w:sz w:val="28"/>
          <w:szCs w:val="28"/>
        </w:rPr>
        <w:t>е</w:t>
      </w:r>
      <w:r w:rsidRPr="004F74A2">
        <w:rPr>
          <w:color w:val="000000"/>
          <w:spacing w:val="16"/>
          <w:sz w:val="28"/>
          <w:szCs w:val="28"/>
        </w:rPr>
        <w:t xml:space="preserve"> </w:t>
      </w:r>
      <w:r w:rsidRPr="004F74A2">
        <w:rPr>
          <w:color w:val="000000"/>
          <w:spacing w:val="-1"/>
          <w:w w:val="103"/>
          <w:sz w:val="28"/>
          <w:szCs w:val="28"/>
        </w:rPr>
        <w:t>м</w:t>
      </w:r>
      <w:r w:rsidRPr="004F74A2">
        <w:rPr>
          <w:color w:val="000000"/>
          <w:spacing w:val="-2"/>
          <w:w w:val="103"/>
          <w:sz w:val="28"/>
          <w:szCs w:val="28"/>
        </w:rPr>
        <w:t>ен</w:t>
      </w:r>
      <w:r w:rsidRPr="004F74A2">
        <w:rPr>
          <w:color w:val="000000"/>
          <w:spacing w:val="-3"/>
          <w:w w:val="103"/>
          <w:sz w:val="28"/>
          <w:szCs w:val="28"/>
        </w:rPr>
        <w:t>е</w:t>
      </w:r>
      <w:r w:rsidRPr="004F74A2">
        <w:rPr>
          <w:color w:val="000000"/>
          <w:w w:val="103"/>
          <w:sz w:val="28"/>
          <w:szCs w:val="28"/>
        </w:rPr>
        <w:t>е</w:t>
      </w:r>
      <w:r w:rsidRPr="004F74A2">
        <w:rPr>
          <w:color w:val="000000"/>
          <w:spacing w:val="17"/>
          <w:sz w:val="28"/>
          <w:szCs w:val="28"/>
        </w:rPr>
        <w:t xml:space="preserve"> </w:t>
      </w:r>
      <w:r w:rsidRPr="004F74A2">
        <w:rPr>
          <w:color w:val="000000"/>
          <w:spacing w:val="-2"/>
          <w:w w:val="103"/>
          <w:sz w:val="28"/>
          <w:szCs w:val="28"/>
        </w:rPr>
        <w:t>30</w:t>
      </w:r>
      <w:r w:rsidRPr="004F74A2">
        <w:rPr>
          <w:color w:val="000000"/>
          <w:w w:val="103"/>
          <w:sz w:val="28"/>
          <w:szCs w:val="28"/>
        </w:rPr>
        <w:t>0</w:t>
      </w:r>
      <w:r w:rsidRPr="004F74A2">
        <w:rPr>
          <w:color w:val="000000"/>
          <w:spacing w:val="16"/>
          <w:sz w:val="28"/>
          <w:szCs w:val="28"/>
        </w:rPr>
        <w:t xml:space="preserve"> </w:t>
      </w:r>
      <w:r w:rsidRPr="004F74A2">
        <w:rPr>
          <w:color w:val="000000"/>
          <w:spacing w:val="-2"/>
          <w:w w:val="103"/>
          <w:sz w:val="28"/>
          <w:szCs w:val="28"/>
        </w:rPr>
        <w:t>dp</w:t>
      </w:r>
      <w:r w:rsidRPr="004F74A2">
        <w:rPr>
          <w:color w:val="000000"/>
          <w:spacing w:val="-3"/>
          <w:w w:val="103"/>
          <w:sz w:val="28"/>
          <w:szCs w:val="28"/>
        </w:rPr>
        <w:t>i</w:t>
      </w:r>
      <w:r w:rsidRPr="004F74A2">
        <w:rPr>
          <w:color w:val="000000"/>
          <w:w w:val="103"/>
          <w:sz w:val="28"/>
          <w:szCs w:val="28"/>
        </w:rPr>
        <w:t>,</w:t>
      </w:r>
      <w:r w:rsidRPr="004F74A2">
        <w:rPr>
          <w:color w:val="000000"/>
          <w:spacing w:val="18"/>
          <w:sz w:val="28"/>
          <w:szCs w:val="28"/>
        </w:rPr>
        <w:t xml:space="preserve"> </w:t>
      </w:r>
      <w:r w:rsidRPr="004F74A2">
        <w:rPr>
          <w:color w:val="000000"/>
          <w:spacing w:val="5"/>
          <w:w w:val="103"/>
          <w:sz w:val="28"/>
          <w:szCs w:val="28"/>
        </w:rPr>
        <w:t>с</w:t>
      </w:r>
      <w:r w:rsidRPr="004F74A2">
        <w:rPr>
          <w:color w:val="000000"/>
          <w:spacing w:val="-10"/>
          <w:w w:val="103"/>
          <w:sz w:val="28"/>
          <w:szCs w:val="28"/>
        </w:rPr>
        <w:t>ф</w:t>
      </w:r>
      <w:r w:rsidRPr="004F74A2">
        <w:rPr>
          <w:color w:val="000000"/>
          <w:spacing w:val="-3"/>
          <w:w w:val="103"/>
          <w:sz w:val="28"/>
          <w:szCs w:val="28"/>
        </w:rPr>
        <w:t>о</w:t>
      </w:r>
      <w:r w:rsidRPr="004F74A2">
        <w:rPr>
          <w:color w:val="000000"/>
          <w:spacing w:val="-2"/>
          <w:w w:val="103"/>
          <w:sz w:val="28"/>
          <w:szCs w:val="28"/>
        </w:rPr>
        <w:t>р</w:t>
      </w:r>
      <w:r w:rsidRPr="004F74A2">
        <w:rPr>
          <w:color w:val="000000"/>
          <w:spacing w:val="-3"/>
          <w:w w:val="103"/>
          <w:sz w:val="28"/>
          <w:szCs w:val="28"/>
        </w:rPr>
        <w:t>м</w:t>
      </w:r>
      <w:r w:rsidRPr="004F74A2">
        <w:rPr>
          <w:color w:val="000000"/>
          <w:spacing w:val="-2"/>
          <w:w w:val="103"/>
          <w:sz w:val="28"/>
          <w:szCs w:val="28"/>
        </w:rPr>
        <w:t>и</w:t>
      </w:r>
      <w:r w:rsidRPr="004F74A2">
        <w:rPr>
          <w:color w:val="000000"/>
          <w:spacing w:val="-3"/>
          <w:w w:val="103"/>
          <w:sz w:val="28"/>
          <w:szCs w:val="28"/>
        </w:rPr>
        <w:t>р</w:t>
      </w:r>
      <w:r w:rsidRPr="004F74A2">
        <w:rPr>
          <w:color w:val="000000"/>
          <w:spacing w:val="-2"/>
          <w:w w:val="103"/>
          <w:sz w:val="28"/>
          <w:szCs w:val="28"/>
        </w:rPr>
        <w:t>о</w:t>
      </w:r>
      <w:r w:rsidRPr="004F74A2">
        <w:rPr>
          <w:color w:val="000000"/>
          <w:w w:val="103"/>
          <w:sz w:val="28"/>
          <w:szCs w:val="28"/>
        </w:rPr>
        <w:t>в</w:t>
      </w:r>
      <w:r w:rsidRPr="004F74A2">
        <w:rPr>
          <w:color w:val="000000"/>
          <w:spacing w:val="-2"/>
          <w:w w:val="103"/>
          <w:sz w:val="28"/>
          <w:szCs w:val="28"/>
        </w:rPr>
        <w:t>анн</w:t>
      </w:r>
      <w:r w:rsidRPr="004F74A2">
        <w:rPr>
          <w:color w:val="000000"/>
          <w:spacing w:val="2"/>
          <w:w w:val="103"/>
          <w:sz w:val="28"/>
          <w:szCs w:val="28"/>
        </w:rPr>
        <w:t>ы</w:t>
      </w:r>
      <w:r w:rsidRPr="004F74A2">
        <w:rPr>
          <w:color w:val="000000"/>
          <w:w w:val="103"/>
          <w:sz w:val="28"/>
          <w:szCs w:val="28"/>
        </w:rPr>
        <w:t>х</w:t>
      </w:r>
      <w:r w:rsidRPr="004F74A2">
        <w:rPr>
          <w:color w:val="000000"/>
          <w:spacing w:val="16"/>
          <w:sz w:val="28"/>
          <w:szCs w:val="28"/>
        </w:rPr>
        <w:t xml:space="preserve"> </w:t>
      </w:r>
      <w:r w:rsidRPr="004F74A2">
        <w:rPr>
          <w:color w:val="000000"/>
          <w:w w:val="103"/>
          <w:sz w:val="28"/>
          <w:szCs w:val="28"/>
        </w:rPr>
        <w:t>в</w:t>
      </w:r>
      <w:r w:rsidRPr="004F74A2">
        <w:rPr>
          <w:color w:val="000000"/>
          <w:spacing w:val="20"/>
          <w:sz w:val="28"/>
          <w:szCs w:val="28"/>
        </w:rPr>
        <w:t xml:space="preserve"> </w:t>
      </w:r>
      <w:r w:rsidRPr="004F74A2">
        <w:rPr>
          <w:color w:val="000000"/>
          <w:spacing w:val="-1"/>
          <w:w w:val="103"/>
          <w:sz w:val="28"/>
          <w:szCs w:val="28"/>
        </w:rPr>
        <w:t>а</w:t>
      </w:r>
      <w:r w:rsidRPr="004F74A2">
        <w:rPr>
          <w:color w:val="000000"/>
          <w:spacing w:val="-3"/>
          <w:w w:val="103"/>
          <w:sz w:val="28"/>
          <w:szCs w:val="28"/>
        </w:rPr>
        <w:t>р</w:t>
      </w:r>
      <w:r w:rsidRPr="004F74A2">
        <w:rPr>
          <w:color w:val="000000"/>
          <w:spacing w:val="-4"/>
          <w:w w:val="103"/>
          <w:sz w:val="28"/>
          <w:szCs w:val="28"/>
        </w:rPr>
        <w:t>х</w:t>
      </w:r>
      <w:r w:rsidRPr="004F74A2">
        <w:rPr>
          <w:color w:val="000000"/>
          <w:spacing w:val="-3"/>
          <w:w w:val="103"/>
          <w:sz w:val="28"/>
          <w:szCs w:val="28"/>
        </w:rPr>
        <w:t>и</w:t>
      </w:r>
      <w:r w:rsidRPr="004F74A2">
        <w:rPr>
          <w:color w:val="000000"/>
          <w:w w:val="103"/>
          <w:sz w:val="28"/>
          <w:szCs w:val="28"/>
        </w:rPr>
        <w:t>в</w:t>
      </w:r>
      <w:r w:rsidRPr="004F74A2">
        <w:rPr>
          <w:color w:val="000000"/>
          <w:spacing w:val="20"/>
          <w:sz w:val="28"/>
          <w:szCs w:val="28"/>
        </w:rPr>
        <w:t xml:space="preserve"> </w:t>
      </w:r>
      <w:r w:rsidRPr="004F74A2">
        <w:rPr>
          <w:color w:val="000000"/>
          <w:spacing w:val="3"/>
          <w:w w:val="103"/>
          <w:sz w:val="28"/>
          <w:szCs w:val="28"/>
        </w:rPr>
        <w:t>д</w:t>
      </w:r>
      <w:r w:rsidRPr="004F74A2">
        <w:rPr>
          <w:color w:val="000000"/>
          <w:spacing w:val="-2"/>
          <w:w w:val="103"/>
          <w:sz w:val="28"/>
          <w:szCs w:val="28"/>
        </w:rPr>
        <w:t>а</w:t>
      </w:r>
      <w:r w:rsidRPr="004F74A2">
        <w:rPr>
          <w:color w:val="000000"/>
          <w:spacing w:val="-1"/>
          <w:w w:val="103"/>
          <w:sz w:val="28"/>
          <w:szCs w:val="28"/>
        </w:rPr>
        <w:t>н</w:t>
      </w:r>
      <w:r w:rsidRPr="004F74A2">
        <w:rPr>
          <w:color w:val="000000"/>
          <w:spacing w:val="-2"/>
          <w:w w:val="103"/>
          <w:sz w:val="28"/>
          <w:szCs w:val="28"/>
        </w:rPr>
        <w:t>н</w:t>
      </w:r>
      <w:r w:rsidRPr="004F74A2">
        <w:rPr>
          <w:color w:val="000000"/>
          <w:spacing w:val="1"/>
          <w:w w:val="103"/>
          <w:sz w:val="28"/>
          <w:szCs w:val="28"/>
        </w:rPr>
        <w:t>ы</w:t>
      </w:r>
      <w:r w:rsidRPr="004F74A2">
        <w:rPr>
          <w:color w:val="000000"/>
          <w:w w:val="103"/>
          <w:sz w:val="28"/>
          <w:szCs w:val="28"/>
        </w:rPr>
        <w:t>х</w:t>
      </w:r>
      <w:r w:rsidRPr="004F74A2">
        <w:rPr>
          <w:color w:val="000000"/>
          <w:spacing w:val="16"/>
          <w:sz w:val="28"/>
          <w:szCs w:val="28"/>
        </w:rPr>
        <w:t xml:space="preserve"> </w:t>
      </w:r>
      <w:r w:rsidRPr="004F74A2">
        <w:rPr>
          <w:color w:val="000000"/>
          <w:w w:val="103"/>
          <w:sz w:val="28"/>
          <w:szCs w:val="28"/>
        </w:rPr>
        <w:t>в</w:t>
      </w:r>
      <w:r w:rsidRPr="004F74A2">
        <w:rPr>
          <w:color w:val="000000"/>
          <w:spacing w:val="21"/>
          <w:sz w:val="28"/>
          <w:szCs w:val="28"/>
        </w:rPr>
        <w:t xml:space="preserve"> </w:t>
      </w:r>
      <w:r w:rsidRPr="004F74A2">
        <w:rPr>
          <w:color w:val="000000"/>
          <w:spacing w:val="-10"/>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1"/>
          <w:w w:val="103"/>
          <w:sz w:val="28"/>
          <w:szCs w:val="28"/>
        </w:rPr>
        <w:t>т</w:t>
      </w:r>
      <w:r w:rsidRPr="004F74A2">
        <w:rPr>
          <w:color w:val="000000"/>
          <w:w w:val="103"/>
          <w:sz w:val="28"/>
          <w:szCs w:val="28"/>
        </w:rPr>
        <w:t>е</w:t>
      </w:r>
      <w:r w:rsidRPr="004F74A2">
        <w:rPr>
          <w:color w:val="000000"/>
          <w:sz w:val="28"/>
          <w:szCs w:val="28"/>
        </w:rPr>
        <w:t xml:space="preserve"> </w:t>
      </w:r>
      <w:r w:rsidRPr="004F74A2">
        <w:rPr>
          <w:color w:val="000000"/>
          <w:spacing w:val="-2"/>
          <w:w w:val="103"/>
          <w:sz w:val="28"/>
          <w:szCs w:val="28"/>
        </w:rPr>
        <w:t>«</w:t>
      </w:r>
      <w:r w:rsidRPr="004F74A2">
        <w:rPr>
          <w:color w:val="000000"/>
          <w:spacing w:val="4"/>
          <w:w w:val="103"/>
          <w:sz w:val="28"/>
          <w:szCs w:val="28"/>
        </w:rPr>
        <w:t>z</w:t>
      </w:r>
      <w:r w:rsidRPr="004F74A2">
        <w:rPr>
          <w:color w:val="000000"/>
          <w:spacing w:val="-2"/>
          <w:w w:val="103"/>
          <w:sz w:val="28"/>
          <w:szCs w:val="28"/>
        </w:rPr>
        <w:t>ip</w:t>
      </w:r>
      <w:r w:rsidRPr="004F74A2">
        <w:rPr>
          <w:color w:val="000000"/>
          <w:w w:val="103"/>
          <w:sz w:val="28"/>
          <w:szCs w:val="28"/>
        </w:rPr>
        <w:t>»</w:t>
      </w:r>
      <w:r w:rsidRPr="004F74A2">
        <w:rPr>
          <w:color w:val="000000"/>
          <w:spacing w:val="47"/>
          <w:sz w:val="28"/>
          <w:szCs w:val="28"/>
        </w:rPr>
        <w:t xml:space="preserve"> </w:t>
      </w:r>
      <w:r w:rsidRPr="004F74A2">
        <w:rPr>
          <w:color w:val="000000"/>
          <w:spacing w:val="-5"/>
          <w:w w:val="103"/>
          <w:sz w:val="28"/>
          <w:szCs w:val="28"/>
        </w:rPr>
        <w:t>л</w:t>
      </w:r>
      <w:r w:rsidRPr="004F74A2">
        <w:rPr>
          <w:color w:val="000000"/>
          <w:spacing w:val="-3"/>
          <w:w w:val="103"/>
          <w:sz w:val="28"/>
          <w:szCs w:val="28"/>
        </w:rPr>
        <w:t>и</w:t>
      </w:r>
      <w:r w:rsidRPr="004F74A2">
        <w:rPr>
          <w:color w:val="000000"/>
          <w:spacing w:val="3"/>
          <w:w w:val="103"/>
          <w:sz w:val="28"/>
          <w:szCs w:val="28"/>
        </w:rPr>
        <w:t>б</w:t>
      </w:r>
      <w:r w:rsidRPr="004F74A2">
        <w:rPr>
          <w:color w:val="000000"/>
          <w:w w:val="103"/>
          <w:sz w:val="28"/>
          <w:szCs w:val="28"/>
        </w:rPr>
        <w:t>о</w:t>
      </w:r>
      <w:r w:rsidRPr="004F74A2">
        <w:rPr>
          <w:color w:val="000000"/>
          <w:spacing w:val="48"/>
          <w:sz w:val="28"/>
          <w:szCs w:val="28"/>
        </w:rPr>
        <w:t xml:space="preserve"> </w:t>
      </w:r>
      <w:r w:rsidRPr="004F74A2">
        <w:rPr>
          <w:color w:val="000000"/>
          <w:spacing w:val="-1"/>
          <w:w w:val="103"/>
          <w:sz w:val="28"/>
          <w:szCs w:val="28"/>
        </w:rPr>
        <w:t>«</w:t>
      </w:r>
      <w:r w:rsidRPr="004F74A2">
        <w:rPr>
          <w:color w:val="000000"/>
          <w:w w:val="103"/>
          <w:sz w:val="28"/>
          <w:szCs w:val="28"/>
        </w:rPr>
        <w:t>r</w:t>
      </w:r>
      <w:r w:rsidRPr="004F74A2">
        <w:rPr>
          <w:color w:val="000000"/>
          <w:spacing w:val="-2"/>
          <w:w w:val="103"/>
          <w:sz w:val="28"/>
          <w:szCs w:val="28"/>
        </w:rPr>
        <w:t>a</w:t>
      </w:r>
      <w:r w:rsidRPr="004F74A2">
        <w:rPr>
          <w:color w:val="000000"/>
          <w:w w:val="103"/>
          <w:sz w:val="28"/>
          <w:szCs w:val="28"/>
        </w:rPr>
        <w:t>r</w:t>
      </w:r>
      <w:r w:rsidRPr="004F74A2">
        <w:rPr>
          <w:color w:val="000000"/>
          <w:spacing w:val="-2"/>
          <w:w w:val="103"/>
          <w:sz w:val="28"/>
          <w:szCs w:val="28"/>
        </w:rPr>
        <w:t>»</w:t>
      </w:r>
      <w:r w:rsidRPr="004F74A2">
        <w:rPr>
          <w:color w:val="000000"/>
          <w:w w:val="103"/>
          <w:sz w:val="28"/>
          <w:szCs w:val="28"/>
        </w:rPr>
        <w:t>,</w:t>
      </w:r>
      <w:r w:rsidRPr="004F74A2">
        <w:rPr>
          <w:color w:val="000000"/>
          <w:spacing w:val="48"/>
          <w:sz w:val="28"/>
          <w:szCs w:val="28"/>
        </w:rPr>
        <w:t xml:space="preserve"> </w:t>
      </w:r>
      <w:r w:rsidRPr="004F74A2">
        <w:rPr>
          <w:color w:val="000000"/>
          <w:w w:val="103"/>
          <w:sz w:val="28"/>
          <w:szCs w:val="28"/>
        </w:rPr>
        <w:t>и</w:t>
      </w:r>
      <w:r w:rsidRPr="004F74A2">
        <w:rPr>
          <w:color w:val="000000"/>
          <w:spacing w:val="48"/>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ы</w:t>
      </w:r>
      <w:r w:rsidRPr="004F74A2">
        <w:rPr>
          <w:color w:val="000000"/>
          <w:spacing w:val="1"/>
          <w:w w:val="103"/>
          <w:sz w:val="28"/>
          <w:szCs w:val="28"/>
        </w:rPr>
        <w:t>в</w:t>
      </w:r>
      <w:r w:rsidRPr="004F74A2">
        <w:rPr>
          <w:color w:val="000000"/>
          <w:spacing w:val="-1"/>
          <w:w w:val="103"/>
          <w:sz w:val="28"/>
          <w:szCs w:val="28"/>
        </w:rPr>
        <w:t>а</w:t>
      </w:r>
      <w:r w:rsidRPr="004F74A2">
        <w:rPr>
          <w:color w:val="000000"/>
          <w:spacing w:val="-2"/>
          <w:w w:val="103"/>
          <w:sz w:val="28"/>
          <w:szCs w:val="28"/>
        </w:rPr>
        <w:t>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50"/>
          <w:sz w:val="28"/>
          <w:szCs w:val="28"/>
        </w:rPr>
        <w:t xml:space="preserve"> </w:t>
      </w:r>
      <w:r w:rsidRPr="004F74A2">
        <w:rPr>
          <w:color w:val="000000"/>
          <w:w w:val="103"/>
          <w:sz w:val="28"/>
          <w:szCs w:val="28"/>
        </w:rPr>
        <w:t>п</w:t>
      </w:r>
      <w:r w:rsidRPr="004F74A2">
        <w:rPr>
          <w:color w:val="000000"/>
          <w:spacing w:val="-2"/>
          <w:w w:val="103"/>
          <w:sz w:val="28"/>
          <w:szCs w:val="28"/>
        </w:rPr>
        <w:t>ро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й</w:t>
      </w:r>
      <w:r w:rsidRPr="004F74A2">
        <w:rPr>
          <w:color w:val="000000"/>
          <w:spacing w:val="47"/>
          <w:sz w:val="28"/>
          <w:szCs w:val="28"/>
        </w:rPr>
        <w:t xml:space="preserve"> </w:t>
      </w:r>
      <w:r w:rsidRPr="004F74A2">
        <w:rPr>
          <w:color w:val="000000"/>
          <w:w w:val="103"/>
          <w:sz w:val="28"/>
          <w:szCs w:val="28"/>
        </w:rPr>
        <w:t>(</w:t>
      </w:r>
      <w:r w:rsidRPr="004F74A2">
        <w:rPr>
          <w:color w:val="000000"/>
          <w:spacing w:val="-5"/>
          <w:w w:val="103"/>
          <w:sz w:val="28"/>
          <w:szCs w:val="28"/>
        </w:rPr>
        <w:t>л</w:t>
      </w:r>
      <w:r w:rsidRPr="004F74A2">
        <w:rPr>
          <w:color w:val="000000"/>
          <w:spacing w:val="-3"/>
          <w:w w:val="103"/>
          <w:sz w:val="28"/>
          <w:szCs w:val="28"/>
        </w:rPr>
        <w:t>и</w:t>
      </w:r>
      <w:r w:rsidRPr="004F74A2">
        <w:rPr>
          <w:color w:val="000000"/>
          <w:spacing w:val="4"/>
          <w:w w:val="103"/>
          <w:sz w:val="28"/>
          <w:szCs w:val="28"/>
        </w:rPr>
        <w:t>б</w:t>
      </w:r>
      <w:r w:rsidRPr="004F74A2">
        <w:rPr>
          <w:color w:val="000000"/>
          <w:w w:val="103"/>
          <w:sz w:val="28"/>
          <w:szCs w:val="28"/>
        </w:rPr>
        <w:t>о</w:t>
      </w:r>
      <w:r w:rsidRPr="004F74A2">
        <w:rPr>
          <w:color w:val="000000"/>
          <w:spacing w:val="48"/>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2"/>
          <w:w w:val="103"/>
          <w:sz w:val="28"/>
          <w:szCs w:val="28"/>
        </w:rPr>
        <w:t>и</w:t>
      </w:r>
      <w:r w:rsidRPr="004F74A2">
        <w:rPr>
          <w:color w:val="000000"/>
          <w:spacing w:val="-6"/>
          <w:w w:val="103"/>
          <w:sz w:val="28"/>
          <w:szCs w:val="28"/>
        </w:rPr>
        <w:t>л</w:t>
      </w:r>
      <w:r w:rsidRPr="004F74A2">
        <w:rPr>
          <w:color w:val="000000"/>
          <w:spacing w:val="-2"/>
          <w:w w:val="103"/>
          <w:sz w:val="28"/>
          <w:szCs w:val="28"/>
        </w:rPr>
        <w:t>енн</w:t>
      </w:r>
      <w:r w:rsidRPr="004F74A2">
        <w:rPr>
          <w:color w:val="000000"/>
          <w:spacing w:val="-3"/>
          <w:w w:val="103"/>
          <w:sz w:val="28"/>
          <w:szCs w:val="28"/>
        </w:rPr>
        <w:t>ой</w:t>
      </w:r>
      <w:r w:rsidRPr="004F74A2">
        <w:rPr>
          <w:color w:val="000000"/>
          <w:w w:val="103"/>
          <w:sz w:val="28"/>
          <w:szCs w:val="28"/>
        </w:rPr>
        <w:t>)</w:t>
      </w:r>
      <w:r w:rsidRPr="004F74A2">
        <w:rPr>
          <w:color w:val="000000"/>
          <w:spacing w:val="50"/>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2"/>
          <w:w w:val="103"/>
          <w:sz w:val="28"/>
          <w:szCs w:val="28"/>
        </w:rPr>
        <w:t>т</w:t>
      </w:r>
      <w:r w:rsidRPr="004F74A2">
        <w:rPr>
          <w:color w:val="000000"/>
          <w:spacing w:val="-2"/>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ь</w:t>
      </w:r>
      <w:r w:rsidRPr="004F74A2">
        <w:rPr>
          <w:color w:val="000000"/>
          <w:w w:val="103"/>
          <w:sz w:val="28"/>
          <w:szCs w:val="28"/>
        </w:rPr>
        <w:t>ю.</w:t>
      </w:r>
    </w:p>
    <w:p w:rsidR="001E795A" w:rsidRPr="004F74A2" w:rsidRDefault="001E795A" w:rsidP="004F74A2">
      <w:pPr>
        <w:spacing w:line="23" w:lineRule="atLeast"/>
        <w:ind w:firstLine="720"/>
        <w:jc w:val="both"/>
        <w:rPr>
          <w:color w:val="000000"/>
          <w:w w:val="103"/>
          <w:sz w:val="28"/>
          <w:szCs w:val="28"/>
        </w:rPr>
      </w:pPr>
      <w:r w:rsidRPr="004F74A2">
        <w:rPr>
          <w:color w:val="000000"/>
          <w:spacing w:val="2"/>
          <w:w w:val="103"/>
          <w:sz w:val="28"/>
          <w:szCs w:val="28"/>
        </w:rPr>
        <w:t>К</w:t>
      </w:r>
      <w:r w:rsidRPr="004F74A2">
        <w:rPr>
          <w:color w:val="000000"/>
          <w:w w:val="103"/>
          <w:sz w:val="28"/>
          <w:szCs w:val="28"/>
        </w:rPr>
        <w:t>о</w:t>
      </w:r>
      <w:r w:rsidRPr="004F74A2">
        <w:rPr>
          <w:color w:val="000000"/>
          <w:spacing w:val="93"/>
          <w:sz w:val="28"/>
          <w:szCs w:val="28"/>
        </w:rPr>
        <w:t xml:space="preserve"> </w:t>
      </w:r>
      <w:r w:rsidRPr="004F74A2">
        <w:rPr>
          <w:color w:val="000000"/>
          <w:spacing w:val="1"/>
          <w:w w:val="103"/>
          <w:sz w:val="28"/>
          <w:szCs w:val="28"/>
        </w:rPr>
        <w:t>в</w:t>
      </w:r>
      <w:r w:rsidRPr="004F74A2">
        <w:rPr>
          <w:color w:val="000000"/>
          <w:spacing w:val="5"/>
          <w:w w:val="103"/>
          <w:sz w:val="28"/>
          <w:szCs w:val="28"/>
        </w:rPr>
        <w:t>с</w:t>
      </w:r>
      <w:r w:rsidRPr="004F74A2">
        <w:rPr>
          <w:color w:val="000000"/>
          <w:spacing w:val="-1"/>
          <w:w w:val="103"/>
          <w:sz w:val="28"/>
          <w:szCs w:val="28"/>
        </w:rPr>
        <w:t>е</w:t>
      </w:r>
      <w:r w:rsidRPr="004F74A2">
        <w:rPr>
          <w:color w:val="000000"/>
          <w:w w:val="103"/>
          <w:sz w:val="28"/>
          <w:szCs w:val="28"/>
        </w:rPr>
        <w:t>м</w:t>
      </w:r>
      <w:r w:rsidRPr="004F74A2">
        <w:rPr>
          <w:color w:val="000000"/>
          <w:spacing w:val="92"/>
          <w:sz w:val="28"/>
          <w:szCs w:val="28"/>
        </w:rPr>
        <w:t xml:space="preserve"> </w:t>
      </w:r>
      <w:r w:rsidRPr="004F74A2">
        <w:rPr>
          <w:color w:val="000000"/>
          <w:spacing w:val="-1"/>
          <w:w w:val="103"/>
          <w:sz w:val="28"/>
          <w:szCs w:val="28"/>
        </w:rPr>
        <w:t>н</w:t>
      </w:r>
      <w:r w:rsidRPr="004F74A2">
        <w:rPr>
          <w:color w:val="000000"/>
          <w:spacing w:val="-3"/>
          <w:w w:val="103"/>
          <w:sz w:val="28"/>
          <w:szCs w:val="28"/>
        </w:rPr>
        <w:t>е</w:t>
      </w:r>
      <w:r w:rsidRPr="004F74A2">
        <w:rPr>
          <w:color w:val="000000"/>
          <w:spacing w:val="-2"/>
          <w:w w:val="103"/>
          <w:sz w:val="28"/>
          <w:szCs w:val="28"/>
        </w:rPr>
        <w:t>о</w:t>
      </w:r>
      <w:r w:rsidRPr="004F74A2">
        <w:rPr>
          <w:color w:val="000000"/>
          <w:spacing w:val="3"/>
          <w:w w:val="103"/>
          <w:sz w:val="28"/>
          <w:szCs w:val="28"/>
        </w:rPr>
        <w:t>б</w:t>
      </w:r>
      <w:r w:rsidRPr="004F74A2">
        <w:rPr>
          <w:color w:val="000000"/>
          <w:spacing w:val="-3"/>
          <w:w w:val="103"/>
          <w:sz w:val="28"/>
          <w:szCs w:val="28"/>
        </w:rPr>
        <w:t>х</w:t>
      </w:r>
      <w:r w:rsidRPr="004F74A2">
        <w:rPr>
          <w:color w:val="000000"/>
          <w:spacing w:val="-2"/>
          <w:w w:val="103"/>
          <w:sz w:val="28"/>
          <w:szCs w:val="28"/>
        </w:rPr>
        <w:t>о</w:t>
      </w:r>
      <w:r w:rsidRPr="004F74A2">
        <w:rPr>
          <w:color w:val="000000"/>
          <w:spacing w:val="1"/>
          <w:w w:val="103"/>
          <w:sz w:val="28"/>
          <w:szCs w:val="28"/>
        </w:rPr>
        <w:t>д</w:t>
      </w:r>
      <w:r w:rsidRPr="004F74A2">
        <w:rPr>
          <w:color w:val="000000"/>
          <w:spacing w:val="-1"/>
          <w:w w:val="103"/>
          <w:sz w:val="28"/>
          <w:szCs w:val="28"/>
        </w:rPr>
        <w:t>и</w:t>
      </w:r>
      <w:r w:rsidRPr="004F74A2">
        <w:rPr>
          <w:color w:val="000000"/>
          <w:spacing w:val="-2"/>
          <w:w w:val="103"/>
          <w:sz w:val="28"/>
          <w:szCs w:val="28"/>
        </w:rPr>
        <w:t>м</w:t>
      </w:r>
      <w:r w:rsidRPr="004F74A2">
        <w:rPr>
          <w:color w:val="000000"/>
          <w:spacing w:val="1"/>
          <w:w w:val="103"/>
          <w:sz w:val="28"/>
          <w:szCs w:val="28"/>
        </w:rPr>
        <w:t>ы</w:t>
      </w:r>
      <w:r w:rsidRPr="004F74A2">
        <w:rPr>
          <w:color w:val="000000"/>
          <w:w w:val="103"/>
          <w:sz w:val="28"/>
          <w:szCs w:val="28"/>
        </w:rPr>
        <w:t>м</w:t>
      </w:r>
      <w:r w:rsidRPr="004F74A2">
        <w:rPr>
          <w:color w:val="000000"/>
          <w:spacing w:val="93"/>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w w:val="103"/>
          <w:sz w:val="28"/>
          <w:szCs w:val="28"/>
        </w:rPr>
        <w:t>т</w:t>
      </w:r>
      <w:r w:rsidRPr="004F74A2">
        <w:rPr>
          <w:color w:val="000000"/>
          <w:spacing w:val="-1"/>
          <w:w w:val="103"/>
          <w:sz w:val="28"/>
          <w:szCs w:val="28"/>
        </w:rPr>
        <w:t>а</w:t>
      </w:r>
      <w:r w:rsidRPr="004F74A2">
        <w:rPr>
          <w:color w:val="000000"/>
          <w:w w:val="103"/>
          <w:sz w:val="28"/>
          <w:szCs w:val="28"/>
        </w:rPr>
        <w:t>м</w:t>
      </w:r>
      <w:r w:rsidRPr="004F74A2">
        <w:rPr>
          <w:color w:val="000000"/>
          <w:spacing w:val="92"/>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6"/>
          <w:w w:val="103"/>
          <w:sz w:val="28"/>
          <w:szCs w:val="28"/>
        </w:rPr>
        <w:t>л</w:t>
      </w:r>
      <w:r w:rsidRPr="004F74A2">
        <w:rPr>
          <w:color w:val="000000"/>
          <w:spacing w:val="-8"/>
          <w:w w:val="103"/>
          <w:sz w:val="28"/>
          <w:szCs w:val="28"/>
        </w:rPr>
        <w:t>ж</w:t>
      </w:r>
      <w:r w:rsidRPr="004F74A2">
        <w:rPr>
          <w:color w:val="000000"/>
          <w:spacing w:val="-2"/>
          <w:w w:val="103"/>
          <w:sz w:val="28"/>
          <w:szCs w:val="28"/>
        </w:rPr>
        <w:t>н</w:t>
      </w:r>
      <w:r w:rsidRPr="004F74A2">
        <w:rPr>
          <w:color w:val="000000"/>
          <w:w w:val="103"/>
          <w:sz w:val="28"/>
          <w:szCs w:val="28"/>
        </w:rPr>
        <w:t>ы</w:t>
      </w:r>
      <w:r w:rsidRPr="004F74A2">
        <w:rPr>
          <w:color w:val="000000"/>
          <w:spacing w:val="97"/>
          <w:sz w:val="28"/>
          <w:szCs w:val="28"/>
        </w:rPr>
        <w:t xml:space="preserve"> </w:t>
      </w:r>
      <w:r w:rsidRPr="004F74A2">
        <w:rPr>
          <w:color w:val="000000"/>
          <w:spacing w:val="4"/>
          <w:w w:val="103"/>
          <w:sz w:val="28"/>
          <w:szCs w:val="28"/>
        </w:rPr>
        <w:t>б</w:t>
      </w:r>
      <w:r w:rsidRPr="004F74A2">
        <w:rPr>
          <w:color w:val="000000"/>
          <w:spacing w:val="3"/>
          <w:w w:val="103"/>
          <w:sz w:val="28"/>
          <w:szCs w:val="28"/>
        </w:rPr>
        <w:t>ы</w:t>
      </w:r>
      <w:r w:rsidRPr="004F74A2">
        <w:rPr>
          <w:color w:val="000000"/>
          <w:spacing w:val="2"/>
          <w:w w:val="103"/>
          <w:sz w:val="28"/>
          <w:szCs w:val="28"/>
        </w:rPr>
        <w:t>т</w:t>
      </w:r>
      <w:r w:rsidRPr="004F74A2">
        <w:rPr>
          <w:color w:val="000000"/>
          <w:w w:val="103"/>
          <w:sz w:val="28"/>
          <w:szCs w:val="28"/>
        </w:rPr>
        <w:t>ь</w:t>
      </w:r>
      <w:r w:rsidRPr="004F74A2">
        <w:rPr>
          <w:color w:val="000000"/>
          <w:spacing w:val="97"/>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6"/>
          <w:w w:val="103"/>
          <w:sz w:val="28"/>
          <w:szCs w:val="28"/>
        </w:rPr>
        <w:t>л</w:t>
      </w:r>
      <w:r w:rsidRPr="004F74A2">
        <w:rPr>
          <w:color w:val="000000"/>
          <w:spacing w:val="-2"/>
          <w:w w:val="103"/>
          <w:sz w:val="28"/>
          <w:szCs w:val="28"/>
        </w:rPr>
        <w:t>о</w:t>
      </w:r>
      <w:r w:rsidRPr="004F74A2">
        <w:rPr>
          <w:color w:val="000000"/>
          <w:spacing w:val="-9"/>
          <w:w w:val="103"/>
          <w:sz w:val="28"/>
          <w:szCs w:val="28"/>
        </w:rPr>
        <w:t>ж</w:t>
      </w:r>
      <w:r w:rsidRPr="004F74A2">
        <w:rPr>
          <w:color w:val="000000"/>
          <w:spacing w:val="-3"/>
          <w:w w:val="103"/>
          <w:sz w:val="28"/>
          <w:szCs w:val="28"/>
        </w:rPr>
        <w:t>е</w:t>
      </w:r>
      <w:r w:rsidRPr="004F74A2">
        <w:rPr>
          <w:color w:val="000000"/>
          <w:spacing w:val="-2"/>
          <w:w w:val="103"/>
          <w:sz w:val="28"/>
          <w:szCs w:val="28"/>
        </w:rPr>
        <w:t>н</w:t>
      </w:r>
      <w:r w:rsidRPr="004F74A2">
        <w:rPr>
          <w:color w:val="000000"/>
          <w:w w:val="103"/>
          <w:sz w:val="28"/>
          <w:szCs w:val="28"/>
        </w:rPr>
        <w:t>ы</w:t>
      </w:r>
      <w:r w:rsidRPr="004F74A2">
        <w:rPr>
          <w:color w:val="000000"/>
          <w:spacing w:val="98"/>
          <w:sz w:val="28"/>
          <w:szCs w:val="28"/>
        </w:rPr>
        <w:t xml:space="preserve"> </w:t>
      </w:r>
      <w:r w:rsidRPr="004F74A2">
        <w:rPr>
          <w:color w:val="000000"/>
          <w:w w:val="103"/>
          <w:sz w:val="28"/>
          <w:szCs w:val="28"/>
        </w:rPr>
        <w:t>в</w:t>
      </w:r>
      <w:r w:rsidRPr="004F74A2">
        <w:rPr>
          <w:color w:val="000000"/>
          <w:spacing w:val="5"/>
          <w:w w:val="103"/>
          <w:sz w:val="28"/>
          <w:szCs w:val="28"/>
        </w:rPr>
        <w:t>с</w:t>
      </w:r>
      <w:r w:rsidRPr="004F74A2">
        <w:rPr>
          <w:color w:val="000000"/>
          <w:w w:val="103"/>
          <w:sz w:val="28"/>
          <w:szCs w:val="28"/>
        </w:rPr>
        <w:t>е</w:t>
      </w:r>
      <w:r w:rsidRPr="004F74A2">
        <w:rPr>
          <w:color w:val="000000"/>
          <w:sz w:val="28"/>
          <w:szCs w:val="28"/>
        </w:rPr>
        <w:t xml:space="preserve"> </w:t>
      </w:r>
      <w:r w:rsidRPr="004F74A2">
        <w:rPr>
          <w:color w:val="000000"/>
          <w:spacing w:val="-3"/>
          <w:w w:val="103"/>
          <w:sz w:val="28"/>
          <w:szCs w:val="28"/>
        </w:rPr>
        <w:t>у</w:t>
      </w:r>
      <w:r w:rsidRPr="004F74A2">
        <w:rPr>
          <w:color w:val="000000"/>
          <w:spacing w:val="-1"/>
          <w:w w:val="103"/>
          <w:sz w:val="28"/>
          <w:szCs w:val="28"/>
        </w:rPr>
        <w:t>п</w:t>
      </w:r>
      <w:r w:rsidRPr="004F74A2">
        <w:rPr>
          <w:color w:val="000000"/>
          <w:spacing w:val="-2"/>
          <w:w w:val="103"/>
          <w:sz w:val="28"/>
          <w:szCs w:val="28"/>
        </w:rPr>
        <w:t>о</w:t>
      </w:r>
      <w:r w:rsidRPr="004F74A2">
        <w:rPr>
          <w:color w:val="000000"/>
          <w:spacing w:val="-3"/>
          <w:w w:val="103"/>
          <w:sz w:val="28"/>
          <w:szCs w:val="28"/>
        </w:rPr>
        <w:t>м</w:t>
      </w:r>
      <w:r w:rsidRPr="004F74A2">
        <w:rPr>
          <w:color w:val="000000"/>
          <w:w w:val="103"/>
          <w:sz w:val="28"/>
          <w:szCs w:val="28"/>
        </w:rPr>
        <w:t>я</w:t>
      </w:r>
      <w:r w:rsidRPr="004F74A2">
        <w:rPr>
          <w:color w:val="000000"/>
          <w:spacing w:val="-2"/>
          <w:w w:val="103"/>
          <w:sz w:val="28"/>
          <w:szCs w:val="28"/>
        </w:rPr>
        <w:t>н</w:t>
      </w:r>
      <w:r w:rsidRPr="004F74A2">
        <w:rPr>
          <w:color w:val="000000"/>
          <w:spacing w:val="-4"/>
          <w:w w:val="103"/>
          <w:sz w:val="28"/>
          <w:szCs w:val="28"/>
        </w:rPr>
        <w:t>у</w:t>
      </w:r>
      <w:r w:rsidRPr="004F74A2">
        <w:rPr>
          <w:color w:val="000000"/>
          <w:spacing w:val="1"/>
          <w:w w:val="103"/>
          <w:sz w:val="28"/>
          <w:szCs w:val="28"/>
        </w:rPr>
        <w:t>т</w:t>
      </w:r>
      <w:r w:rsidRPr="004F74A2">
        <w:rPr>
          <w:color w:val="000000"/>
          <w:spacing w:val="2"/>
          <w:w w:val="103"/>
          <w:sz w:val="28"/>
          <w:szCs w:val="28"/>
        </w:rPr>
        <w:t>ы</w:t>
      </w:r>
      <w:r w:rsidRPr="004F74A2">
        <w:rPr>
          <w:color w:val="000000"/>
          <w:w w:val="103"/>
          <w:sz w:val="28"/>
          <w:szCs w:val="28"/>
        </w:rPr>
        <w:t>е</w:t>
      </w:r>
      <w:r w:rsidRPr="004F74A2">
        <w:rPr>
          <w:color w:val="000000"/>
          <w:spacing w:val="-1"/>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1"/>
          <w:w w:val="103"/>
          <w:sz w:val="28"/>
          <w:szCs w:val="28"/>
        </w:rPr>
        <w:t>н</w:t>
      </w:r>
      <w:r w:rsidRPr="004F74A2">
        <w:rPr>
          <w:color w:val="000000"/>
          <w:spacing w:val="-3"/>
          <w:w w:val="103"/>
          <w:sz w:val="28"/>
          <w:szCs w:val="28"/>
        </w:rPr>
        <w:t>и</w:t>
      </w:r>
      <w:r w:rsidRPr="004F74A2">
        <w:rPr>
          <w:color w:val="000000"/>
          <w:w w:val="103"/>
          <w:sz w:val="28"/>
          <w:szCs w:val="28"/>
        </w:rPr>
        <w:t>х</w:t>
      </w:r>
      <w:r w:rsidRPr="004F74A2">
        <w:rPr>
          <w:color w:val="000000"/>
          <w:spacing w:val="-4"/>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6"/>
          <w:w w:val="103"/>
          <w:sz w:val="28"/>
          <w:szCs w:val="28"/>
        </w:rPr>
        <w:t>л</w:t>
      </w:r>
      <w:r w:rsidRPr="004F74A2">
        <w:rPr>
          <w:color w:val="000000"/>
          <w:spacing w:val="-3"/>
          <w:w w:val="103"/>
          <w:sz w:val="28"/>
          <w:szCs w:val="28"/>
        </w:rPr>
        <w:t>о</w:t>
      </w:r>
      <w:r w:rsidRPr="004F74A2">
        <w:rPr>
          <w:color w:val="000000"/>
          <w:spacing w:val="-8"/>
          <w:w w:val="103"/>
          <w:sz w:val="28"/>
          <w:szCs w:val="28"/>
        </w:rPr>
        <w:t>ж</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p>
    <w:p w:rsidR="001E795A" w:rsidRPr="004F74A2" w:rsidRDefault="001E795A" w:rsidP="004F74A2">
      <w:pPr>
        <w:spacing w:line="23" w:lineRule="atLeast"/>
        <w:ind w:firstLine="720"/>
        <w:jc w:val="both"/>
        <w:rPr>
          <w:color w:val="000000"/>
          <w:w w:val="103"/>
          <w:sz w:val="28"/>
          <w:szCs w:val="28"/>
        </w:rPr>
      </w:pPr>
      <w:r w:rsidRPr="004F74A2">
        <w:rPr>
          <w:color w:val="000000"/>
          <w:spacing w:val="2"/>
          <w:w w:val="103"/>
          <w:sz w:val="28"/>
          <w:szCs w:val="28"/>
        </w:rPr>
        <w:t>С</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1"/>
          <w:w w:val="103"/>
          <w:sz w:val="28"/>
          <w:szCs w:val="28"/>
        </w:rPr>
        <w:t>тв</w:t>
      </w:r>
      <w:r w:rsidRPr="004F74A2">
        <w:rPr>
          <w:color w:val="000000"/>
          <w:w w:val="103"/>
          <w:sz w:val="28"/>
          <w:szCs w:val="28"/>
        </w:rPr>
        <w:t>а</w:t>
      </w:r>
      <w:r w:rsidRPr="004F74A2">
        <w:rPr>
          <w:color w:val="000000"/>
          <w:spacing w:val="95"/>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pacing w:val="93"/>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и</w:t>
      </w:r>
      <w:r w:rsidRPr="004F74A2">
        <w:rPr>
          <w:color w:val="000000"/>
          <w:w w:val="103"/>
          <w:sz w:val="28"/>
          <w:szCs w:val="28"/>
        </w:rPr>
        <w:t>,</w:t>
      </w:r>
      <w:r w:rsidRPr="004F74A2">
        <w:rPr>
          <w:color w:val="000000"/>
          <w:spacing w:val="95"/>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мен</w:t>
      </w:r>
      <w:r w:rsidRPr="004F74A2">
        <w:rPr>
          <w:color w:val="000000"/>
          <w:spacing w:val="-1"/>
          <w:w w:val="103"/>
          <w:sz w:val="28"/>
          <w:szCs w:val="28"/>
        </w:rPr>
        <w:t>я</w:t>
      </w:r>
      <w:r w:rsidRPr="004F74A2">
        <w:rPr>
          <w:color w:val="000000"/>
          <w:spacing w:val="-2"/>
          <w:w w:val="103"/>
          <w:sz w:val="28"/>
          <w:szCs w:val="28"/>
        </w:rPr>
        <w:t>ем</w:t>
      </w:r>
      <w:r w:rsidRPr="004F74A2">
        <w:rPr>
          <w:color w:val="000000"/>
          <w:spacing w:val="1"/>
          <w:w w:val="103"/>
          <w:sz w:val="28"/>
          <w:szCs w:val="28"/>
        </w:rPr>
        <w:t>ы</w:t>
      </w:r>
      <w:r w:rsidRPr="004F74A2">
        <w:rPr>
          <w:color w:val="000000"/>
          <w:w w:val="103"/>
          <w:sz w:val="28"/>
          <w:szCs w:val="28"/>
        </w:rPr>
        <w:t>е</w:t>
      </w:r>
      <w:r w:rsidRPr="004F74A2">
        <w:rPr>
          <w:color w:val="000000"/>
          <w:spacing w:val="95"/>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94"/>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и</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5"/>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5"/>
          <w:sz w:val="28"/>
          <w:szCs w:val="28"/>
        </w:rPr>
        <w:t xml:space="preserve"> </w:t>
      </w:r>
      <w:r w:rsidRPr="004F74A2">
        <w:rPr>
          <w:color w:val="000000"/>
          <w:w w:val="103"/>
          <w:sz w:val="28"/>
          <w:szCs w:val="28"/>
        </w:rPr>
        <w:t>в</w:t>
      </w:r>
      <w:r w:rsidRPr="004F74A2">
        <w:rPr>
          <w:color w:val="000000"/>
          <w:spacing w:val="10"/>
          <w:sz w:val="28"/>
          <w:szCs w:val="28"/>
        </w:rPr>
        <w:t xml:space="preserve"> </w:t>
      </w:r>
      <w:r w:rsidRPr="004F74A2">
        <w:rPr>
          <w:color w:val="000000"/>
          <w:spacing w:val="4"/>
          <w:w w:val="103"/>
          <w:sz w:val="28"/>
          <w:szCs w:val="28"/>
        </w:rPr>
        <w:t>э</w:t>
      </w:r>
      <w:r w:rsidRPr="004F74A2">
        <w:rPr>
          <w:color w:val="000000"/>
          <w:spacing w:val="-6"/>
          <w:w w:val="103"/>
          <w:sz w:val="28"/>
          <w:szCs w:val="28"/>
        </w:rPr>
        <w:t>л</w:t>
      </w:r>
      <w:r w:rsidRPr="004F74A2">
        <w:rPr>
          <w:color w:val="000000"/>
          <w:spacing w:val="-2"/>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м</w:t>
      </w:r>
      <w:r w:rsidRPr="004F74A2">
        <w:rPr>
          <w:color w:val="000000"/>
          <w:spacing w:val="5"/>
          <w:sz w:val="28"/>
          <w:szCs w:val="28"/>
        </w:rPr>
        <w:t xml:space="preserve"> </w:t>
      </w:r>
      <w:r w:rsidRPr="004F74A2">
        <w:rPr>
          <w:color w:val="000000"/>
          <w:spacing w:val="1"/>
          <w:w w:val="103"/>
          <w:sz w:val="28"/>
          <w:szCs w:val="28"/>
        </w:rPr>
        <w:t>в</w:t>
      </w:r>
      <w:r w:rsidRPr="004F74A2">
        <w:rPr>
          <w:color w:val="000000"/>
          <w:spacing w:val="-1"/>
          <w:w w:val="103"/>
          <w:sz w:val="28"/>
          <w:szCs w:val="28"/>
        </w:rPr>
        <w:t>и</w:t>
      </w:r>
      <w:r w:rsidRPr="004F74A2">
        <w:rPr>
          <w:color w:val="000000"/>
          <w:spacing w:val="1"/>
          <w:w w:val="103"/>
          <w:sz w:val="28"/>
          <w:szCs w:val="28"/>
        </w:rPr>
        <w:t>д</w:t>
      </w:r>
      <w:r w:rsidRPr="004F74A2">
        <w:rPr>
          <w:color w:val="000000"/>
          <w:spacing w:val="-1"/>
          <w:w w:val="103"/>
          <w:sz w:val="28"/>
          <w:szCs w:val="28"/>
        </w:rPr>
        <w:t>е</w:t>
      </w:r>
      <w:r w:rsidRPr="004F74A2">
        <w:rPr>
          <w:color w:val="000000"/>
          <w:w w:val="103"/>
          <w:sz w:val="28"/>
          <w:szCs w:val="28"/>
        </w:rPr>
        <w:t>,</w:t>
      </w:r>
      <w:r w:rsidRPr="004F74A2">
        <w:rPr>
          <w:color w:val="000000"/>
          <w:spacing w:val="7"/>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6"/>
          <w:w w:val="103"/>
          <w:sz w:val="28"/>
          <w:szCs w:val="28"/>
        </w:rPr>
        <w:t>л</w:t>
      </w:r>
      <w:r w:rsidRPr="004F74A2">
        <w:rPr>
          <w:color w:val="000000"/>
          <w:spacing w:val="-9"/>
          <w:w w:val="103"/>
          <w:sz w:val="28"/>
          <w:szCs w:val="28"/>
        </w:rPr>
        <w:t>ж</w:t>
      </w:r>
      <w:r w:rsidRPr="004F74A2">
        <w:rPr>
          <w:color w:val="000000"/>
          <w:spacing w:val="-2"/>
          <w:w w:val="103"/>
          <w:sz w:val="28"/>
          <w:szCs w:val="28"/>
        </w:rPr>
        <w:t>н</w:t>
      </w:r>
      <w:r w:rsidRPr="004F74A2">
        <w:rPr>
          <w:color w:val="000000"/>
          <w:w w:val="103"/>
          <w:sz w:val="28"/>
          <w:szCs w:val="28"/>
        </w:rPr>
        <w:t>ы</w:t>
      </w:r>
      <w:r w:rsidRPr="004F74A2">
        <w:rPr>
          <w:color w:val="000000"/>
          <w:spacing w:val="11"/>
          <w:sz w:val="28"/>
          <w:szCs w:val="28"/>
        </w:rPr>
        <w:t xml:space="preserve"> </w:t>
      </w:r>
      <w:r w:rsidRPr="004F74A2">
        <w:rPr>
          <w:color w:val="000000"/>
          <w:spacing w:val="4"/>
          <w:w w:val="103"/>
          <w:sz w:val="28"/>
          <w:szCs w:val="28"/>
        </w:rPr>
        <w:t>б</w:t>
      </w:r>
      <w:r w:rsidRPr="004F74A2">
        <w:rPr>
          <w:color w:val="000000"/>
          <w:spacing w:val="3"/>
          <w:w w:val="103"/>
          <w:sz w:val="28"/>
          <w:szCs w:val="28"/>
        </w:rPr>
        <w:t>ы</w:t>
      </w:r>
      <w:r w:rsidRPr="004F74A2">
        <w:rPr>
          <w:color w:val="000000"/>
          <w:spacing w:val="2"/>
          <w:w w:val="103"/>
          <w:sz w:val="28"/>
          <w:szCs w:val="28"/>
        </w:rPr>
        <w:t>т</w:t>
      </w:r>
      <w:r w:rsidRPr="004F74A2">
        <w:rPr>
          <w:color w:val="000000"/>
          <w:w w:val="103"/>
          <w:sz w:val="28"/>
          <w:szCs w:val="28"/>
        </w:rPr>
        <w:t>ь</w:t>
      </w:r>
      <w:r w:rsidRPr="004F74A2">
        <w:rPr>
          <w:color w:val="000000"/>
          <w:spacing w:val="11"/>
          <w:sz w:val="28"/>
          <w:szCs w:val="28"/>
        </w:rPr>
        <w:t xml:space="preserve"> </w:t>
      </w:r>
      <w:r w:rsidRPr="004F74A2">
        <w:rPr>
          <w:color w:val="000000"/>
          <w:spacing w:val="5"/>
          <w:w w:val="103"/>
          <w:sz w:val="28"/>
          <w:szCs w:val="28"/>
        </w:rPr>
        <w:t>с</w:t>
      </w:r>
      <w:r w:rsidRPr="004F74A2">
        <w:rPr>
          <w:color w:val="000000"/>
          <w:spacing w:val="-2"/>
          <w:w w:val="103"/>
          <w:sz w:val="28"/>
          <w:szCs w:val="28"/>
        </w:rPr>
        <w:t>ер</w:t>
      </w:r>
      <w:r w:rsidRPr="004F74A2">
        <w:rPr>
          <w:color w:val="000000"/>
          <w:w w:val="103"/>
          <w:sz w:val="28"/>
          <w:szCs w:val="28"/>
        </w:rPr>
        <w:t>т</w:t>
      </w:r>
      <w:r w:rsidRPr="004F74A2">
        <w:rPr>
          <w:color w:val="000000"/>
          <w:spacing w:val="-1"/>
          <w:w w:val="103"/>
          <w:sz w:val="28"/>
          <w:szCs w:val="28"/>
        </w:rPr>
        <w:t>и</w:t>
      </w:r>
      <w:r w:rsidRPr="004F74A2">
        <w:rPr>
          <w:color w:val="000000"/>
          <w:spacing w:val="-11"/>
          <w:w w:val="103"/>
          <w:sz w:val="28"/>
          <w:szCs w:val="28"/>
        </w:rPr>
        <w:t>ф</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ир</w:t>
      </w:r>
      <w:r w:rsidRPr="004F74A2">
        <w:rPr>
          <w:color w:val="000000"/>
          <w:spacing w:val="-3"/>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w w:val="103"/>
          <w:sz w:val="28"/>
          <w:szCs w:val="28"/>
        </w:rPr>
        <w:t>ы</w:t>
      </w:r>
      <w:r w:rsidRPr="004F74A2">
        <w:rPr>
          <w:color w:val="000000"/>
          <w:spacing w:val="10"/>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5"/>
          <w:w w:val="103"/>
          <w:sz w:val="28"/>
          <w:szCs w:val="28"/>
        </w:rPr>
        <w:t>с</w:t>
      </w:r>
      <w:r w:rsidRPr="004F74A2">
        <w:rPr>
          <w:color w:val="000000"/>
          <w:spacing w:val="-2"/>
          <w:w w:val="103"/>
          <w:sz w:val="28"/>
          <w:szCs w:val="28"/>
        </w:rPr>
        <w:t>о</w:t>
      </w:r>
      <w:r w:rsidRPr="004F74A2">
        <w:rPr>
          <w:color w:val="000000"/>
          <w:spacing w:val="-3"/>
          <w:w w:val="103"/>
          <w:sz w:val="28"/>
          <w:szCs w:val="28"/>
        </w:rPr>
        <w:t>о</w:t>
      </w:r>
      <w:r w:rsidRPr="004F74A2">
        <w:rPr>
          <w:color w:val="000000"/>
          <w:spacing w:val="1"/>
          <w:w w:val="103"/>
          <w:sz w:val="28"/>
          <w:szCs w:val="28"/>
        </w:rPr>
        <w:t>тв</w:t>
      </w:r>
      <w:r w:rsidRPr="004F74A2">
        <w:rPr>
          <w:color w:val="000000"/>
          <w:spacing w:val="-1"/>
          <w:w w:val="103"/>
          <w:sz w:val="28"/>
          <w:szCs w:val="28"/>
        </w:rPr>
        <w:t>е</w:t>
      </w:r>
      <w:r w:rsidRPr="004F74A2">
        <w:rPr>
          <w:color w:val="000000"/>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3"/>
          <w:sz w:val="28"/>
          <w:szCs w:val="28"/>
        </w:rPr>
        <w:t xml:space="preserve"> </w:t>
      </w:r>
      <w:r w:rsidRPr="004F74A2">
        <w:rPr>
          <w:color w:val="000000"/>
          <w:w w:val="103"/>
          <w:sz w:val="28"/>
          <w:szCs w:val="28"/>
        </w:rPr>
        <w:t>с</w:t>
      </w:r>
      <w:r w:rsidRPr="004F74A2">
        <w:rPr>
          <w:color w:val="000000"/>
          <w:spacing w:val="4"/>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spacing w:val="4"/>
          <w:w w:val="103"/>
          <w:sz w:val="28"/>
          <w:szCs w:val="28"/>
        </w:rPr>
        <w:t>к</w:t>
      </w:r>
      <w:r w:rsidRPr="004F74A2">
        <w:rPr>
          <w:color w:val="000000"/>
          <w:spacing w:val="-2"/>
          <w:w w:val="103"/>
          <w:sz w:val="28"/>
          <w:szCs w:val="28"/>
        </w:rPr>
        <w:t>оно</w:t>
      </w:r>
      <w:r w:rsidRPr="004F74A2">
        <w:rPr>
          <w:color w:val="000000"/>
          <w:spacing w:val="2"/>
          <w:w w:val="103"/>
          <w:sz w:val="28"/>
          <w:szCs w:val="28"/>
        </w:rPr>
        <w:t>д</w:t>
      </w:r>
      <w:r w:rsidRPr="004F74A2">
        <w:rPr>
          <w:color w:val="000000"/>
          <w:spacing w:val="-2"/>
          <w:w w:val="103"/>
          <w:sz w:val="28"/>
          <w:szCs w:val="28"/>
        </w:rPr>
        <w:t>а</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о</w:t>
      </w:r>
      <w:r w:rsidRPr="004F74A2">
        <w:rPr>
          <w:color w:val="000000"/>
          <w:w w:val="103"/>
          <w:sz w:val="28"/>
          <w:szCs w:val="28"/>
        </w:rPr>
        <w:t>м</w:t>
      </w:r>
      <w:r w:rsidRPr="004F74A2">
        <w:rPr>
          <w:color w:val="000000"/>
          <w:spacing w:val="-2"/>
          <w:sz w:val="28"/>
          <w:szCs w:val="28"/>
        </w:rPr>
        <w:t xml:space="preserve"> </w:t>
      </w:r>
      <w:r w:rsidRPr="004F74A2">
        <w:rPr>
          <w:color w:val="000000"/>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spacing w:val="5"/>
          <w:w w:val="103"/>
          <w:sz w:val="28"/>
          <w:szCs w:val="28"/>
        </w:rPr>
        <w:t>с</w:t>
      </w:r>
      <w:r w:rsidRPr="004F74A2">
        <w:rPr>
          <w:color w:val="000000"/>
          <w:spacing w:val="-1"/>
          <w:w w:val="103"/>
          <w:sz w:val="28"/>
          <w:szCs w:val="28"/>
        </w:rPr>
        <w:t>и</w:t>
      </w:r>
      <w:r w:rsidRPr="004F74A2">
        <w:rPr>
          <w:color w:val="000000"/>
          <w:spacing w:val="-3"/>
          <w:w w:val="103"/>
          <w:sz w:val="28"/>
          <w:szCs w:val="28"/>
        </w:rPr>
        <w:t>й</w:t>
      </w:r>
      <w:r w:rsidRPr="004F74A2">
        <w:rPr>
          <w:color w:val="000000"/>
          <w:spacing w:val="4"/>
          <w:w w:val="103"/>
          <w:sz w:val="28"/>
          <w:szCs w:val="28"/>
        </w:rPr>
        <w:t>ск</w:t>
      </w:r>
      <w:r w:rsidRPr="004F74A2">
        <w:rPr>
          <w:color w:val="000000"/>
          <w:spacing w:val="-1"/>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3"/>
          <w:w w:val="103"/>
          <w:sz w:val="28"/>
          <w:szCs w:val="28"/>
        </w:rPr>
        <w:t>Ф</w:t>
      </w:r>
      <w:r w:rsidRPr="004F74A2">
        <w:rPr>
          <w:color w:val="000000"/>
          <w:spacing w:val="-2"/>
          <w:w w:val="103"/>
          <w:sz w:val="28"/>
          <w:szCs w:val="28"/>
        </w:rPr>
        <w:t>е</w:t>
      </w:r>
      <w:r w:rsidRPr="004F74A2">
        <w:rPr>
          <w:color w:val="000000"/>
          <w:spacing w:val="1"/>
          <w:w w:val="103"/>
          <w:sz w:val="28"/>
          <w:szCs w:val="28"/>
        </w:rPr>
        <w:t>д</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а</w:t>
      </w:r>
      <w:r w:rsidRPr="004F74A2">
        <w:rPr>
          <w:color w:val="000000"/>
          <w:spacing w:val="3"/>
          <w:w w:val="103"/>
          <w:sz w:val="28"/>
          <w:szCs w:val="28"/>
        </w:rPr>
        <w:t>ц</w:t>
      </w:r>
      <w:r w:rsidRPr="004F74A2">
        <w:rPr>
          <w:color w:val="000000"/>
          <w:spacing w:val="-2"/>
          <w:w w:val="103"/>
          <w:sz w:val="28"/>
          <w:szCs w:val="28"/>
        </w:rPr>
        <w:t>ии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2"/>
          <w:w w:val="103"/>
          <w:sz w:val="28"/>
          <w:szCs w:val="28"/>
        </w:rPr>
        <w:t>С</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1"/>
          <w:w w:val="103"/>
          <w:sz w:val="28"/>
          <w:szCs w:val="28"/>
        </w:rPr>
        <w:t>тв</w:t>
      </w:r>
      <w:r w:rsidRPr="004F74A2">
        <w:rPr>
          <w:color w:val="000000"/>
          <w:w w:val="103"/>
          <w:sz w:val="28"/>
          <w:szCs w:val="28"/>
        </w:rPr>
        <w:t>а</w:t>
      </w:r>
      <w:r w:rsidRPr="004F74A2">
        <w:rPr>
          <w:color w:val="000000"/>
          <w:spacing w:val="31"/>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2"/>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29"/>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и</w:t>
      </w:r>
      <w:r w:rsidRPr="004F74A2">
        <w:rPr>
          <w:color w:val="000000"/>
          <w:w w:val="103"/>
          <w:sz w:val="28"/>
          <w:szCs w:val="28"/>
        </w:rPr>
        <w:t>,</w:t>
      </w:r>
      <w:r w:rsidRPr="004F74A2">
        <w:rPr>
          <w:color w:val="000000"/>
          <w:spacing w:val="31"/>
          <w:sz w:val="28"/>
          <w:szCs w:val="28"/>
        </w:rPr>
        <w:t xml:space="preserve"> </w:t>
      </w:r>
      <w:r w:rsidRPr="004F74A2">
        <w:rPr>
          <w:color w:val="000000"/>
          <w:spacing w:val="4"/>
          <w:w w:val="103"/>
          <w:sz w:val="28"/>
          <w:szCs w:val="28"/>
        </w:rPr>
        <w:t>к</w:t>
      </w:r>
      <w:r w:rsidRPr="004F74A2">
        <w:rPr>
          <w:color w:val="000000"/>
          <w:spacing w:val="-1"/>
          <w:w w:val="103"/>
          <w:sz w:val="28"/>
          <w:szCs w:val="28"/>
        </w:rPr>
        <w:t>о</w:t>
      </w:r>
      <w:r w:rsidRPr="004F74A2">
        <w:rPr>
          <w:color w:val="000000"/>
          <w:spacing w:val="1"/>
          <w:w w:val="103"/>
          <w:sz w:val="28"/>
          <w:szCs w:val="28"/>
        </w:rPr>
        <w:t>т</w:t>
      </w:r>
      <w:r w:rsidRPr="004F74A2">
        <w:rPr>
          <w:color w:val="000000"/>
          <w:spacing w:val="-2"/>
          <w:w w:val="103"/>
          <w:sz w:val="28"/>
          <w:szCs w:val="28"/>
        </w:rPr>
        <w:t>ор</w:t>
      </w:r>
      <w:r w:rsidRPr="004F74A2">
        <w:rPr>
          <w:color w:val="000000"/>
          <w:spacing w:val="1"/>
          <w:w w:val="103"/>
          <w:sz w:val="28"/>
          <w:szCs w:val="28"/>
        </w:rPr>
        <w:t>ы</w:t>
      </w:r>
      <w:r w:rsidRPr="004F74A2">
        <w:rPr>
          <w:color w:val="000000"/>
          <w:w w:val="103"/>
          <w:sz w:val="28"/>
          <w:szCs w:val="28"/>
        </w:rPr>
        <w:t>е</w:t>
      </w:r>
      <w:r w:rsidRPr="004F74A2">
        <w:rPr>
          <w:color w:val="000000"/>
          <w:spacing w:val="31"/>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w w:val="103"/>
          <w:sz w:val="28"/>
          <w:szCs w:val="28"/>
        </w:rPr>
        <w:t>п</w:t>
      </w:r>
      <w:r w:rsidRPr="004F74A2">
        <w:rPr>
          <w:color w:val="000000"/>
          <w:spacing w:val="-4"/>
          <w:w w:val="103"/>
          <w:sz w:val="28"/>
          <w:szCs w:val="28"/>
        </w:rPr>
        <w:t>у</w:t>
      </w:r>
      <w:r w:rsidRPr="004F74A2">
        <w:rPr>
          <w:color w:val="000000"/>
          <w:spacing w:val="4"/>
          <w:w w:val="103"/>
          <w:sz w:val="28"/>
          <w:szCs w:val="28"/>
        </w:rPr>
        <w:t>ск</w:t>
      </w:r>
      <w:r w:rsidRPr="004F74A2">
        <w:rPr>
          <w:color w:val="000000"/>
          <w:spacing w:val="-1"/>
          <w:w w:val="103"/>
          <w:sz w:val="28"/>
          <w:szCs w:val="28"/>
        </w:rPr>
        <w:t>а</w:t>
      </w:r>
      <w:r w:rsidRPr="004F74A2">
        <w:rPr>
          <w:color w:val="000000"/>
          <w:spacing w:val="-2"/>
          <w:w w:val="103"/>
          <w:sz w:val="28"/>
          <w:szCs w:val="28"/>
        </w:rPr>
        <w:t>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33"/>
          <w:sz w:val="28"/>
          <w:szCs w:val="28"/>
        </w:rPr>
        <w:t xml:space="preserve"> </w:t>
      </w:r>
      <w:r w:rsidRPr="004F74A2">
        <w:rPr>
          <w:color w:val="000000"/>
          <w:w w:val="103"/>
          <w:sz w:val="28"/>
          <w:szCs w:val="28"/>
        </w:rPr>
        <w:t>к</w:t>
      </w:r>
      <w:r w:rsidRPr="004F74A2">
        <w:rPr>
          <w:color w:val="000000"/>
          <w:spacing w:val="37"/>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ю</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84"/>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spacing w:val="-2"/>
          <w:w w:val="103"/>
          <w:sz w:val="28"/>
          <w:szCs w:val="28"/>
        </w:rPr>
        <w:t>ра</w:t>
      </w:r>
      <w:r w:rsidRPr="004F74A2">
        <w:rPr>
          <w:color w:val="000000"/>
          <w:spacing w:val="-11"/>
          <w:w w:val="103"/>
          <w:sz w:val="28"/>
          <w:szCs w:val="28"/>
        </w:rPr>
        <w:t>щ</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и</w:t>
      </w:r>
      <w:r w:rsidRPr="004F74A2">
        <w:rPr>
          <w:color w:val="000000"/>
          <w:spacing w:val="84"/>
          <w:sz w:val="28"/>
          <w:szCs w:val="28"/>
        </w:rPr>
        <w:t xml:space="preserve"> </w:t>
      </w:r>
      <w:r w:rsidRPr="004F74A2">
        <w:rPr>
          <w:color w:val="000000"/>
          <w:spacing w:val="2"/>
          <w:w w:val="103"/>
          <w:sz w:val="28"/>
          <w:szCs w:val="28"/>
        </w:rPr>
        <w:t>з</w:t>
      </w:r>
      <w:r w:rsidRPr="004F74A2">
        <w:rPr>
          <w:color w:val="000000"/>
          <w:w w:val="103"/>
          <w:sz w:val="28"/>
          <w:szCs w:val="28"/>
        </w:rPr>
        <w:t>а</w:t>
      </w:r>
      <w:r w:rsidRPr="004F74A2">
        <w:rPr>
          <w:color w:val="000000"/>
          <w:spacing w:val="85"/>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2"/>
          <w:w w:val="103"/>
          <w:sz w:val="28"/>
          <w:szCs w:val="28"/>
        </w:rPr>
        <w:t>ени</w:t>
      </w:r>
      <w:r w:rsidRPr="004F74A2">
        <w:rPr>
          <w:color w:val="000000"/>
          <w:spacing w:val="-3"/>
          <w:w w:val="103"/>
          <w:sz w:val="28"/>
          <w:szCs w:val="28"/>
        </w:rPr>
        <w:t>е</w:t>
      </w:r>
      <w:r w:rsidRPr="004F74A2">
        <w:rPr>
          <w:color w:val="000000"/>
          <w:w w:val="103"/>
          <w:sz w:val="28"/>
          <w:szCs w:val="28"/>
        </w:rPr>
        <w:t>м</w:t>
      </w:r>
      <w:r w:rsidRPr="004F74A2">
        <w:rPr>
          <w:color w:val="000000"/>
          <w:spacing w:val="85"/>
          <w:sz w:val="28"/>
          <w:szCs w:val="28"/>
        </w:rPr>
        <w:t xml:space="preserve"> </w:t>
      </w:r>
      <w:r w:rsidRPr="004F74A2">
        <w:rPr>
          <w:color w:val="000000"/>
          <w:spacing w:val="-2"/>
          <w:w w:val="103"/>
          <w:sz w:val="28"/>
          <w:szCs w:val="28"/>
        </w:rPr>
        <w:t>м</w:t>
      </w:r>
      <w:r w:rsidRPr="004F74A2">
        <w:rPr>
          <w:color w:val="000000"/>
          <w:spacing w:val="-3"/>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84"/>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r w:rsidRPr="004F74A2">
        <w:rPr>
          <w:color w:val="000000"/>
          <w:spacing w:val="85"/>
          <w:sz w:val="28"/>
          <w:szCs w:val="28"/>
        </w:rPr>
        <w:t xml:space="preserve"> </w:t>
      </w:r>
      <w:r w:rsidRPr="004F74A2">
        <w:rPr>
          <w:color w:val="000000"/>
          <w:spacing w:val="-1"/>
          <w:w w:val="103"/>
          <w:sz w:val="28"/>
          <w:szCs w:val="28"/>
        </w:rPr>
        <w:t>о</w:t>
      </w:r>
      <w:r w:rsidRPr="004F74A2">
        <w:rPr>
          <w:color w:val="000000"/>
          <w:spacing w:val="3"/>
          <w:w w:val="103"/>
          <w:sz w:val="28"/>
          <w:szCs w:val="28"/>
        </w:rPr>
        <w:t>к</w:t>
      </w:r>
      <w:r w:rsidRPr="004F74A2">
        <w:rPr>
          <w:color w:val="000000"/>
          <w:spacing w:val="-1"/>
          <w:w w:val="103"/>
          <w:sz w:val="28"/>
          <w:szCs w:val="28"/>
        </w:rPr>
        <w:t>а</w:t>
      </w:r>
      <w:r w:rsidRPr="004F74A2">
        <w:rPr>
          <w:color w:val="000000"/>
          <w:w w:val="103"/>
          <w:sz w:val="28"/>
          <w:szCs w:val="28"/>
        </w:rPr>
        <w:t>з</w:t>
      </w:r>
      <w:r w:rsidRPr="004F74A2">
        <w:rPr>
          <w:color w:val="000000"/>
          <w:spacing w:val="3"/>
          <w:w w:val="103"/>
          <w:sz w:val="28"/>
          <w:szCs w:val="28"/>
        </w:rPr>
        <w:t>ы</w:t>
      </w:r>
      <w:r w:rsidRPr="004F74A2">
        <w:rPr>
          <w:color w:val="000000"/>
          <w:spacing w:val="1"/>
          <w:w w:val="103"/>
          <w:sz w:val="28"/>
          <w:szCs w:val="28"/>
        </w:rPr>
        <w:t>в</w:t>
      </w:r>
      <w:r w:rsidRPr="004F74A2">
        <w:rPr>
          <w:color w:val="000000"/>
          <w:spacing w:val="-2"/>
          <w:w w:val="103"/>
          <w:sz w:val="28"/>
          <w:szCs w:val="28"/>
        </w:rPr>
        <w:t>аем</w:t>
      </w:r>
      <w:r w:rsidRPr="004F74A2">
        <w:rPr>
          <w:color w:val="000000"/>
          <w:spacing w:val="-3"/>
          <w:w w:val="103"/>
          <w:sz w:val="28"/>
          <w:szCs w:val="28"/>
        </w:rPr>
        <w:t>о</w:t>
      </w:r>
      <w:r w:rsidRPr="004F74A2">
        <w:rPr>
          <w:color w:val="000000"/>
          <w:w w:val="103"/>
          <w:sz w:val="28"/>
          <w:szCs w:val="28"/>
        </w:rPr>
        <w:t>й</w:t>
      </w:r>
      <w:r w:rsidRPr="004F74A2">
        <w:rPr>
          <w:color w:val="000000"/>
          <w:spacing w:val="84"/>
          <w:sz w:val="28"/>
          <w:szCs w:val="28"/>
        </w:rPr>
        <w:t xml:space="preserve"> </w:t>
      </w:r>
      <w:r w:rsidRPr="004F74A2">
        <w:rPr>
          <w:color w:val="000000"/>
          <w:w w:val="103"/>
          <w:sz w:val="28"/>
          <w:szCs w:val="28"/>
        </w:rPr>
        <w:t>с</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им</w:t>
      </w:r>
      <w:r w:rsidRPr="004F74A2">
        <w:rPr>
          <w:color w:val="000000"/>
          <w:spacing w:val="-3"/>
          <w:w w:val="103"/>
          <w:sz w:val="28"/>
          <w:szCs w:val="28"/>
        </w:rPr>
        <w:t>е</w:t>
      </w:r>
      <w:r w:rsidRPr="004F74A2">
        <w:rPr>
          <w:color w:val="000000"/>
          <w:spacing w:val="-2"/>
          <w:w w:val="103"/>
          <w:sz w:val="28"/>
          <w:szCs w:val="28"/>
        </w:rPr>
        <w:t>нен</w:t>
      </w:r>
      <w:r w:rsidRPr="004F74A2">
        <w:rPr>
          <w:color w:val="000000"/>
          <w:spacing w:val="-3"/>
          <w:w w:val="103"/>
          <w:sz w:val="28"/>
          <w:szCs w:val="28"/>
        </w:rPr>
        <w:t>ие</w:t>
      </w:r>
      <w:r w:rsidRPr="004F74A2">
        <w:rPr>
          <w:color w:val="000000"/>
          <w:w w:val="103"/>
          <w:sz w:val="28"/>
          <w:szCs w:val="28"/>
        </w:rPr>
        <w:t>м</w:t>
      </w:r>
      <w:r w:rsidRPr="004F74A2">
        <w:rPr>
          <w:color w:val="000000"/>
          <w:spacing w:val="37"/>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2"/>
          <w:w w:val="103"/>
          <w:sz w:val="28"/>
          <w:szCs w:val="28"/>
        </w:rPr>
        <w:t>и</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нно</w:t>
      </w:r>
      <w:r w:rsidRPr="004F74A2">
        <w:rPr>
          <w:color w:val="000000"/>
          <w:w w:val="103"/>
          <w:sz w:val="28"/>
          <w:szCs w:val="28"/>
        </w:rPr>
        <w:t>й</w:t>
      </w:r>
      <w:r w:rsidRPr="004F74A2">
        <w:rPr>
          <w:color w:val="000000"/>
          <w:spacing w:val="36"/>
          <w:sz w:val="28"/>
          <w:szCs w:val="28"/>
        </w:rPr>
        <w:t xml:space="preserve"> </w:t>
      </w:r>
      <w:r w:rsidRPr="004F74A2">
        <w:rPr>
          <w:color w:val="000000"/>
          <w:spacing w:val="4"/>
          <w:w w:val="103"/>
          <w:sz w:val="28"/>
          <w:szCs w:val="28"/>
        </w:rPr>
        <w:t>к</w:t>
      </w:r>
      <w:r w:rsidRPr="004F74A2">
        <w:rPr>
          <w:color w:val="000000"/>
          <w:spacing w:val="1"/>
          <w:w w:val="103"/>
          <w:sz w:val="28"/>
          <w:szCs w:val="28"/>
        </w:rPr>
        <w:t>в</w:t>
      </w:r>
      <w:r w:rsidRPr="004F74A2">
        <w:rPr>
          <w:color w:val="000000"/>
          <w:spacing w:val="-2"/>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11"/>
          <w:w w:val="103"/>
          <w:sz w:val="28"/>
          <w:szCs w:val="28"/>
        </w:rPr>
        <w:t>ф</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р</w:t>
      </w:r>
      <w:r w:rsidRPr="004F74A2">
        <w:rPr>
          <w:color w:val="000000"/>
          <w:spacing w:val="-2"/>
          <w:w w:val="103"/>
          <w:sz w:val="28"/>
          <w:szCs w:val="28"/>
        </w:rPr>
        <w:t>о</w:t>
      </w:r>
      <w:r w:rsidRPr="004F74A2">
        <w:rPr>
          <w:color w:val="000000"/>
          <w:w w:val="103"/>
          <w:sz w:val="28"/>
          <w:szCs w:val="28"/>
        </w:rPr>
        <w:t>в</w:t>
      </w:r>
      <w:r w:rsidRPr="004F74A2">
        <w:rPr>
          <w:color w:val="000000"/>
          <w:spacing w:val="-2"/>
          <w:w w:val="103"/>
          <w:sz w:val="28"/>
          <w:szCs w:val="28"/>
        </w:rPr>
        <w:t>анно</w:t>
      </w:r>
      <w:r w:rsidRPr="004F74A2">
        <w:rPr>
          <w:color w:val="000000"/>
          <w:w w:val="103"/>
          <w:sz w:val="28"/>
          <w:szCs w:val="28"/>
        </w:rPr>
        <w:t>й</w:t>
      </w:r>
      <w:r w:rsidRPr="004F74A2">
        <w:rPr>
          <w:color w:val="000000"/>
          <w:spacing w:val="36"/>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2"/>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36"/>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и</w:t>
      </w:r>
      <w:r w:rsidRPr="004F74A2">
        <w:rPr>
          <w:color w:val="000000"/>
          <w:w w:val="103"/>
          <w:sz w:val="28"/>
          <w:szCs w:val="28"/>
        </w:rPr>
        <w:t>,</w:t>
      </w:r>
      <w:r w:rsidRPr="004F74A2">
        <w:rPr>
          <w:color w:val="000000"/>
          <w:spacing w:val="37"/>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7"/>
          <w:w w:val="103"/>
          <w:sz w:val="28"/>
          <w:szCs w:val="28"/>
        </w:rPr>
        <w:t>л</w:t>
      </w:r>
      <w:r w:rsidRPr="004F74A2">
        <w:rPr>
          <w:color w:val="000000"/>
          <w:spacing w:val="-8"/>
          <w:w w:val="103"/>
          <w:sz w:val="28"/>
          <w:szCs w:val="28"/>
        </w:rPr>
        <w:t>ж</w:t>
      </w:r>
      <w:r w:rsidRPr="004F74A2">
        <w:rPr>
          <w:color w:val="000000"/>
          <w:spacing w:val="-2"/>
          <w:w w:val="103"/>
          <w:sz w:val="28"/>
          <w:szCs w:val="28"/>
        </w:rPr>
        <w:t>н</w:t>
      </w:r>
      <w:r w:rsidRPr="004F74A2">
        <w:rPr>
          <w:color w:val="000000"/>
          <w:w w:val="103"/>
          <w:sz w:val="28"/>
          <w:szCs w:val="28"/>
        </w:rPr>
        <w:t>ы</w:t>
      </w:r>
      <w:r w:rsidRPr="004F74A2">
        <w:rPr>
          <w:color w:val="000000"/>
          <w:sz w:val="28"/>
          <w:szCs w:val="28"/>
        </w:rPr>
        <w:t xml:space="preserve"> </w:t>
      </w:r>
      <w:r w:rsidRPr="004F74A2">
        <w:rPr>
          <w:color w:val="000000"/>
          <w:spacing w:val="4"/>
          <w:w w:val="103"/>
          <w:sz w:val="28"/>
          <w:szCs w:val="28"/>
        </w:rPr>
        <w:t>б</w:t>
      </w:r>
      <w:r w:rsidRPr="004F74A2">
        <w:rPr>
          <w:color w:val="000000"/>
          <w:spacing w:val="3"/>
          <w:w w:val="103"/>
          <w:sz w:val="28"/>
          <w:szCs w:val="28"/>
        </w:rPr>
        <w:t>ы</w:t>
      </w:r>
      <w:r w:rsidRPr="004F74A2">
        <w:rPr>
          <w:color w:val="000000"/>
          <w:spacing w:val="1"/>
          <w:w w:val="103"/>
          <w:sz w:val="28"/>
          <w:szCs w:val="28"/>
        </w:rPr>
        <w:t>т</w:t>
      </w:r>
      <w:r w:rsidRPr="004F74A2">
        <w:rPr>
          <w:color w:val="000000"/>
          <w:w w:val="103"/>
          <w:sz w:val="28"/>
          <w:szCs w:val="28"/>
        </w:rPr>
        <w:t>ь</w:t>
      </w:r>
      <w:r w:rsidRPr="004F74A2">
        <w:rPr>
          <w:color w:val="000000"/>
          <w:spacing w:val="68"/>
          <w:sz w:val="28"/>
          <w:szCs w:val="28"/>
        </w:rPr>
        <w:t xml:space="preserve"> </w:t>
      </w:r>
      <w:r w:rsidRPr="004F74A2">
        <w:rPr>
          <w:color w:val="000000"/>
          <w:spacing w:val="-1"/>
          <w:w w:val="103"/>
          <w:sz w:val="28"/>
          <w:szCs w:val="28"/>
        </w:rPr>
        <w:t>н</w:t>
      </w:r>
      <w:r w:rsidRPr="004F74A2">
        <w:rPr>
          <w:color w:val="000000"/>
          <w:w w:val="103"/>
          <w:sz w:val="28"/>
          <w:szCs w:val="28"/>
        </w:rPr>
        <w:t>е</w:t>
      </w:r>
      <w:r w:rsidRPr="004F74A2">
        <w:rPr>
          <w:color w:val="000000"/>
          <w:spacing w:val="61"/>
          <w:sz w:val="28"/>
          <w:szCs w:val="28"/>
        </w:rPr>
        <w:t xml:space="preserve"> </w:t>
      </w:r>
      <w:r w:rsidRPr="004F74A2">
        <w:rPr>
          <w:color w:val="000000"/>
          <w:spacing w:val="-1"/>
          <w:w w:val="103"/>
          <w:sz w:val="28"/>
          <w:szCs w:val="28"/>
        </w:rPr>
        <w:t>н</w:t>
      </w:r>
      <w:r w:rsidRPr="004F74A2">
        <w:rPr>
          <w:color w:val="000000"/>
          <w:spacing w:val="-3"/>
          <w:w w:val="103"/>
          <w:sz w:val="28"/>
          <w:szCs w:val="28"/>
        </w:rPr>
        <w:t>и</w:t>
      </w:r>
      <w:r w:rsidRPr="004F74A2">
        <w:rPr>
          <w:color w:val="000000"/>
          <w:spacing w:val="-8"/>
          <w:w w:val="103"/>
          <w:sz w:val="28"/>
          <w:szCs w:val="28"/>
        </w:rPr>
        <w:t>ж</w:t>
      </w:r>
      <w:r w:rsidRPr="004F74A2">
        <w:rPr>
          <w:color w:val="000000"/>
          <w:w w:val="103"/>
          <w:sz w:val="28"/>
          <w:szCs w:val="28"/>
        </w:rPr>
        <w:t>е</w:t>
      </w:r>
      <w:r w:rsidRPr="004F74A2">
        <w:rPr>
          <w:color w:val="000000"/>
          <w:spacing w:val="61"/>
          <w:sz w:val="28"/>
          <w:szCs w:val="28"/>
        </w:rPr>
        <w:t xml:space="preserve"> </w:t>
      </w:r>
      <w:r w:rsidRPr="004F74A2">
        <w:rPr>
          <w:color w:val="000000"/>
          <w:spacing w:val="5"/>
          <w:w w:val="103"/>
          <w:sz w:val="28"/>
          <w:szCs w:val="28"/>
        </w:rPr>
        <w:t>к</w:t>
      </w:r>
      <w:r w:rsidRPr="004F74A2">
        <w:rPr>
          <w:color w:val="000000"/>
          <w:spacing w:val="-6"/>
          <w:w w:val="103"/>
          <w:sz w:val="28"/>
          <w:szCs w:val="28"/>
        </w:rPr>
        <w:t>л</w:t>
      </w:r>
      <w:r w:rsidRPr="004F74A2">
        <w:rPr>
          <w:color w:val="000000"/>
          <w:spacing w:val="-2"/>
          <w:w w:val="103"/>
          <w:sz w:val="28"/>
          <w:szCs w:val="28"/>
        </w:rPr>
        <w:t>а</w:t>
      </w:r>
      <w:r w:rsidRPr="004F74A2">
        <w:rPr>
          <w:color w:val="000000"/>
          <w:spacing w:val="4"/>
          <w:w w:val="103"/>
          <w:sz w:val="28"/>
          <w:szCs w:val="28"/>
        </w:rPr>
        <w:t>с</w:t>
      </w:r>
      <w:r w:rsidRPr="004F74A2">
        <w:rPr>
          <w:color w:val="000000"/>
          <w:spacing w:val="5"/>
          <w:w w:val="103"/>
          <w:sz w:val="28"/>
          <w:szCs w:val="28"/>
        </w:rPr>
        <w:t>с</w:t>
      </w:r>
      <w:r w:rsidRPr="004F74A2">
        <w:rPr>
          <w:color w:val="000000"/>
          <w:w w:val="103"/>
          <w:sz w:val="28"/>
          <w:szCs w:val="28"/>
        </w:rPr>
        <w:t>а</w:t>
      </w:r>
      <w:r w:rsidRPr="004F74A2">
        <w:rPr>
          <w:color w:val="000000"/>
          <w:spacing w:val="63"/>
          <w:sz w:val="28"/>
          <w:szCs w:val="28"/>
        </w:rPr>
        <w:t xml:space="preserve"> </w:t>
      </w:r>
      <w:r w:rsidRPr="004F74A2">
        <w:rPr>
          <w:color w:val="000000"/>
          <w:spacing w:val="3"/>
          <w:w w:val="103"/>
          <w:sz w:val="28"/>
          <w:szCs w:val="28"/>
        </w:rPr>
        <w:t>К</w:t>
      </w:r>
      <w:r w:rsidRPr="004F74A2">
        <w:rPr>
          <w:color w:val="000000"/>
          <w:w w:val="103"/>
          <w:sz w:val="28"/>
          <w:szCs w:val="28"/>
        </w:rPr>
        <w:t>С</w:t>
      </w:r>
      <w:r w:rsidRPr="004F74A2">
        <w:rPr>
          <w:color w:val="000000"/>
          <w:spacing w:val="67"/>
          <w:sz w:val="28"/>
          <w:szCs w:val="28"/>
        </w:rPr>
        <w:t xml:space="preserve"> </w:t>
      </w:r>
      <w:r w:rsidRPr="004F74A2">
        <w:rPr>
          <w:color w:val="000000"/>
          <w:w w:val="103"/>
          <w:sz w:val="28"/>
          <w:szCs w:val="28"/>
        </w:rPr>
        <w:t>2</w:t>
      </w:r>
      <w:r w:rsidRPr="004F74A2">
        <w:rPr>
          <w:color w:val="000000"/>
          <w:spacing w:val="63"/>
          <w:sz w:val="28"/>
          <w:szCs w:val="28"/>
        </w:rPr>
        <w:t xml:space="preserve"> </w:t>
      </w:r>
      <w:r w:rsidRPr="004F74A2">
        <w:rPr>
          <w:color w:val="000000"/>
          <w:w w:val="103"/>
          <w:sz w:val="28"/>
          <w:szCs w:val="28"/>
        </w:rPr>
        <w:t>и</w:t>
      </w:r>
      <w:r w:rsidRPr="004F74A2">
        <w:rPr>
          <w:color w:val="000000"/>
          <w:spacing w:val="62"/>
          <w:sz w:val="28"/>
          <w:szCs w:val="28"/>
        </w:rPr>
        <w:t xml:space="preserve"> </w:t>
      </w:r>
      <w:r w:rsidRPr="004F74A2">
        <w:rPr>
          <w:color w:val="000000"/>
          <w:spacing w:val="-2"/>
          <w:w w:val="103"/>
          <w:sz w:val="28"/>
          <w:szCs w:val="28"/>
        </w:rPr>
        <w:t>о</w:t>
      </w:r>
      <w:r w:rsidRPr="004F74A2">
        <w:rPr>
          <w:color w:val="000000"/>
          <w:spacing w:val="4"/>
          <w:w w:val="103"/>
          <w:sz w:val="28"/>
          <w:szCs w:val="28"/>
        </w:rPr>
        <w:t>б</w:t>
      </w:r>
      <w:r w:rsidRPr="004F74A2">
        <w:rPr>
          <w:color w:val="000000"/>
          <w:spacing w:val="-2"/>
          <w:w w:val="103"/>
          <w:sz w:val="28"/>
          <w:szCs w:val="28"/>
        </w:rPr>
        <w:t>е</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1"/>
          <w:w w:val="103"/>
          <w:sz w:val="28"/>
          <w:szCs w:val="28"/>
        </w:rPr>
        <w:t>ч</w:t>
      </w:r>
      <w:r w:rsidRPr="004F74A2">
        <w:rPr>
          <w:color w:val="000000"/>
          <w:spacing w:val="-1"/>
          <w:w w:val="103"/>
          <w:sz w:val="28"/>
          <w:szCs w:val="28"/>
        </w:rPr>
        <w:t>и</w:t>
      </w:r>
      <w:r w:rsidRPr="004F74A2">
        <w:rPr>
          <w:color w:val="000000"/>
          <w:w w:val="103"/>
          <w:sz w:val="28"/>
          <w:szCs w:val="28"/>
        </w:rPr>
        <w:t>в</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ь</w:t>
      </w:r>
      <w:r w:rsidRPr="004F74A2">
        <w:rPr>
          <w:color w:val="000000"/>
          <w:spacing w:val="67"/>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spacing w:val="-11"/>
          <w:w w:val="103"/>
          <w:sz w:val="28"/>
          <w:szCs w:val="28"/>
        </w:rPr>
        <w:t>щ</w:t>
      </w:r>
      <w:r w:rsidRPr="004F74A2">
        <w:rPr>
          <w:color w:val="000000"/>
          <w:spacing w:val="-3"/>
          <w:w w:val="103"/>
          <w:sz w:val="28"/>
          <w:szCs w:val="28"/>
        </w:rPr>
        <w:t>и</w:t>
      </w:r>
      <w:r w:rsidRPr="004F74A2">
        <w:rPr>
          <w:color w:val="000000"/>
          <w:spacing w:val="1"/>
          <w:w w:val="103"/>
          <w:sz w:val="28"/>
          <w:szCs w:val="28"/>
        </w:rPr>
        <w:t>т</w:t>
      </w:r>
      <w:r w:rsidRPr="004F74A2">
        <w:rPr>
          <w:color w:val="000000"/>
          <w:w w:val="103"/>
          <w:sz w:val="28"/>
          <w:szCs w:val="28"/>
        </w:rPr>
        <w:t>у</w:t>
      </w:r>
      <w:r w:rsidRPr="004F74A2">
        <w:rPr>
          <w:color w:val="000000"/>
          <w:spacing w:val="61"/>
          <w:sz w:val="28"/>
          <w:szCs w:val="28"/>
        </w:rPr>
        <w:t xml:space="preserve"> </w:t>
      </w:r>
      <w:r w:rsidRPr="004F74A2">
        <w:rPr>
          <w:color w:val="000000"/>
          <w:spacing w:val="5"/>
          <w:w w:val="103"/>
          <w:sz w:val="28"/>
          <w:szCs w:val="28"/>
        </w:rPr>
        <w:t>к</w:t>
      </w:r>
      <w:r w:rsidRPr="004F74A2">
        <w:rPr>
          <w:color w:val="000000"/>
          <w:spacing w:val="-2"/>
          <w:w w:val="103"/>
          <w:sz w:val="28"/>
          <w:szCs w:val="28"/>
        </w:rPr>
        <w:t>он</w:t>
      </w:r>
      <w:r w:rsidRPr="004F74A2">
        <w:rPr>
          <w:color w:val="000000"/>
          <w:spacing w:val="-11"/>
          <w:w w:val="103"/>
          <w:sz w:val="28"/>
          <w:szCs w:val="28"/>
        </w:rPr>
        <w:t>ф</w:t>
      </w:r>
      <w:r w:rsidRPr="004F74A2">
        <w:rPr>
          <w:color w:val="000000"/>
          <w:spacing w:val="-3"/>
          <w:w w:val="103"/>
          <w:sz w:val="28"/>
          <w:szCs w:val="28"/>
        </w:rPr>
        <w:t>и</w:t>
      </w:r>
      <w:r w:rsidRPr="004F74A2">
        <w:rPr>
          <w:color w:val="000000"/>
          <w:spacing w:val="2"/>
          <w:w w:val="103"/>
          <w:sz w:val="28"/>
          <w:szCs w:val="28"/>
        </w:rPr>
        <w:t>д</w:t>
      </w:r>
      <w:r w:rsidRPr="004F74A2">
        <w:rPr>
          <w:color w:val="000000"/>
          <w:spacing w:val="-2"/>
          <w:w w:val="103"/>
          <w:sz w:val="28"/>
          <w:szCs w:val="28"/>
        </w:rPr>
        <w:t>ен</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ии</w:t>
      </w:r>
      <w:r w:rsidRPr="004F74A2">
        <w:rPr>
          <w:color w:val="000000"/>
          <w:w w:val="103"/>
          <w:sz w:val="28"/>
          <w:szCs w:val="28"/>
        </w:rPr>
        <w:t>.</w:t>
      </w:r>
    </w:p>
    <w:p w:rsidR="00D36C01" w:rsidRPr="004F74A2" w:rsidRDefault="00D36C01" w:rsidP="004F74A2">
      <w:pPr>
        <w:spacing w:line="23" w:lineRule="atLeast"/>
        <w:ind w:firstLine="709"/>
        <w:jc w:val="both"/>
        <w:rPr>
          <w:rFonts w:eastAsia="SimSun"/>
          <w:sz w:val="28"/>
          <w:szCs w:val="28"/>
          <w:lang w:eastAsia="zh-CN"/>
        </w:rPr>
      </w:pPr>
    </w:p>
    <w:p w:rsidR="00A52A13" w:rsidRDefault="00A52A13" w:rsidP="004F74A2">
      <w:pPr>
        <w:spacing w:line="23" w:lineRule="atLeast"/>
        <w:ind w:firstLine="709"/>
        <w:jc w:val="both"/>
        <w:rPr>
          <w:sz w:val="28"/>
          <w:szCs w:val="28"/>
          <w:lang w:eastAsia="en-US"/>
        </w:rPr>
      </w:pPr>
    </w:p>
    <w:p w:rsidR="00135CB9" w:rsidRDefault="00135CB9" w:rsidP="004F74A2">
      <w:pPr>
        <w:spacing w:line="23" w:lineRule="atLeast"/>
        <w:ind w:firstLine="709"/>
        <w:jc w:val="both"/>
        <w:rPr>
          <w:sz w:val="28"/>
          <w:szCs w:val="28"/>
          <w:lang w:eastAsia="en-US"/>
        </w:rPr>
      </w:pPr>
    </w:p>
    <w:p w:rsidR="00135CB9" w:rsidRDefault="00135CB9" w:rsidP="004F74A2">
      <w:pPr>
        <w:spacing w:line="23" w:lineRule="atLeast"/>
        <w:ind w:firstLine="709"/>
        <w:jc w:val="both"/>
        <w:rPr>
          <w:sz w:val="28"/>
          <w:szCs w:val="28"/>
          <w:lang w:eastAsia="en-US"/>
        </w:rPr>
      </w:pPr>
    </w:p>
    <w:p w:rsidR="00135CB9" w:rsidRDefault="00135CB9" w:rsidP="004F74A2">
      <w:pPr>
        <w:spacing w:line="23" w:lineRule="atLeast"/>
        <w:ind w:firstLine="709"/>
        <w:jc w:val="both"/>
        <w:rPr>
          <w:sz w:val="28"/>
          <w:szCs w:val="28"/>
          <w:lang w:eastAsia="en-US"/>
        </w:rPr>
      </w:pPr>
    </w:p>
    <w:p w:rsidR="00135CB9" w:rsidRDefault="00135CB9" w:rsidP="004F74A2">
      <w:pPr>
        <w:spacing w:line="23" w:lineRule="atLeast"/>
        <w:ind w:firstLine="709"/>
        <w:jc w:val="both"/>
        <w:rPr>
          <w:sz w:val="28"/>
          <w:szCs w:val="28"/>
          <w:lang w:eastAsia="en-US"/>
        </w:rPr>
      </w:pPr>
    </w:p>
    <w:p w:rsidR="00135CB9" w:rsidRDefault="00135CB9" w:rsidP="004F74A2">
      <w:pPr>
        <w:spacing w:line="23" w:lineRule="atLeast"/>
        <w:ind w:firstLine="709"/>
        <w:jc w:val="both"/>
        <w:rPr>
          <w:sz w:val="28"/>
          <w:szCs w:val="28"/>
          <w:lang w:eastAsia="en-US"/>
        </w:rPr>
      </w:pPr>
    </w:p>
    <w:p w:rsidR="00135CB9" w:rsidRPr="004F74A2" w:rsidRDefault="00135CB9" w:rsidP="004F74A2">
      <w:pPr>
        <w:spacing w:line="23" w:lineRule="atLeast"/>
        <w:ind w:firstLine="709"/>
        <w:jc w:val="both"/>
        <w:rPr>
          <w:sz w:val="28"/>
          <w:szCs w:val="28"/>
          <w:lang w:eastAsia="en-US"/>
        </w:rPr>
      </w:pPr>
    </w:p>
    <w:p w:rsidR="001E795A" w:rsidRPr="004F74A2" w:rsidRDefault="001E795A" w:rsidP="004F74A2">
      <w:pPr>
        <w:spacing w:line="23" w:lineRule="atLeast"/>
        <w:ind w:firstLine="720"/>
        <w:jc w:val="center"/>
        <w:rPr>
          <w:spacing w:val="-4"/>
          <w:sz w:val="28"/>
          <w:szCs w:val="28"/>
        </w:rPr>
      </w:pPr>
      <w:r w:rsidRPr="004F74A2">
        <w:rPr>
          <w:b/>
          <w:bCs/>
          <w:spacing w:val="-2"/>
          <w:sz w:val="28"/>
          <w:szCs w:val="28"/>
        </w:rPr>
        <w:t>Раздел III</w:t>
      </w:r>
      <w:r w:rsidRPr="004F74A2">
        <w:rPr>
          <w:b/>
          <w:bCs/>
          <w:sz w:val="28"/>
          <w:szCs w:val="28"/>
        </w:rPr>
        <w:t>.</w:t>
      </w:r>
    </w:p>
    <w:p w:rsidR="001E795A" w:rsidRPr="004F74A2" w:rsidRDefault="001E795A" w:rsidP="004F74A2">
      <w:pPr>
        <w:spacing w:line="23" w:lineRule="atLeast"/>
        <w:ind w:firstLine="720"/>
        <w:jc w:val="center"/>
        <w:rPr>
          <w:b/>
          <w:bCs/>
          <w:sz w:val="28"/>
          <w:szCs w:val="28"/>
        </w:rPr>
      </w:pPr>
      <w:r w:rsidRPr="004F74A2">
        <w:rPr>
          <w:b/>
          <w:bCs/>
          <w:spacing w:val="2"/>
          <w:sz w:val="28"/>
          <w:szCs w:val="28"/>
        </w:rPr>
        <w:t>С</w:t>
      </w:r>
      <w:r w:rsidRPr="004F74A2">
        <w:rPr>
          <w:b/>
          <w:bCs/>
          <w:spacing w:val="5"/>
          <w:sz w:val="28"/>
          <w:szCs w:val="28"/>
        </w:rPr>
        <w:t>о</w:t>
      </w:r>
      <w:r w:rsidRPr="004F74A2">
        <w:rPr>
          <w:b/>
          <w:bCs/>
          <w:spacing w:val="4"/>
          <w:sz w:val="28"/>
          <w:szCs w:val="28"/>
        </w:rPr>
        <w:t>с</w:t>
      </w:r>
      <w:r w:rsidRPr="004F74A2">
        <w:rPr>
          <w:b/>
          <w:bCs/>
          <w:spacing w:val="-1"/>
          <w:sz w:val="28"/>
          <w:szCs w:val="28"/>
        </w:rPr>
        <w:t>т</w:t>
      </w:r>
      <w:r w:rsidRPr="004F74A2">
        <w:rPr>
          <w:b/>
          <w:bCs/>
          <w:spacing w:val="4"/>
          <w:sz w:val="28"/>
          <w:szCs w:val="28"/>
        </w:rPr>
        <w:t>а</w:t>
      </w:r>
      <w:r w:rsidRPr="004F74A2">
        <w:rPr>
          <w:b/>
          <w:bCs/>
          <w:spacing w:val="3"/>
          <w:sz w:val="28"/>
          <w:szCs w:val="28"/>
        </w:rPr>
        <w:t>в</w:t>
      </w:r>
      <w:r w:rsidRPr="004F74A2">
        <w:rPr>
          <w:b/>
          <w:bCs/>
          <w:sz w:val="28"/>
          <w:szCs w:val="28"/>
        </w:rPr>
        <w:t>,</w:t>
      </w:r>
      <w:r w:rsidRPr="004F74A2">
        <w:rPr>
          <w:spacing w:val="-3"/>
          <w:sz w:val="28"/>
          <w:szCs w:val="28"/>
        </w:rPr>
        <w:t xml:space="preserve"> </w:t>
      </w:r>
      <w:r w:rsidRPr="004F74A2">
        <w:rPr>
          <w:b/>
          <w:bCs/>
          <w:spacing w:val="-3"/>
          <w:sz w:val="28"/>
          <w:szCs w:val="28"/>
        </w:rPr>
        <w:t>п</w:t>
      </w:r>
      <w:r w:rsidRPr="004F74A2">
        <w:rPr>
          <w:b/>
          <w:bCs/>
          <w:spacing w:val="3"/>
          <w:sz w:val="28"/>
          <w:szCs w:val="28"/>
        </w:rPr>
        <w:t>о</w:t>
      </w:r>
      <w:r w:rsidRPr="004F74A2">
        <w:rPr>
          <w:b/>
          <w:bCs/>
          <w:spacing w:val="5"/>
          <w:sz w:val="28"/>
          <w:szCs w:val="28"/>
        </w:rPr>
        <w:t>с</w:t>
      </w:r>
      <w:r w:rsidRPr="004F74A2">
        <w:rPr>
          <w:b/>
          <w:bCs/>
          <w:sz w:val="28"/>
          <w:szCs w:val="28"/>
        </w:rPr>
        <w:t>л</w:t>
      </w:r>
      <w:r w:rsidRPr="004F74A2">
        <w:rPr>
          <w:b/>
          <w:bCs/>
          <w:spacing w:val="4"/>
          <w:sz w:val="28"/>
          <w:szCs w:val="28"/>
        </w:rPr>
        <w:t>е</w:t>
      </w:r>
      <w:r w:rsidRPr="004F74A2">
        <w:rPr>
          <w:b/>
          <w:bCs/>
          <w:spacing w:val="1"/>
          <w:sz w:val="28"/>
          <w:szCs w:val="28"/>
        </w:rPr>
        <w:t>д</w:t>
      </w:r>
      <w:r w:rsidRPr="004F74A2">
        <w:rPr>
          <w:b/>
          <w:bCs/>
          <w:spacing w:val="4"/>
          <w:sz w:val="28"/>
          <w:szCs w:val="28"/>
        </w:rPr>
        <w:t>ова</w:t>
      </w:r>
      <w:r w:rsidRPr="004F74A2">
        <w:rPr>
          <w:b/>
          <w:bCs/>
          <w:spacing w:val="-1"/>
          <w:sz w:val="28"/>
          <w:szCs w:val="28"/>
        </w:rPr>
        <w:t>т</w:t>
      </w:r>
      <w:r w:rsidRPr="004F74A2">
        <w:rPr>
          <w:b/>
          <w:bCs/>
          <w:spacing w:val="4"/>
          <w:sz w:val="28"/>
          <w:szCs w:val="28"/>
        </w:rPr>
        <w:t>е</w:t>
      </w:r>
      <w:r w:rsidRPr="004F74A2">
        <w:rPr>
          <w:b/>
          <w:bCs/>
          <w:sz w:val="28"/>
          <w:szCs w:val="28"/>
        </w:rPr>
        <w:t>л</w:t>
      </w:r>
      <w:r w:rsidRPr="004F74A2">
        <w:rPr>
          <w:b/>
          <w:bCs/>
          <w:spacing w:val="4"/>
          <w:sz w:val="28"/>
          <w:szCs w:val="28"/>
        </w:rPr>
        <w:t>ь</w:t>
      </w:r>
      <w:r w:rsidRPr="004F74A2">
        <w:rPr>
          <w:b/>
          <w:bCs/>
          <w:spacing w:val="-3"/>
          <w:sz w:val="28"/>
          <w:szCs w:val="28"/>
        </w:rPr>
        <w:t>н</w:t>
      </w:r>
      <w:r w:rsidRPr="004F74A2">
        <w:rPr>
          <w:b/>
          <w:bCs/>
          <w:spacing w:val="4"/>
          <w:sz w:val="28"/>
          <w:szCs w:val="28"/>
        </w:rPr>
        <w:t>ос</w:t>
      </w:r>
      <w:r w:rsidRPr="004F74A2">
        <w:rPr>
          <w:b/>
          <w:bCs/>
          <w:spacing w:val="-1"/>
          <w:sz w:val="28"/>
          <w:szCs w:val="28"/>
        </w:rPr>
        <w:t>т</w:t>
      </w:r>
      <w:r w:rsidRPr="004F74A2">
        <w:rPr>
          <w:b/>
          <w:bCs/>
          <w:sz w:val="28"/>
          <w:szCs w:val="28"/>
        </w:rPr>
        <w:t>ь</w:t>
      </w:r>
      <w:r w:rsidRPr="004F74A2">
        <w:rPr>
          <w:spacing w:val="1"/>
          <w:sz w:val="28"/>
          <w:szCs w:val="28"/>
        </w:rPr>
        <w:t xml:space="preserve"> </w:t>
      </w:r>
      <w:r w:rsidRPr="004F74A2">
        <w:rPr>
          <w:b/>
          <w:bCs/>
          <w:sz w:val="28"/>
          <w:szCs w:val="28"/>
        </w:rPr>
        <w:t>и</w:t>
      </w:r>
      <w:r w:rsidRPr="004F74A2">
        <w:rPr>
          <w:spacing w:val="2"/>
          <w:sz w:val="28"/>
          <w:szCs w:val="28"/>
        </w:rPr>
        <w:t xml:space="preserve"> </w:t>
      </w:r>
      <w:r w:rsidRPr="004F74A2">
        <w:rPr>
          <w:b/>
          <w:bCs/>
          <w:spacing w:val="4"/>
          <w:sz w:val="28"/>
          <w:szCs w:val="28"/>
        </w:rPr>
        <w:t>с</w:t>
      </w:r>
      <w:r w:rsidRPr="004F74A2">
        <w:rPr>
          <w:b/>
          <w:bCs/>
          <w:spacing w:val="5"/>
          <w:sz w:val="28"/>
          <w:szCs w:val="28"/>
        </w:rPr>
        <w:t>р</w:t>
      </w:r>
      <w:r w:rsidRPr="004F74A2">
        <w:rPr>
          <w:b/>
          <w:bCs/>
          <w:spacing w:val="4"/>
          <w:sz w:val="28"/>
          <w:szCs w:val="28"/>
        </w:rPr>
        <w:t>о</w:t>
      </w:r>
      <w:r w:rsidRPr="004F74A2">
        <w:rPr>
          <w:b/>
          <w:bCs/>
          <w:spacing w:val="5"/>
          <w:sz w:val="28"/>
          <w:szCs w:val="28"/>
        </w:rPr>
        <w:t>к</w:t>
      </w:r>
      <w:r w:rsidRPr="004F74A2">
        <w:rPr>
          <w:b/>
          <w:bCs/>
          <w:sz w:val="28"/>
          <w:szCs w:val="28"/>
        </w:rPr>
        <w:t>и</w:t>
      </w:r>
      <w:r w:rsidRPr="004F74A2">
        <w:rPr>
          <w:spacing w:val="2"/>
          <w:sz w:val="28"/>
          <w:szCs w:val="28"/>
        </w:rPr>
        <w:t xml:space="preserve"> </w:t>
      </w:r>
      <w:r w:rsidRPr="004F74A2">
        <w:rPr>
          <w:b/>
          <w:bCs/>
          <w:spacing w:val="3"/>
          <w:sz w:val="28"/>
          <w:szCs w:val="28"/>
        </w:rPr>
        <w:t>в</w:t>
      </w:r>
      <w:r w:rsidRPr="004F74A2">
        <w:rPr>
          <w:b/>
          <w:bCs/>
          <w:sz w:val="28"/>
          <w:szCs w:val="28"/>
        </w:rPr>
        <w:t>ы</w:t>
      </w:r>
      <w:r w:rsidRPr="004F74A2">
        <w:rPr>
          <w:b/>
          <w:bCs/>
          <w:spacing w:val="-3"/>
          <w:sz w:val="28"/>
          <w:szCs w:val="28"/>
        </w:rPr>
        <w:t>п</w:t>
      </w:r>
      <w:r w:rsidRPr="004F74A2">
        <w:rPr>
          <w:b/>
          <w:bCs/>
          <w:spacing w:val="3"/>
          <w:sz w:val="28"/>
          <w:szCs w:val="28"/>
        </w:rPr>
        <w:t>о</w:t>
      </w:r>
      <w:r w:rsidRPr="004F74A2">
        <w:rPr>
          <w:b/>
          <w:bCs/>
          <w:spacing w:val="1"/>
          <w:sz w:val="28"/>
          <w:szCs w:val="28"/>
        </w:rPr>
        <w:t>л</w:t>
      </w:r>
      <w:r w:rsidRPr="004F74A2">
        <w:rPr>
          <w:b/>
          <w:bCs/>
          <w:spacing w:val="-3"/>
          <w:sz w:val="28"/>
          <w:szCs w:val="28"/>
        </w:rPr>
        <w:t>н</w:t>
      </w:r>
      <w:r w:rsidRPr="004F74A2">
        <w:rPr>
          <w:b/>
          <w:bCs/>
          <w:spacing w:val="4"/>
          <w:sz w:val="28"/>
          <w:szCs w:val="28"/>
        </w:rPr>
        <w:t>е</w:t>
      </w:r>
      <w:r w:rsidRPr="004F74A2">
        <w:rPr>
          <w:b/>
          <w:bCs/>
          <w:spacing w:val="-3"/>
          <w:sz w:val="28"/>
          <w:szCs w:val="28"/>
        </w:rPr>
        <w:t>н</w:t>
      </w:r>
      <w:r w:rsidRPr="004F74A2">
        <w:rPr>
          <w:b/>
          <w:bCs/>
          <w:spacing w:val="3"/>
          <w:sz w:val="28"/>
          <w:szCs w:val="28"/>
        </w:rPr>
        <w:t>и</w:t>
      </w:r>
      <w:r w:rsidRPr="004F74A2">
        <w:rPr>
          <w:b/>
          <w:bCs/>
          <w:sz w:val="28"/>
          <w:szCs w:val="28"/>
        </w:rPr>
        <w:t>я</w:t>
      </w:r>
      <w:r w:rsidRPr="004F74A2">
        <w:rPr>
          <w:sz w:val="28"/>
          <w:szCs w:val="28"/>
        </w:rPr>
        <w:t xml:space="preserve"> </w:t>
      </w:r>
      <w:r w:rsidRPr="004F74A2">
        <w:rPr>
          <w:b/>
          <w:bCs/>
          <w:spacing w:val="4"/>
          <w:sz w:val="28"/>
          <w:szCs w:val="28"/>
        </w:rPr>
        <w:t>а</w:t>
      </w:r>
      <w:r w:rsidRPr="004F74A2">
        <w:rPr>
          <w:b/>
          <w:bCs/>
          <w:sz w:val="28"/>
          <w:szCs w:val="28"/>
        </w:rPr>
        <w:t>д</w:t>
      </w:r>
      <w:r w:rsidRPr="004F74A2">
        <w:rPr>
          <w:b/>
          <w:bCs/>
          <w:spacing w:val="-7"/>
          <w:sz w:val="28"/>
          <w:szCs w:val="28"/>
        </w:rPr>
        <w:t>м</w:t>
      </w:r>
      <w:r w:rsidRPr="004F74A2">
        <w:rPr>
          <w:b/>
          <w:bCs/>
          <w:spacing w:val="3"/>
          <w:sz w:val="28"/>
          <w:szCs w:val="28"/>
        </w:rPr>
        <w:t>и</w:t>
      </w:r>
      <w:r w:rsidRPr="004F74A2">
        <w:rPr>
          <w:b/>
          <w:bCs/>
          <w:spacing w:val="-3"/>
          <w:sz w:val="28"/>
          <w:szCs w:val="28"/>
        </w:rPr>
        <w:t>н</w:t>
      </w:r>
      <w:r w:rsidRPr="004F74A2">
        <w:rPr>
          <w:b/>
          <w:bCs/>
          <w:spacing w:val="3"/>
          <w:sz w:val="28"/>
          <w:szCs w:val="28"/>
        </w:rPr>
        <w:t>и</w:t>
      </w:r>
      <w:r w:rsidRPr="004F74A2">
        <w:rPr>
          <w:b/>
          <w:bCs/>
          <w:spacing w:val="4"/>
          <w:sz w:val="28"/>
          <w:szCs w:val="28"/>
        </w:rPr>
        <w:t>с</w:t>
      </w:r>
      <w:r w:rsidRPr="004F74A2">
        <w:rPr>
          <w:b/>
          <w:bCs/>
          <w:spacing w:val="-1"/>
          <w:sz w:val="28"/>
          <w:szCs w:val="28"/>
        </w:rPr>
        <w:t>т</w:t>
      </w:r>
      <w:r w:rsidRPr="004F74A2">
        <w:rPr>
          <w:b/>
          <w:bCs/>
          <w:spacing w:val="4"/>
          <w:sz w:val="28"/>
          <w:szCs w:val="28"/>
        </w:rPr>
        <w:t>ра</w:t>
      </w:r>
      <w:r w:rsidRPr="004F74A2">
        <w:rPr>
          <w:b/>
          <w:bCs/>
          <w:spacing w:val="-1"/>
          <w:sz w:val="28"/>
          <w:szCs w:val="28"/>
        </w:rPr>
        <w:t>т</w:t>
      </w:r>
      <w:r w:rsidRPr="004F74A2">
        <w:rPr>
          <w:b/>
          <w:bCs/>
          <w:spacing w:val="3"/>
          <w:sz w:val="28"/>
          <w:szCs w:val="28"/>
        </w:rPr>
        <w:t>и</w:t>
      </w:r>
      <w:r w:rsidRPr="004F74A2">
        <w:rPr>
          <w:b/>
          <w:bCs/>
          <w:spacing w:val="4"/>
          <w:sz w:val="28"/>
          <w:szCs w:val="28"/>
        </w:rPr>
        <w:t>в</w:t>
      </w:r>
      <w:r w:rsidRPr="004F74A2">
        <w:rPr>
          <w:b/>
          <w:bCs/>
          <w:spacing w:val="-3"/>
          <w:sz w:val="28"/>
          <w:szCs w:val="28"/>
        </w:rPr>
        <w:t>н</w:t>
      </w:r>
      <w:r w:rsidRPr="004F74A2">
        <w:rPr>
          <w:b/>
          <w:bCs/>
          <w:spacing w:val="-1"/>
          <w:sz w:val="28"/>
          <w:szCs w:val="28"/>
        </w:rPr>
        <w:t>ы</w:t>
      </w:r>
      <w:r w:rsidRPr="004F74A2">
        <w:rPr>
          <w:b/>
          <w:bCs/>
          <w:sz w:val="28"/>
          <w:szCs w:val="28"/>
        </w:rPr>
        <w:t>х</w:t>
      </w:r>
      <w:r w:rsidRPr="004F74A2">
        <w:rPr>
          <w:spacing w:val="2"/>
          <w:sz w:val="28"/>
          <w:szCs w:val="28"/>
        </w:rPr>
        <w:t xml:space="preserve"> </w:t>
      </w:r>
      <w:r w:rsidRPr="004F74A2">
        <w:rPr>
          <w:b/>
          <w:bCs/>
          <w:spacing w:val="-3"/>
          <w:sz w:val="28"/>
          <w:szCs w:val="28"/>
        </w:rPr>
        <w:t>п</w:t>
      </w:r>
      <w:r w:rsidRPr="004F74A2">
        <w:rPr>
          <w:b/>
          <w:bCs/>
          <w:spacing w:val="4"/>
          <w:sz w:val="28"/>
          <w:szCs w:val="28"/>
        </w:rPr>
        <w:t>роце</w:t>
      </w:r>
      <w:r w:rsidRPr="004F74A2">
        <w:rPr>
          <w:b/>
          <w:bCs/>
          <w:spacing w:val="1"/>
          <w:sz w:val="28"/>
          <w:szCs w:val="28"/>
        </w:rPr>
        <w:t>д</w:t>
      </w:r>
      <w:r w:rsidRPr="004F74A2">
        <w:rPr>
          <w:b/>
          <w:bCs/>
          <w:spacing w:val="4"/>
          <w:sz w:val="28"/>
          <w:szCs w:val="28"/>
        </w:rPr>
        <w:t>у</w:t>
      </w:r>
      <w:r w:rsidRPr="004F74A2">
        <w:rPr>
          <w:b/>
          <w:bCs/>
          <w:sz w:val="28"/>
          <w:szCs w:val="28"/>
        </w:rPr>
        <w:t>р</w:t>
      </w:r>
      <w:r w:rsidRPr="004F74A2">
        <w:rPr>
          <w:spacing w:val="3"/>
          <w:sz w:val="28"/>
          <w:szCs w:val="28"/>
        </w:rPr>
        <w:t xml:space="preserve"> </w:t>
      </w:r>
      <w:r w:rsidRPr="004F74A2">
        <w:rPr>
          <w:b/>
          <w:bCs/>
          <w:spacing w:val="-2"/>
          <w:sz w:val="28"/>
          <w:szCs w:val="28"/>
        </w:rPr>
        <w:t>(</w:t>
      </w:r>
      <w:r w:rsidRPr="004F74A2">
        <w:rPr>
          <w:b/>
          <w:bCs/>
          <w:sz w:val="28"/>
          <w:szCs w:val="28"/>
        </w:rPr>
        <w:t>д</w:t>
      </w:r>
      <w:r w:rsidRPr="004F74A2">
        <w:rPr>
          <w:b/>
          <w:bCs/>
          <w:spacing w:val="4"/>
          <w:sz w:val="28"/>
          <w:szCs w:val="28"/>
        </w:rPr>
        <w:t>ейс</w:t>
      </w:r>
      <w:r w:rsidRPr="004F74A2">
        <w:rPr>
          <w:b/>
          <w:bCs/>
          <w:spacing w:val="-1"/>
          <w:sz w:val="28"/>
          <w:szCs w:val="28"/>
        </w:rPr>
        <w:t>т</w:t>
      </w:r>
      <w:r w:rsidRPr="004F74A2">
        <w:rPr>
          <w:b/>
          <w:bCs/>
          <w:spacing w:val="3"/>
          <w:sz w:val="28"/>
          <w:szCs w:val="28"/>
        </w:rPr>
        <w:t>в</w:t>
      </w:r>
      <w:r w:rsidRPr="004F74A2">
        <w:rPr>
          <w:b/>
          <w:bCs/>
          <w:spacing w:val="4"/>
          <w:sz w:val="28"/>
          <w:szCs w:val="28"/>
        </w:rPr>
        <w:t>и</w:t>
      </w:r>
      <w:r w:rsidRPr="004F74A2">
        <w:rPr>
          <w:b/>
          <w:bCs/>
          <w:spacing w:val="3"/>
          <w:sz w:val="28"/>
          <w:szCs w:val="28"/>
        </w:rPr>
        <w:t>й</w:t>
      </w:r>
      <w:r w:rsidRPr="004F74A2">
        <w:rPr>
          <w:b/>
          <w:bCs/>
          <w:spacing w:val="-1"/>
          <w:sz w:val="28"/>
          <w:szCs w:val="28"/>
        </w:rPr>
        <w:t>)</w:t>
      </w:r>
      <w:r w:rsidRPr="004F74A2">
        <w:rPr>
          <w:b/>
          <w:bCs/>
          <w:sz w:val="28"/>
          <w:szCs w:val="28"/>
        </w:rPr>
        <w:t>,</w:t>
      </w:r>
      <w:r w:rsidRPr="004F74A2">
        <w:rPr>
          <w:spacing w:val="-4"/>
          <w:sz w:val="28"/>
          <w:szCs w:val="28"/>
        </w:rPr>
        <w:t xml:space="preserve"> </w:t>
      </w:r>
      <w:r w:rsidRPr="004F74A2">
        <w:rPr>
          <w:b/>
          <w:bCs/>
          <w:spacing w:val="-3"/>
          <w:sz w:val="28"/>
          <w:szCs w:val="28"/>
        </w:rPr>
        <w:t>т</w:t>
      </w:r>
      <w:r w:rsidRPr="004F74A2">
        <w:rPr>
          <w:b/>
          <w:bCs/>
          <w:spacing w:val="4"/>
          <w:sz w:val="28"/>
          <w:szCs w:val="28"/>
        </w:rPr>
        <w:t>ребова</w:t>
      </w:r>
      <w:r w:rsidRPr="004F74A2">
        <w:rPr>
          <w:b/>
          <w:bCs/>
          <w:spacing w:val="-2"/>
          <w:sz w:val="28"/>
          <w:szCs w:val="28"/>
        </w:rPr>
        <w:t>н</w:t>
      </w:r>
      <w:r w:rsidRPr="004F74A2">
        <w:rPr>
          <w:b/>
          <w:bCs/>
          <w:spacing w:val="3"/>
          <w:sz w:val="28"/>
          <w:szCs w:val="28"/>
        </w:rPr>
        <w:t>и</w:t>
      </w:r>
      <w:r w:rsidRPr="004F74A2">
        <w:rPr>
          <w:b/>
          <w:bCs/>
          <w:sz w:val="28"/>
          <w:szCs w:val="28"/>
        </w:rPr>
        <w:t>я</w:t>
      </w:r>
      <w:r w:rsidRPr="004F74A2">
        <w:rPr>
          <w:spacing w:val="-2"/>
          <w:sz w:val="28"/>
          <w:szCs w:val="28"/>
        </w:rPr>
        <w:t xml:space="preserve"> </w:t>
      </w:r>
      <w:r w:rsidRPr="004F74A2">
        <w:rPr>
          <w:b/>
          <w:bCs/>
          <w:sz w:val="28"/>
          <w:szCs w:val="28"/>
        </w:rPr>
        <w:t>к</w:t>
      </w:r>
      <w:r w:rsidRPr="004F74A2">
        <w:rPr>
          <w:sz w:val="28"/>
          <w:szCs w:val="28"/>
        </w:rPr>
        <w:t xml:space="preserve"> </w:t>
      </w:r>
      <w:r w:rsidRPr="004F74A2">
        <w:rPr>
          <w:b/>
          <w:bCs/>
          <w:spacing w:val="-3"/>
          <w:sz w:val="28"/>
          <w:szCs w:val="28"/>
        </w:rPr>
        <w:t>п</w:t>
      </w:r>
      <w:r w:rsidRPr="004F74A2">
        <w:rPr>
          <w:b/>
          <w:bCs/>
          <w:spacing w:val="3"/>
          <w:sz w:val="28"/>
          <w:szCs w:val="28"/>
        </w:rPr>
        <w:t>о</w:t>
      </w:r>
      <w:r w:rsidRPr="004F74A2">
        <w:rPr>
          <w:b/>
          <w:bCs/>
          <w:spacing w:val="5"/>
          <w:sz w:val="28"/>
          <w:szCs w:val="28"/>
        </w:rPr>
        <w:t>р</w:t>
      </w:r>
      <w:r w:rsidRPr="004F74A2">
        <w:rPr>
          <w:b/>
          <w:bCs/>
          <w:sz w:val="28"/>
          <w:szCs w:val="28"/>
        </w:rPr>
        <w:t>яд</w:t>
      </w:r>
      <w:r w:rsidRPr="004F74A2">
        <w:rPr>
          <w:b/>
          <w:bCs/>
          <w:spacing w:val="5"/>
          <w:sz w:val="28"/>
          <w:szCs w:val="28"/>
        </w:rPr>
        <w:t>к</w:t>
      </w:r>
      <w:r w:rsidRPr="004F74A2">
        <w:rPr>
          <w:b/>
          <w:bCs/>
          <w:sz w:val="28"/>
          <w:szCs w:val="28"/>
        </w:rPr>
        <w:t>у</w:t>
      </w:r>
      <w:r w:rsidRPr="004F74A2">
        <w:rPr>
          <w:spacing w:val="3"/>
          <w:sz w:val="28"/>
          <w:szCs w:val="28"/>
        </w:rPr>
        <w:t xml:space="preserve"> </w:t>
      </w:r>
      <w:r w:rsidRPr="004F74A2">
        <w:rPr>
          <w:b/>
          <w:bCs/>
          <w:spacing w:val="3"/>
          <w:sz w:val="28"/>
          <w:szCs w:val="28"/>
        </w:rPr>
        <w:t>и</w:t>
      </w:r>
      <w:r w:rsidRPr="004F74A2">
        <w:rPr>
          <w:b/>
          <w:bCs/>
          <w:sz w:val="28"/>
          <w:szCs w:val="28"/>
        </w:rPr>
        <w:t>х</w:t>
      </w:r>
      <w:r w:rsidRPr="004F74A2">
        <w:rPr>
          <w:spacing w:val="3"/>
          <w:sz w:val="28"/>
          <w:szCs w:val="28"/>
        </w:rPr>
        <w:t xml:space="preserve"> </w:t>
      </w:r>
      <w:r w:rsidRPr="004F74A2">
        <w:rPr>
          <w:b/>
          <w:bCs/>
          <w:spacing w:val="4"/>
          <w:sz w:val="28"/>
          <w:szCs w:val="28"/>
        </w:rPr>
        <w:t>в</w:t>
      </w:r>
      <w:r w:rsidRPr="004F74A2">
        <w:rPr>
          <w:b/>
          <w:bCs/>
          <w:sz w:val="28"/>
          <w:szCs w:val="28"/>
        </w:rPr>
        <w:t>ы</w:t>
      </w:r>
      <w:r w:rsidRPr="004F74A2">
        <w:rPr>
          <w:b/>
          <w:bCs/>
          <w:spacing w:val="-4"/>
          <w:sz w:val="28"/>
          <w:szCs w:val="28"/>
        </w:rPr>
        <w:t>п</w:t>
      </w:r>
      <w:r w:rsidRPr="004F74A2">
        <w:rPr>
          <w:b/>
          <w:bCs/>
          <w:spacing w:val="4"/>
          <w:sz w:val="28"/>
          <w:szCs w:val="28"/>
        </w:rPr>
        <w:t>о</w:t>
      </w:r>
      <w:r w:rsidRPr="004F74A2">
        <w:rPr>
          <w:b/>
          <w:bCs/>
          <w:sz w:val="28"/>
          <w:szCs w:val="28"/>
        </w:rPr>
        <w:t>л</w:t>
      </w:r>
      <w:r w:rsidRPr="004F74A2">
        <w:rPr>
          <w:b/>
          <w:bCs/>
          <w:spacing w:val="-2"/>
          <w:sz w:val="28"/>
          <w:szCs w:val="28"/>
        </w:rPr>
        <w:t>н</w:t>
      </w:r>
      <w:r w:rsidRPr="004F74A2">
        <w:rPr>
          <w:b/>
          <w:bCs/>
          <w:spacing w:val="3"/>
          <w:sz w:val="28"/>
          <w:szCs w:val="28"/>
        </w:rPr>
        <w:t>е</w:t>
      </w:r>
      <w:r w:rsidRPr="004F74A2">
        <w:rPr>
          <w:b/>
          <w:bCs/>
          <w:spacing w:val="-2"/>
          <w:sz w:val="28"/>
          <w:szCs w:val="28"/>
        </w:rPr>
        <w:t>н</w:t>
      </w:r>
      <w:r w:rsidRPr="004F74A2">
        <w:rPr>
          <w:b/>
          <w:bCs/>
          <w:spacing w:val="2"/>
          <w:sz w:val="28"/>
          <w:szCs w:val="28"/>
        </w:rPr>
        <w:t>и</w:t>
      </w:r>
      <w:r w:rsidRPr="004F74A2">
        <w:rPr>
          <w:b/>
          <w:bCs/>
          <w:sz w:val="28"/>
          <w:szCs w:val="28"/>
        </w:rPr>
        <w:t>я,</w:t>
      </w:r>
      <w:r w:rsidRPr="004F74A2">
        <w:rPr>
          <w:spacing w:val="-3"/>
          <w:sz w:val="28"/>
          <w:szCs w:val="28"/>
        </w:rPr>
        <w:t xml:space="preserve"> </w:t>
      </w:r>
      <w:r w:rsidRPr="004F74A2">
        <w:rPr>
          <w:b/>
          <w:bCs/>
          <w:sz w:val="28"/>
          <w:szCs w:val="28"/>
        </w:rPr>
        <w:t>в</w:t>
      </w:r>
      <w:r w:rsidRPr="004F74A2">
        <w:rPr>
          <w:spacing w:val="1"/>
          <w:sz w:val="28"/>
          <w:szCs w:val="28"/>
        </w:rPr>
        <w:t xml:space="preserve"> </w:t>
      </w:r>
      <w:r w:rsidRPr="004F74A2">
        <w:rPr>
          <w:b/>
          <w:bCs/>
          <w:spacing w:val="-1"/>
          <w:sz w:val="28"/>
          <w:szCs w:val="28"/>
        </w:rPr>
        <w:t>т</w:t>
      </w:r>
      <w:r w:rsidRPr="004F74A2">
        <w:rPr>
          <w:b/>
          <w:bCs/>
          <w:spacing w:val="3"/>
          <w:sz w:val="28"/>
          <w:szCs w:val="28"/>
        </w:rPr>
        <w:t>о</w:t>
      </w:r>
      <w:r w:rsidRPr="004F74A2">
        <w:rPr>
          <w:b/>
          <w:bCs/>
          <w:spacing w:val="37"/>
          <w:sz w:val="28"/>
          <w:szCs w:val="28"/>
        </w:rPr>
        <w:t xml:space="preserve">м </w:t>
      </w:r>
      <w:r w:rsidRPr="004F74A2">
        <w:rPr>
          <w:b/>
          <w:bCs/>
          <w:sz w:val="28"/>
          <w:szCs w:val="28"/>
        </w:rPr>
        <w:t>ч</w:t>
      </w:r>
      <w:r w:rsidRPr="004F74A2">
        <w:rPr>
          <w:b/>
          <w:bCs/>
          <w:spacing w:val="4"/>
          <w:sz w:val="28"/>
          <w:szCs w:val="28"/>
        </w:rPr>
        <w:t>ис</w:t>
      </w:r>
      <w:r w:rsidRPr="004F74A2">
        <w:rPr>
          <w:b/>
          <w:bCs/>
          <w:spacing w:val="1"/>
          <w:sz w:val="28"/>
          <w:szCs w:val="28"/>
        </w:rPr>
        <w:t>л</w:t>
      </w:r>
      <w:r w:rsidRPr="004F74A2">
        <w:rPr>
          <w:b/>
          <w:bCs/>
          <w:sz w:val="28"/>
          <w:szCs w:val="28"/>
        </w:rPr>
        <w:t>е</w:t>
      </w:r>
      <w:r w:rsidRPr="004F74A2">
        <w:rPr>
          <w:spacing w:val="2"/>
          <w:sz w:val="28"/>
          <w:szCs w:val="28"/>
        </w:rPr>
        <w:t xml:space="preserve"> </w:t>
      </w:r>
      <w:r w:rsidRPr="004F74A2">
        <w:rPr>
          <w:b/>
          <w:bCs/>
          <w:spacing w:val="5"/>
          <w:sz w:val="28"/>
          <w:szCs w:val="28"/>
        </w:rPr>
        <w:t>о</w:t>
      </w:r>
      <w:r w:rsidRPr="004F74A2">
        <w:rPr>
          <w:b/>
          <w:bCs/>
          <w:spacing w:val="4"/>
          <w:sz w:val="28"/>
          <w:szCs w:val="28"/>
        </w:rPr>
        <w:t>с</w:t>
      </w:r>
      <w:r w:rsidRPr="004F74A2">
        <w:rPr>
          <w:b/>
          <w:bCs/>
          <w:spacing w:val="5"/>
          <w:sz w:val="28"/>
          <w:szCs w:val="28"/>
        </w:rPr>
        <w:t>о</w:t>
      </w:r>
      <w:r w:rsidRPr="004F74A2">
        <w:rPr>
          <w:b/>
          <w:bCs/>
          <w:spacing w:val="3"/>
          <w:sz w:val="28"/>
          <w:szCs w:val="28"/>
        </w:rPr>
        <w:t>б</w:t>
      </w:r>
      <w:r w:rsidRPr="004F74A2">
        <w:rPr>
          <w:b/>
          <w:bCs/>
          <w:spacing w:val="4"/>
          <w:sz w:val="28"/>
          <w:szCs w:val="28"/>
        </w:rPr>
        <w:t>е</w:t>
      </w:r>
      <w:r w:rsidRPr="004F74A2">
        <w:rPr>
          <w:b/>
          <w:bCs/>
          <w:spacing w:val="-2"/>
          <w:sz w:val="28"/>
          <w:szCs w:val="28"/>
        </w:rPr>
        <w:t>н</w:t>
      </w:r>
      <w:r w:rsidRPr="004F74A2">
        <w:rPr>
          <w:b/>
          <w:bCs/>
          <w:spacing w:val="-4"/>
          <w:sz w:val="28"/>
          <w:szCs w:val="28"/>
        </w:rPr>
        <w:t>н</w:t>
      </w:r>
      <w:r w:rsidRPr="004F74A2">
        <w:rPr>
          <w:b/>
          <w:bCs/>
          <w:spacing w:val="4"/>
          <w:sz w:val="28"/>
          <w:szCs w:val="28"/>
        </w:rPr>
        <w:t>ос</w:t>
      </w:r>
      <w:r w:rsidRPr="004F74A2">
        <w:rPr>
          <w:b/>
          <w:bCs/>
          <w:spacing w:val="-1"/>
          <w:sz w:val="28"/>
          <w:szCs w:val="28"/>
        </w:rPr>
        <w:t>т</w:t>
      </w:r>
      <w:r w:rsidRPr="004F74A2">
        <w:rPr>
          <w:b/>
          <w:bCs/>
          <w:sz w:val="28"/>
          <w:szCs w:val="28"/>
        </w:rPr>
        <w:t>и</w:t>
      </w:r>
      <w:r w:rsidRPr="004F74A2">
        <w:rPr>
          <w:sz w:val="28"/>
          <w:szCs w:val="28"/>
        </w:rPr>
        <w:t xml:space="preserve"> </w:t>
      </w:r>
      <w:r w:rsidRPr="004F74A2">
        <w:rPr>
          <w:b/>
          <w:bCs/>
          <w:spacing w:val="3"/>
          <w:sz w:val="28"/>
          <w:szCs w:val="28"/>
        </w:rPr>
        <w:t>в</w:t>
      </w:r>
      <w:r w:rsidRPr="004F74A2">
        <w:rPr>
          <w:b/>
          <w:bCs/>
          <w:sz w:val="28"/>
          <w:szCs w:val="28"/>
        </w:rPr>
        <w:t>ы</w:t>
      </w:r>
      <w:r w:rsidRPr="004F74A2">
        <w:rPr>
          <w:b/>
          <w:bCs/>
          <w:spacing w:val="-3"/>
          <w:sz w:val="28"/>
          <w:szCs w:val="28"/>
        </w:rPr>
        <w:t>п</w:t>
      </w:r>
      <w:r w:rsidRPr="004F74A2">
        <w:rPr>
          <w:b/>
          <w:bCs/>
          <w:spacing w:val="3"/>
          <w:sz w:val="28"/>
          <w:szCs w:val="28"/>
        </w:rPr>
        <w:t>о</w:t>
      </w:r>
      <w:r w:rsidRPr="004F74A2">
        <w:rPr>
          <w:b/>
          <w:bCs/>
          <w:spacing w:val="1"/>
          <w:sz w:val="28"/>
          <w:szCs w:val="28"/>
        </w:rPr>
        <w:t>л</w:t>
      </w:r>
      <w:r w:rsidRPr="004F74A2">
        <w:rPr>
          <w:b/>
          <w:bCs/>
          <w:spacing w:val="-3"/>
          <w:sz w:val="28"/>
          <w:szCs w:val="28"/>
        </w:rPr>
        <w:t>н</w:t>
      </w:r>
      <w:r w:rsidRPr="004F74A2">
        <w:rPr>
          <w:b/>
          <w:bCs/>
          <w:spacing w:val="4"/>
          <w:sz w:val="28"/>
          <w:szCs w:val="28"/>
        </w:rPr>
        <w:t>е</w:t>
      </w:r>
      <w:r w:rsidRPr="004F74A2">
        <w:rPr>
          <w:b/>
          <w:bCs/>
          <w:spacing w:val="-3"/>
          <w:sz w:val="28"/>
          <w:szCs w:val="28"/>
        </w:rPr>
        <w:t>н</w:t>
      </w:r>
      <w:r w:rsidRPr="004F74A2">
        <w:rPr>
          <w:b/>
          <w:bCs/>
          <w:spacing w:val="3"/>
          <w:sz w:val="28"/>
          <w:szCs w:val="28"/>
        </w:rPr>
        <w:t>и</w:t>
      </w:r>
      <w:r w:rsidRPr="004F74A2">
        <w:rPr>
          <w:b/>
          <w:bCs/>
          <w:sz w:val="28"/>
          <w:szCs w:val="28"/>
        </w:rPr>
        <w:t>я</w:t>
      </w:r>
      <w:r w:rsidRPr="004F74A2">
        <w:rPr>
          <w:spacing w:val="-1"/>
          <w:sz w:val="28"/>
          <w:szCs w:val="28"/>
        </w:rPr>
        <w:t xml:space="preserve"> </w:t>
      </w:r>
      <w:r w:rsidRPr="004F74A2">
        <w:rPr>
          <w:b/>
          <w:bCs/>
          <w:spacing w:val="3"/>
          <w:sz w:val="28"/>
          <w:szCs w:val="28"/>
        </w:rPr>
        <w:t>а</w:t>
      </w:r>
      <w:r w:rsidRPr="004F74A2">
        <w:rPr>
          <w:b/>
          <w:bCs/>
          <w:spacing w:val="1"/>
          <w:sz w:val="28"/>
          <w:szCs w:val="28"/>
        </w:rPr>
        <w:t>д</w:t>
      </w:r>
      <w:r w:rsidRPr="004F74A2">
        <w:rPr>
          <w:b/>
          <w:bCs/>
          <w:spacing w:val="-8"/>
          <w:sz w:val="28"/>
          <w:szCs w:val="28"/>
        </w:rPr>
        <w:t>м</w:t>
      </w:r>
      <w:r w:rsidRPr="004F74A2">
        <w:rPr>
          <w:b/>
          <w:bCs/>
          <w:spacing w:val="3"/>
          <w:sz w:val="28"/>
          <w:szCs w:val="28"/>
        </w:rPr>
        <w:t>и</w:t>
      </w:r>
      <w:r w:rsidRPr="004F74A2">
        <w:rPr>
          <w:b/>
          <w:bCs/>
          <w:spacing w:val="-3"/>
          <w:sz w:val="28"/>
          <w:szCs w:val="28"/>
        </w:rPr>
        <w:t>н</w:t>
      </w:r>
      <w:r w:rsidRPr="004F74A2">
        <w:rPr>
          <w:b/>
          <w:bCs/>
          <w:spacing w:val="3"/>
          <w:sz w:val="28"/>
          <w:szCs w:val="28"/>
        </w:rPr>
        <w:t>и</w:t>
      </w:r>
      <w:r w:rsidRPr="004F74A2">
        <w:rPr>
          <w:b/>
          <w:bCs/>
          <w:spacing w:val="5"/>
          <w:sz w:val="28"/>
          <w:szCs w:val="28"/>
        </w:rPr>
        <w:t>с</w:t>
      </w:r>
      <w:r w:rsidRPr="004F74A2">
        <w:rPr>
          <w:b/>
          <w:bCs/>
          <w:spacing w:val="-1"/>
          <w:sz w:val="28"/>
          <w:szCs w:val="28"/>
        </w:rPr>
        <w:t>т</w:t>
      </w:r>
      <w:r w:rsidRPr="004F74A2">
        <w:rPr>
          <w:b/>
          <w:bCs/>
          <w:spacing w:val="3"/>
          <w:sz w:val="28"/>
          <w:szCs w:val="28"/>
        </w:rPr>
        <w:t>р</w:t>
      </w:r>
      <w:r w:rsidRPr="004F74A2">
        <w:rPr>
          <w:b/>
          <w:bCs/>
          <w:spacing w:val="5"/>
          <w:sz w:val="28"/>
          <w:szCs w:val="28"/>
        </w:rPr>
        <w:t>а</w:t>
      </w:r>
      <w:r w:rsidRPr="004F74A2">
        <w:rPr>
          <w:b/>
          <w:bCs/>
          <w:spacing w:val="-1"/>
          <w:sz w:val="28"/>
          <w:szCs w:val="28"/>
        </w:rPr>
        <w:t>т</w:t>
      </w:r>
      <w:r w:rsidRPr="004F74A2">
        <w:rPr>
          <w:b/>
          <w:bCs/>
          <w:spacing w:val="2"/>
          <w:sz w:val="28"/>
          <w:szCs w:val="28"/>
        </w:rPr>
        <w:t>и</w:t>
      </w:r>
      <w:r w:rsidRPr="004F74A2">
        <w:rPr>
          <w:b/>
          <w:bCs/>
          <w:spacing w:val="4"/>
          <w:sz w:val="28"/>
          <w:szCs w:val="28"/>
        </w:rPr>
        <w:t>в</w:t>
      </w:r>
      <w:r w:rsidRPr="004F74A2">
        <w:rPr>
          <w:b/>
          <w:bCs/>
          <w:spacing w:val="-2"/>
          <w:sz w:val="28"/>
          <w:szCs w:val="28"/>
        </w:rPr>
        <w:t>н</w:t>
      </w:r>
      <w:r w:rsidRPr="004F74A2">
        <w:rPr>
          <w:b/>
          <w:bCs/>
          <w:spacing w:val="-1"/>
          <w:sz w:val="28"/>
          <w:szCs w:val="28"/>
        </w:rPr>
        <w:t>ы</w:t>
      </w:r>
      <w:r w:rsidRPr="004F74A2">
        <w:rPr>
          <w:b/>
          <w:bCs/>
          <w:sz w:val="28"/>
          <w:szCs w:val="28"/>
        </w:rPr>
        <w:t>х</w:t>
      </w:r>
      <w:r w:rsidRPr="004F74A2">
        <w:rPr>
          <w:spacing w:val="1"/>
          <w:sz w:val="28"/>
          <w:szCs w:val="28"/>
        </w:rPr>
        <w:t xml:space="preserve"> </w:t>
      </w:r>
      <w:r w:rsidRPr="004F74A2">
        <w:rPr>
          <w:b/>
          <w:bCs/>
          <w:spacing w:val="-2"/>
          <w:sz w:val="28"/>
          <w:szCs w:val="28"/>
        </w:rPr>
        <w:t>п</w:t>
      </w:r>
      <w:r w:rsidRPr="004F74A2">
        <w:rPr>
          <w:b/>
          <w:bCs/>
          <w:spacing w:val="3"/>
          <w:sz w:val="28"/>
          <w:szCs w:val="28"/>
        </w:rPr>
        <w:t>р</w:t>
      </w:r>
      <w:r w:rsidRPr="004F74A2">
        <w:rPr>
          <w:b/>
          <w:bCs/>
          <w:spacing w:val="5"/>
          <w:sz w:val="28"/>
          <w:szCs w:val="28"/>
        </w:rPr>
        <w:t>о</w:t>
      </w:r>
      <w:r w:rsidRPr="004F74A2">
        <w:rPr>
          <w:b/>
          <w:bCs/>
          <w:spacing w:val="3"/>
          <w:sz w:val="28"/>
          <w:szCs w:val="28"/>
        </w:rPr>
        <w:t>ц</w:t>
      </w:r>
      <w:r w:rsidRPr="004F74A2">
        <w:rPr>
          <w:b/>
          <w:bCs/>
          <w:spacing w:val="5"/>
          <w:sz w:val="28"/>
          <w:szCs w:val="28"/>
        </w:rPr>
        <w:t>е</w:t>
      </w:r>
      <w:r w:rsidRPr="004F74A2">
        <w:rPr>
          <w:b/>
          <w:bCs/>
          <w:sz w:val="28"/>
          <w:szCs w:val="28"/>
        </w:rPr>
        <w:t>д</w:t>
      </w:r>
      <w:r w:rsidRPr="004F74A2">
        <w:rPr>
          <w:b/>
          <w:bCs/>
          <w:spacing w:val="5"/>
          <w:sz w:val="28"/>
          <w:szCs w:val="28"/>
        </w:rPr>
        <w:t>у</w:t>
      </w:r>
      <w:r w:rsidRPr="004F74A2">
        <w:rPr>
          <w:b/>
          <w:bCs/>
          <w:sz w:val="28"/>
          <w:szCs w:val="28"/>
        </w:rPr>
        <w:t>р</w:t>
      </w:r>
      <w:r w:rsidRPr="004F74A2">
        <w:rPr>
          <w:spacing w:val="2"/>
          <w:sz w:val="28"/>
          <w:szCs w:val="28"/>
        </w:rPr>
        <w:t xml:space="preserve"> </w:t>
      </w:r>
      <w:r w:rsidRPr="004F74A2">
        <w:rPr>
          <w:b/>
          <w:bCs/>
          <w:spacing w:val="-1"/>
          <w:sz w:val="28"/>
          <w:szCs w:val="28"/>
        </w:rPr>
        <w:t>(</w:t>
      </w:r>
      <w:r w:rsidRPr="004F74A2">
        <w:rPr>
          <w:b/>
          <w:bCs/>
          <w:sz w:val="28"/>
          <w:szCs w:val="28"/>
        </w:rPr>
        <w:t>д</w:t>
      </w:r>
      <w:r w:rsidRPr="004F74A2">
        <w:rPr>
          <w:b/>
          <w:bCs/>
          <w:spacing w:val="3"/>
          <w:sz w:val="28"/>
          <w:szCs w:val="28"/>
        </w:rPr>
        <w:t>е</w:t>
      </w:r>
      <w:r w:rsidRPr="004F74A2">
        <w:rPr>
          <w:b/>
          <w:bCs/>
          <w:spacing w:val="4"/>
          <w:sz w:val="28"/>
          <w:szCs w:val="28"/>
        </w:rPr>
        <w:t>й</w:t>
      </w:r>
      <w:r w:rsidRPr="004F74A2">
        <w:rPr>
          <w:b/>
          <w:bCs/>
          <w:spacing w:val="5"/>
          <w:sz w:val="28"/>
          <w:szCs w:val="28"/>
        </w:rPr>
        <w:t>с</w:t>
      </w:r>
      <w:r w:rsidRPr="004F74A2">
        <w:rPr>
          <w:b/>
          <w:bCs/>
          <w:spacing w:val="-1"/>
          <w:sz w:val="28"/>
          <w:szCs w:val="28"/>
        </w:rPr>
        <w:t>т</w:t>
      </w:r>
      <w:r w:rsidRPr="004F74A2">
        <w:rPr>
          <w:b/>
          <w:bCs/>
          <w:spacing w:val="2"/>
          <w:sz w:val="28"/>
          <w:szCs w:val="28"/>
        </w:rPr>
        <w:t>в</w:t>
      </w:r>
      <w:r w:rsidRPr="004F74A2">
        <w:rPr>
          <w:b/>
          <w:bCs/>
          <w:spacing w:val="4"/>
          <w:sz w:val="28"/>
          <w:szCs w:val="28"/>
        </w:rPr>
        <w:t>ий</w:t>
      </w:r>
      <w:r w:rsidRPr="004F74A2">
        <w:rPr>
          <w:b/>
          <w:bCs/>
          <w:sz w:val="28"/>
          <w:szCs w:val="28"/>
        </w:rPr>
        <w:t>)</w:t>
      </w:r>
      <w:r w:rsidRPr="004F74A2">
        <w:rPr>
          <w:spacing w:val="-4"/>
          <w:sz w:val="28"/>
          <w:szCs w:val="28"/>
        </w:rPr>
        <w:t xml:space="preserve"> </w:t>
      </w:r>
      <w:r w:rsidRPr="004F74A2">
        <w:rPr>
          <w:b/>
          <w:bCs/>
          <w:sz w:val="28"/>
          <w:szCs w:val="28"/>
        </w:rPr>
        <w:t>в</w:t>
      </w:r>
      <w:r w:rsidRPr="004F74A2">
        <w:rPr>
          <w:sz w:val="28"/>
          <w:szCs w:val="28"/>
        </w:rPr>
        <w:t xml:space="preserve"> </w:t>
      </w:r>
      <w:r w:rsidRPr="004F74A2">
        <w:rPr>
          <w:b/>
          <w:bCs/>
          <w:spacing w:val="5"/>
          <w:sz w:val="28"/>
          <w:szCs w:val="28"/>
        </w:rPr>
        <w:t>э</w:t>
      </w:r>
      <w:r w:rsidRPr="004F74A2">
        <w:rPr>
          <w:b/>
          <w:bCs/>
          <w:sz w:val="28"/>
          <w:szCs w:val="28"/>
        </w:rPr>
        <w:t>л</w:t>
      </w:r>
      <w:r w:rsidRPr="004F74A2">
        <w:rPr>
          <w:b/>
          <w:bCs/>
          <w:spacing w:val="5"/>
          <w:sz w:val="28"/>
          <w:szCs w:val="28"/>
        </w:rPr>
        <w:t>ек</w:t>
      </w:r>
      <w:r w:rsidRPr="004F74A2">
        <w:rPr>
          <w:b/>
          <w:bCs/>
          <w:spacing w:val="-1"/>
          <w:sz w:val="28"/>
          <w:szCs w:val="28"/>
        </w:rPr>
        <w:t>т</w:t>
      </w:r>
      <w:r w:rsidRPr="004F74A2">
        <w:rPr>
          <w:b/>
          <w:bCs/>
          <w:spacing w:val="3"/>
          <w:sz w:val="28"/>
          <w:szCs w:val="28"/>
        </w:rPr>
        <w:t>р</w:t>
      </w:r>
      <w:r w:rsidRPr="004F74A2">
        <w:rPr>
          <w:b/>
          <w:bCs/>
          <w:spacing w:val="5"/>
          <w:sz w:val="28"/>
          <w:szCs w:val="28"/>
        </w:rPr>
        <w:t>о</w:t>
      </w:r>
      <w:r w:rsidRPr="004F74A2">
        <w:rPr>
          <w:b/>
          <w:bCs/>
          <w:spacing w:val="-3"/>
          <w:sz w:val="28"/>
          <w:szCs w:val="28"/>
        </w:rPr>
        <w:t>нн</w:t>
      </w:r>
      <w:r w:rsidRPr="004F74A2">
        <w:rPr>
          <w:b/>
          <w:bCs/>
          <w:spacing w:val="3"/>
          <w:sz w:val="28"/>
          <w:szCs w:val="28"/>
        </w:rPr>
        <w:t>о</w:t>
      </w:r>
      <w:r w:rsidRPr="004F74A2">
        <w:rPr>
          <w:b/>
          <w:bCs/>
          <w:sz w:val="28"/>
          <w:szCs w:val="28"/>
        </w:rPr>
        <w:t>й</w:t>
      </w:r>
      <w:r w:rsidRPr="004F74A2">
        <w:rPr>
          <w:spacing w:val="2"/>
          <w:sz w:val="28"/>
          <w:szCs w:val="28"/>
        </w:rPr>
        <w:t xml:space="preserve"> </w:t>
      </w:r>
      <w:r w:rsidRPr="004F74A2">
        <w:rPr>
          <w:b/>
          <w:bCs/>
          <w:spacing w:val="4"/>
          <w:sz w:val="28"/>
          <w:szCs w:val="28"/>
        </w:rPr>
        <w:t>ф</w:t>
      </w:r>
      <w:r w:rsidRPr="004F74A2">
        <w:rPr>
          <w:b/>
          <w:bCs/>
          <w:spacing w:val="5"/>
          <w:sz w:val="28"/>
          <w:szCs w:val="28"/>
        </w:rPr>
        <w:t>о</w:t>
      </w:r>
      <w:r w:rsidRPr="004F74A2">
        <w:rPr>
          <w:b/>
          <w:bCs/>
          <w:spacing w:val="4"/>
          <w:sz w:val="28"/>
          <w:szCs w:val="28"/>
        </w:rPr>
        <w:t>р</w:t>
      </w:r>
      <w:r w:rsidRPr="004F74A2">
        <w:rPr>
          <w:b/>
          <w:bCs/>
          <w:spacing w:val="-8"/>
          <w:sz w:val="28"/>
          <w:szCs w:val="28"/>
        </w:rPr>
        <w:t>м</w:t>
      </w:r>
      <w:r w:rsidRPr="004F74A2">
        <w:rPr>
          <w:b/>
          <w:bCs/>
          <w:sz w:val="28"/>
          <w:szCs w:val="28"/>
        </w:rPr>
        <w:t>е.</w:t>
      </w:r>
    </w:p>
    <w:p w:rsidR="001E795A" w:rsidRPr="004F74A2" w:rsidRDefault="001E795A" w:rsidP="004F74A2">
      <w:pPr>
        <w:spacing w:line="23" w:lineRule="atLeast"/>
        <w:ind w:firstLine="708"/>
        <w:jc w:val="center"/>
        <w:rPr>
          <w:b/>
          <w:bCs/>
          <w:sz w:val="28"/>
          <w:szCs w:val="28"/>
          <w:lang w:eastAsia="en-US"/>
        </w:rPr>
      </w:pPr>
    </w:p>
    <w:p w:rsidR="001E795A" w:rsidRPr="004F74A2" w:rsidRDefault="001E795A" w:rsidP="004F74A2">
      <w:pPr>
        <w:spacing w:line="23" w:lineRule="atLeast"/>
        <w:jc w:val="both"/>
        <w:rPr>
          <w:b/>
          <w:color w:val="000000"/>
          <w:w w:val="103"/>
          <w:sz w:val="28"/>
          <w:szCs w:val="28"/>
        </w:rPr>
      </w:pPr>
      <w:r w:rsidRPr="004F74A2">
        <w:rPr>
          <w:b/>
          <w:color w:val="000000"/>
          <w:spacing w:val="-5"/>
          <w:w w:val="103"/>
          <w:sz w:val="28"/>
          <w:szCs w:val="28"/>
        </w:rPr>
        <w:t>3.1. П</w:t>
      </w:r>
      <w:r w:rsidRPr="004F74A2">
        <w:rPr>
          <w:b/>
          <w:color w:val="000000"/>
          <w:spacing w:val="-3"/>
          <w:w w:val="103"/>
          <w:sz w:val="28"/>
          <w:szCs w:val="28"/>
        </w:rPr>
        <w:t>о</w:t>
      </w:r>
      <w:r w:rsidRPr="004F74A2">
        <w:rPr>
          <w:b/>
          <w:color w:val="000000"/>
          <w:spacing w:val="-2"/>
          <w:w w:val="103"/>
          <w:sz w:val="28"/>
          <w:szCs w:val="28"/>
        </w:rPr>
        <w:t>р</w:t>
      </w:r>
      <w:r w:rsidRPr="004F74A2">
        <w:rPr>
          <w:b/>
          <w:color w:val="000000"/>
          <w:spacing w:val="-1"/>
          <w:w w:val="103"/>
          <w:sz w:val="28"/>
          <w:szCs w:val="28"/>
        </w:rPr>
        <w:t>я</w:t>
      </w:r>
      <w:r w:rsidRPr="004F74A2">
        <w:rPr>
          <w:b/>
          <w:color w:val="000000"/>
          <w:spacing w:val="2"/>
          <w:w w:val="103"/>
          <w:sz w:val="28"/>
          <w:szCs w:val="28"/>
        </w:rPr>
        <w:t>д</w:t>
      </w:r>
      <w:r w:rsidRPr="004F74A2">
        <w:rPr>
          <w:b/>
          <w:color w:val="000000"/>
          <w:spacing w:val="-2"/>
          <w:w w:val="103"/>
          <w:sz w:val="28"/>
          <w:szCs w:val="28"/>
        </w:rPr>
        <w:t>о</w:t>
      </w:r>
      <w:r w:rsidRPr="004F74A2">
        <w:rPr>
          <w:b/>
          <w:color w:val="000000"/>
          <w:w w:val="103"/>
          <w:sz w:val="28"/>
          <w:szCs w:val="28"/>
        </w:rPr>
        <w:t>к</w:t>
      </w:r>
      <w:r w:rsidRPr="004F74A2">
        <w:rPr>
          <w:b/>
          <w:color w:val="000000"/>
          <w:spacing w:val="31"/>
          <w:sz w:val="28"/>
          <w:szCs w:val="28"/>
        </w:rPr>
        <w:t xml:space="preserve"> </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3"/>
          <w:w w:val="103"/>
          <w:sz w:val="28"/>
          <w:szCs w:val="28"/>
        </w:rPr>
        <w:t>у</w:t>
      </w:r>
      <w:r w:rsidRPr="004F74A2">
        <w:rPr>
          <w:b/>
          <w:color w:val="000000"/>
          <w:spacing w:val="-11"/>
          <w:w w:val="103"/>
          <w:sz w:val="28"/>
          <w:szCs w:val="28"/>
        </w:rPr>
        <w:t>щ</w:t>
      </w:r>
      <w:r w:rsidRPr="004F74A2">
        <w:rPr>
          <w:b/>
          <w:color w:val="000000"/>
          <w:spacing w:val="-2"/>
          <w:w w:val="103"/>
          <w:sz w:val="28"/>
          <w:szCs w:val="28"/>
        </w:rPr>
        <w:t>е</w:t>
      </w:r>
      <w:r w:rsidRPr="004F74A2">
        <w:rPr>
          <w:b/>
          <w:color w:val="000000"/>
          <w:spacing w:val="4"/>
          <w:w w:val="103"/>
          <w:sz w:val="28"/>
          <w:szCs w:val="28"/>
        </w:rPr>
        <w:t>с</w:t>
      </w:r>
      <w:r w:rsidRPr="004F74A2">
        <w:rPr>
          <w:b/>
          <w:color w:val="000000"/>
          <w:spacing w:val="1"/>
          <w:w w:val="103"/>
          <w:sz w:val="28"/>
          <w:szCs w:val="28"/>
        </w:rPr>
        <w:t>тв</w:t>
      </w:r>
      <w:r w:rsidRPr="004F74A2">
        <w:rPr>
          <w:b/>
          <w:color w:val="000000"/>
          <w:spacing w:val="-5"/>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я</w:t>
      </w:r>
      <w:r w:rsidRPr="004F74A2">
        <w:rPr>
          <w:b/>
          <w:color w:val="000000"/>
          <w:spacing w:val="25"/>
          <w:sz w:val="28"/>
          <w:szCs w:val="28"/>
        </w:rPr>
        <w:t xml:space="preserve"> </w:t>
      </w:r>
      <w:r w:rsidRPr="004F74A2">
        <w:rPr>
          <w:b/>
          <w:color w:val="000000"/>
          <w:spacing w:val="-1"/>
          <w:w w:val="103"/>
          <w:sz w:val="28"/>
          <w:szCs w:val="28"/>
        </w:rPr>
        <w:t>а</w:t>
      </w:r>
      <w:r w:rsidRPr="004F74A2">
        <w:rPr>
          <w:b/>
          <w:color w:val="000000"/>
          <w:spacing w:val="2"/>
          <w:w w:val="103"/>
          <w:sz w:val="28"/>
          <w:szCs w:val="28"/>
        </w:rPr>
        <w:t>д</w:t>
      </w:r>
      <w:r w:rsidRPr="004F74A2">
        <w:rPr>
          <w:b/>
          <w:color w:val="000000"/>
          <w:spacing w:val="-1"/>
          <w:w w:val="103"/>
          <w:sz w:val="28"/>
          <w:szCs w:val="28"/>
        </w:rPr>
        <w:t>м</w:t>
      </w:r>
      <w:r w:rsidRPr="004F74A2">
        <w:rPr>
          <w:b/>
          <w:color w:val="000000"/>
          <w:spacing w:val="-3"/>
          <w:w w:val="103"/>
          <w:sz w:val="28"/>
          <w:szCs w:val="28"/>
        </w:rPr>
        <w:t>и</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ра</w:t>
      </w:r>
      <w:r w:rsidRPr="004F74A2">
        <w:rPr>
          <w:b/>
          <w:color w:val="000000"/>
          <w:w w:val="103"/>
          <w:sz w:val="28"/>
          <w:szCs w:val="28"/>
        </w:rPr>
        <w:t>т</w:t>
      </w:r>
      <w:r w:rsidRPr="004F74A2">
        <w:rPr>
          <w:b/>
          <w:color w:val="000000"/>
          <w:spacing w:val="-1"/>
          <w:w w:val="103"/>
          <w:sz w:val="28"/>
          <w:szCs w:val="28"/>
        </w:rPr>
        <w:t>и</w:t>
      </w:r>
      <w:r w:rsidRPr="004F74A2">
        <w:rPr>
          <w:b/>
          <w:color w:val="000000"/>
          <w:w w:val="103"/>
          <w:sz w:val="28"/>
          <w:szCs w:val="28"/>
        </w:rPr>
        <w:t>в</w:t>
      </w:r>
      <w:r w:rsidRPr="004F74A2">
        <w:rPr>
          <w:b/>
          <w:color w:val="000000"/>
          <w:spacing w:val="-1"/>
          <w:w w:val="103"/>
          <w:sz w:val="28"/>
          <w:szCs w:val="28"/>
        </w:rPr>
        <w:t>н</w:t>
      </w:r>
      <w:r w:rsidRPr="004F74A2">
        <w:rPr>
          <w:b/>
          <w:color w:val="000000"/>
          <w:spacing w:val="1"/>
          <w:w w:val="103"/>
          <w:sz w:val="28"/>
          <w:szCs w:val="28"/>
        </w:rPr>
        <w:t>ы</w:t>
      </w:r>
      <w:r w:rsidRPr="004F74A2">
        <w:rPr>
          <w:b/>
          <w:color w:val="000000"/>
          <w:w w:val="103"/>
          <w:sz w:val="28"/>
          <w:szCs w:val="28"/>
        </w:rPr>
        <w:t>х</w:t>
      </w:r>
      <w:r w:rsidRPr="004F74A2">
        <w:rPr>
          <w:b/>
          <w:color w:val="000000"/>
          <w:spacing w:val="23"/>
          <w:sz w:val="28"/>
          <w:szCs w:val="28"/>
        </w:rPr>
        <w:t xml:space="preserve"> </w:t>
      </w:r>
      <w:r w:rsidRPr="004F74A2">
        <w:rPr>
          <w:b/>
          <w:color w:val="000000"/>
          <w:w w:val="103"/>
          <w:sz w:val="28"/>
          <w:szCs w:val="28"/>
        </w:rPr>
        <w:t>п</w:t>
      </w:r>
      <w:r w:rsidRPr="004F74A2">
        <w:rPr>
          <w:b/>
          <w:color w:val="000000"/>
          <w:spacing w:val="-2"/>
          <w:w w:val="103"/>
          <w:sz w:val="28"/>
          <w:szCs w:val="28"/>
        </w:rPr>
        <w:t>ро</w:t>
      </w:r>
      <w:r w:rsidRPr="004F74A2">
        <w:rPr>
          <w:b/>
          <w:color w:val="000000"/>
          <w:spacing w:val="3"/>
          <w:w w:val="103"/>
          <w:sz w:val="28"/>
          <w:szCs w:val="28"/>
        </w:rPr>
        <w:t>ц</w:t>
      </w:r>
      <w:r w:rsidRPr="004F74A2">
        <w:rPr>
          <w:b/>
          <w:color w:val="000000"/>
          <w:spacing w:val="-1"/>
          <w:w w:val="103"/>
          <w:sz w:val="28"/>
          <w:szCs w:val="28"/>
        </w:rPr>
        <w:t>е</w:t>
      </w:r>
      <w:r w:rsidRPr="004F74A2">
        <w:rPr>
          <w:b/>
          <w:color w:val="000000"/>
          <w:spacing w:val="1"/>
          <w:w w:val="103"/>
          <w:sz w:val="28"/>
          <w:szCs w:val="28"/>
        </w:rPr>
        <w:t>д</w:t>
      </w:r>
      <w:r w:rsidRPr="004F74A2">
        <w:rPr>
          <w:b/>
          <w:color w:val="000000"/>
          <w:spacing w:val="-2"/>
          <w:w w:val="103"/>
          <w:sz w:val="28"/>
          <w:szCs w:val="28"/>
        </w:rPr>
        <w:t>у</w:t>
      </w:r>
      <w:r w:rsidRPr="004F74A2">
        <w:rPr>
          <w:b/>
          <w:color w:val="000000"/>
          <w:w w:val="103"/>
          <w:sz w:val="28"/>
          <w:szCs w:val="28"/>
        </w:rPr>
        <w:t>р</w:t>
      </w:r>
      <w:r w:rsidRPr="004F74A2">
        <w:rPr>
          <w:b/>
          <w:color w:val="000000"/>
          <w:spacing w:val="23"/>
          <w:sz w:val="28"/>
          <w:szCs w:val="28"/>
        </w:rPr>
        <w:t xml:space="preserve"> </w:t>
      </w:r>
      <w:r w:rsidRPr="004F74A2">
        <w:rPr>
          <w:b/>
          <w:color w:val="000000"/>
          <w:w w:val="103"/>
          <w:sz w:val="28"/>
          <w:szCs w:val="28"/>
        </w:rPr>
        <w:t>в</w:t>
      </w:r>
      <w:r w:rsidRPr="004F74A2">
        <w:rPr>
          <w:b/>
          <w:color w:val="000000"/>
          <w:spacing w:val="28"/>
          <w:sz w:val="28"/>
          <w:szCs w:val="28"/>
        </w:rPr>
        <w:t xml:space="preserve"> </w:t>
      </w:r>
      <w:r w:rsidRPr="004F74A2">
        <w:rPr>
          <w:b/>
          <w:color w:val="000000"/>
          <w:spacing w:val="4"/>
          <w:w w:val="103"/>
          <w:sz w:val="28"/>
          <w:szCs w:val="28"/>
        </w:rPr>
        <w:t>э</w:t>
      </w:r>
      <w:r w:rsidRPr="004F74A2">
        <w:rPr>
          <w:b/>
          <w:color w:val="000000"/>
          <w:spacing w:val="-6"/>
          <w:w w:val="103"/>
          <w:sz w:val="28"/>
          <w:szCs w:val="28"/>
        </w:rPr>
        <w:t>л</w:t>
      </w:r>
      <w:r w:rsidRPr="004F74A2">
        <w:rPr>
          <w:b/>
          <w:color w:val="000000"/>
          <w:spacing w:val="-2"/>
          <w:w w:val="103"/>
          <w:sz w:val="28"/>
          <w:szCs w:val="28"/>
        </w:rPr>
        <w:t>е</w:t>
      </w:r>
      <w:r w:rsidRPr="004F74A2">
        <w:rPr>
          <w:b/>
          <w:color w:val="000000"/>
          <w:spacing w:val="3"/>
          <w:w w:val="103"/>
          <w:sz w:val="28"/>
          <w:szCs w:val="28"/>
        </w:rPr>
        <w:t>к</w:t>
      </w:r>
      <w:r w:rsidRPr="004F74A2">
        <w:rPr>
          <w:b/>
          <w:color w:val="000000"/>
          <w:spacing w:val="2"/>
          <w:w w:val="103"/>
          <w:sz w:val="28"/>
          <w:szCs w:val="28"/>
        </w:rPr>
        <w:t>т</w:t>
      </w:r>
      <w:r w:rsidRPr="004F74A2">
        <w:rPr>
          <w:b/>
          <w:color w:val="000000"/>
          <w:spacing w:val="-2"/>
          <w:w w:val="103"/>
          <w:sz w:val="28"/>
          <w:szCs w:val="28"/>
        </w:rPr>
        <w:t>ронн</w:t>
      </w:r>
      <w:r w:rsidRPr="004F74A2">
        <w:rPr>
          <w:b/>
          <w:color w:val="000000"/>
          <w:spacing w:val="-3"/>
          <w:w w:val="103"/>
          <w:sz w:val="28"/>
          <w:szCs w:val="28"/>
        </w:rPr>
        <w:t>о</w:t>
      </w:r>
      <w:r w:rsidRPr="004F74A2">
        <w:rPr>
          <w:b/>
          <w:color w:val="000000"/>
          <w:w w:val="103"/>
          <w:sz w:val="28"/>
          <w:szCs w:val="28"/>
        </w:rPr>
        <w:t>й</w:t>
      </w:r>
      <w:r w:rsidRPr="004F74A2">
        <w:rPr>
          <w:b/>
          <w:color w:val="000000"/>
          <w:sz w:val="28"/>
          <w:szCs w:val="28"/>
        </w:rPr>
        <w:t xml:space="preserve"> </w:t>
      </w:r>
      <w:r w:rsidRPr="004F74A2">
        <w:rPr>
          <w:b/>
          <w:color w:val="000000"/>
          <w:spacing w:val="-11"/>
          <w:w w:val="103"/>
          <w:sz w:val="28"/>
          <w:szCs w:val="28"/>
        </w:rPr>
        <w:t>ф</w:t>
      </w:r>
      <w:r w:rsidRPr="004F74A2">
        <w:rPr>
          <w:b/>
          <w:color w:val="000000"/>
          <w:spacing w:val="-2"/>
          <w:w w:val="103"/>
          <w:sz w:val="28"/>
          <w:szCs w:val="28"/>
        </w:rPr>
        <w:t>о</w:t>
      </w:r>
      <w:r w:rsidRPr="004F74A2">
        <w:rPr>
          <w:b/>
          <w:color w:val="000000"/>
          <w:spacing w:val="-3"/>
          <w:w w:val="103"/>
          <w:sz w:val="28"/>
          <w:szCs w:val="28"/>
        </w:rPr>
        <w:t>р</w:t>
      </w:r>
      <w:r w:rsidRPr="004F74A2">
        <w:rPr>
          <w:b/>
          <w:color w:val="000000"/>
          <w:spacing w:val="-2"/>
          <w:w w:val="103"/>
          <w:sz w:val="28"/>
          <w:szCs w:val="28"/>
        </w:rPr>
        <w:t>ме</w:t>
      </w:r>
      <w:r w:rsidRPr="004F74A2">
        <w:rPr>
          <w:b/>
          <w:color w:val="000000"/>
          <w:w w:val="103"/>
          <w:sz w:val="28"/>
          <w:szCs w:val="28"/>
        </w:rPr>
        <w:t>,</w:t>
      </w:r>
      <w:r w:rsidRPr="004F74A2">
        <w:rPr>
          <w:b/>
          <w:color w:val="000000"/>
          <w:spacing w:val="-2"/>
          <w:sz w:val="28"/>
          <w:szCs w:val="28"/>
        </w:rPr>
        <w:t xml:space="preserve"> </w:t>
      </w:r>
      <w:r w:rsidRPr="004F74A2">
        <w:rPr>
          <w:b/>
          <w:color w:val="000000"/>
          <w:w w:val="103"/>
          <w:sz w:val="28"/>
          <w:szCs w:val="28"/>
        </w:rPr>
        <w:t>в</w:t>
      </w:r>
      <w:r w:rsidRPr="004F74A2">
        <w:rPr>
          <w:b/>
          <w:color w:val="000000"/>
          <w:sz w:val="28"/>
          <w:szCs w:val="28"/>
        </w:rPr>
        <w:t xml:space="preserve"> </w:t>
      </w:r>
      <w:r w:rsidRPr="004F74A2">
        <w:rPr>
          <w:b/>
          <w:color w:val="000000"/>
          <w:spacing w:val="2"/>
          <w:w w:val="103"/>
          <w:sz w:val="28"/>
          <w:szCs w:val="28"/>
        </w:rPr>
        <w:t>т</w:t>
      </w:r>
      <w:r w:rsidRPr="004F74A2">
        <w:rPr>
          <w:b/>
          <w:color w:val="000000"/>
          <w:spacing w:val="-2"/>
          <w:w w:val="103"/>
          <w:sz w:val="28"/>
          <w:szCs w:val="28"/>
        </w:rPr>
        <w:t>о</w:t>
      </w:r>
      <w:r w:rsidRPr="004F74A2">
        <w:rPr>
          <w:b/>
          <w:color w:val="000000"/>
          <w:w w:val="103"/>
          <w:sz w:val="28"/>
          <w:szCs w:val="28"/>
        </w:rPr>
        <w:t>м</w:t>
      </w:r>
      <w:r w:rsidRPr="004F74A2">
        <w:rPr>
          <w:b/>
          <w:color w:val="000000"/>
          <w:spacing w:val="-2"/>
          <w:sz w:val="28"/>
          <w:szCs w:val="28"/>
        </w:rPr>
        <w:t xml:space="preserve"> </w:t>
      </w:r>
      <w:r w:rsidRPr="004F74A2">
        <w:rPr>
          <w:b/>
          <w:color w:val="000000"/>
          <w:spacing w:val="1"/>
          <w:w w:val="103"/>
          <w:sz w:val="28"/>
          <w:szCs w:val="28"/>
        </w:rPr>
        <w:t>ч</w:t>
      </w:r>
      <w:r w:rsidRPr="004F74A2">
        <w:rPr>
          <w:b/>
          <w:color w:val="000000"/>
          <w:spacing w:val="-1"/>
          <w:w w:val="103"/>
          <w:sz w:val="28"/>
          <w:szCs w:val="28"/>
        </w:rPr>
        <w:t>и</w:t>
      </w:r>
      <w:r w:rsidRPr="004F74A2">
        <w:rPr>
          <w:b/>
          <w:color w:val="000000"/>
          <w:spacing w:val="4"/>
          <w:w w:val="103"/>
          <w:sz w:val="28"/>
          <w:szCs w:val="28"/>
        </w:rPr>
        <w:t>с</w:t>
      </w:r>
      <w:r w:rsidRPr="004F74A2">
        <w:rPr>
          <w:b/>
          <w:color w:val="000000"/>
          <w:spacing w:val="-5"/>
          <w:w w:val="103"/>
          <w:sz w:val="28"/>
          <w:szCs w:val="28"/>
        </w:rPr>
        <w:t>л</w:t>
      </w:r>
      <w:r w:rsidRPr="004F74A2">
        <w:rPr>
          <w:b/>
          <w:color w:val="000000"/>
          <w:w w:val="103"/>
          <w:sz w:val="28"/>
          <w:szCs w:val="28"/>
        </w:rPr>
        <w:t>е</w:t>
      </w:r>
      <w:r w:rsidRPr="004F74A2">
        <w:rPr>
          <w:b/>
          <w:color w:val="000000"/>
          <w:spacing w:val="-3"/>
          <w:sz w:val="28"/>
          <w:szCs w:val="28"/>
        </w:rPr>
        <w:t xml:space="preserve"> </w:t>
      </w:r>
      <w:r w:rsidRPr="004F74A2">
        <w:rPr>
          <w:b/>
          <w:color w:val="000000"/>
          <w:w w:val="103"/>
          <w:sz w:val="28"/>
          <w:szCs w:val="28"/>
        </w:rPr>
        <w:t>с</w:t>
      </w:r>
      <w:r w:rsidRPr="004F74A2">
        <w:rPr>
          <w:b/>
          <w:color w:val="000000"/>
          <w:spacing w:val="4"/>
          <w:sz w:val="28"/>
          <w:szCs w:val="28"/>
        </w:rPr>
        <w:t xml:space="preserve"> </w:t>
      </w:r>
      <w:r w:rsidRPr="004F74A2">
        <w:rPr>
          <w:b/>
          <w:color w:val="000000"/>
          <w:spacing w:val="-2"/>
          <w:w w:val="103"/>
          <w:sz w:val="28"/>
          <w:szCs w:val="28"/>
        </w:rPr>
        <w:t>и</w:t>
      </w:r>
      <w:r w:rsidRPr="004F74A2">
        <w:rPr>
          <w:b/>
          <w:color w:val="000000"/>
          <w:spacing w:val="4"/>
          <w:w w:val="103"/>
          <w:sz w:val="28"/>
          <w:szCs w:val="28"/>
        </w:rPr>
        <w:t>с</w:t>
      </w:r>
      <w:r w:rsidRPr="004F74A2">
        <w:rPr>
          <w:b/>
          <w:color w:val="000000"/>
          <w:w w:val="103"/>
          <w:sz w:val="28"/>
          <w:szCs w:val="28"/>
        </w:rPr>
        <w:t>п</w:t>
      </w:r>
      <w:r w:rsidRPr="004F74A2">
        <w:rPr>
          <w:b/>
          <w:color w:val="000000"/>
          <w:spacing w:val="-2"/>
          <w:w w:val="103"/>
          <w:sz w:val="28"/>
          <w:szCs w:val="28"/>
        </w:rPr>
        <w:t>о</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2"/>
          <w:w w:val="103"/>
          <w:sz w:val="28"/>
          <w:szCs w:val="28"/>
        </w:rPr>
        <w:t>з</w:t>
      </w:r>
      <w:r w:rsidRPr="004F74A2">
        <w:rPr>
          <w:b/>
          <w:color w:val="000000"/>
          <w:spacing w:val="-2"/>
          <w:w w:val="103"/>
          <w:sz w:val="28"/>
          <w:szCs w:val="28"/>
        </w:rPr>
        <w:t>о</w:t>
      </w:r>
      <w:r w:rsidRPr="004F74A2">
        <w:rPr>
          <w:b/>
          <w:color w:val="000000"/>
          <w:w w:val="103"/>
          <w:sz w:val="28"/>
          <w:szCs w:val="28"/>
        </w:rPr>
        <w:t>в</w:t>
      </w:r>
      <w:r w:rsidRPr="004F74A2">
        <w:rPr>
          <w:b/>
          <w:color w:val="000000"/>
          <w:spacing w:val="-1"/>
          <w:w w:val="103"/>
          <w:sz w:val="28"/>
          <w:szCs w:val="28"/>
        </w:rPr>
        <w:t>а</w:t>
      </w:r>
      <w:r w:rsidRPr="004F74A2">
        <w:rPr>
          <w:b/>
          <w:color w:val="000000"/>
          <w:spacing w:val="-2"/>
          <w:w w:val="103"/>
          <w:sz w:val="28"/>
          <w:szCs w:val="28"/>
        </w:rPr>
        <w:t>н</w:t>
      </w:r>
      <w:r w:rsidRPr="004F74A2">
        <w:rPr>
          <w:b/>
          <w:color w:val="000000"/>
          <w:spacing w:val="-3"/>
          <w:w w:val="103"/>
          <w:sz w:val="28"/>
          <w:szCs w:val="28"/>
        </w:rPr>
        <w:t>ие</w:t>
      </w:r>
      <w:r w:rsidRPr="004F74A2">
        <w:rPr>
          <w:b/>
          <w:color w:val="000000"/>
          <w:w w:val="103"/>
          <w:sz w:val="28"/>
          <w:szCs w:val="28"/>
        </w:rPr>
        <w:t>м</w:t>
      </w:r>
      <w:r w:rsidRPr="004F74A2">
        <w:rPr>
          <w:b/>
          <w:color w:val="000000"/>
          <w:spacing w:val="-2"/>
          <w:sz w:val="28"/>
          <w:szCs w:val="28"/>
        </w:rPr>
        <w:t xml:space="preserve"> </w:t>
      </w:r>
      <w:r w:rsidRPr="004F74A2">
        <w:rPr>
          <w:b/>
          <w:color w:val="000000"/>
          <w:w w:val="103"/>
          <w:sz w:val="28"/>
          <w:szCs w:val="28"/>
        </w:rPr>
        <w:t>Е</w:t>
      </w:r>
      <w:r w:rsidRPr="004F74A2">
        <w:rPr>
          <w:b/>
          <w:color w:val="000000"/>
          <w:spacing w:val="3"/>
          <w:w w:val="103"/>
          <w:sz w:val="28"/>
          <w:szCs w:val="28"/>
        </w:rPr>
        <w:t>ПГУ</w:t>
      </w:r>
      <w:r w:rsidRPr="004F74A2">
        <w:rPr>
          <w:b/>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ь</w:t>
      </w:r>
      <w:r w:rsidRPr="004F74A2">
        <w:rPr>
          <w:color w:val="000000"/>
          <w:spacing w:val="103"/>
          <w:sz w:val="28"/>
          <w:szCs w:val="28"/>
        </w:rPr>
        <w:t xml:space="preserve"> </w:t>
      </w:r>
      <w:r w:rsidRPr="004F74A2">
        <w:rPr>
          <w:color w:val="000000"/>
          <w:spacing w:val="-2"/>
          <w:w w:val="103"/>
          <w:sz w:val="28"/>
          <w:szCs w:val="28"/>
        </w:rPr>
        <w:t>им</w:t>
      </w:r>
      <w:r w:rsidRPr="004F74A2">
        <w:rPr>
          <w:color w:val="000000"/>
          <w:spacing w:val="-3"/>
          <w:w w:val="103"/>
          <w:sz w:val="28"/>
          <w:szCs w:val="28"/>
        </w:rPr>
        <w:t>е</w:t>
      </w:r>
      <w:r w:rsidRPr="004F74A2">
        <w:rPr>
          <w:color w:val="000000"/>
          <w:spacing w:val="-2"/>
          <w:w w:val="103"/>
          <w:sz w:val="28"/>
          <w:szCs w:val="28"/>
        </w:rPr>
        <w:t>е</w:t>
      </w:r>
      <w:r w:rsidRPr="004F74A2">
        <w:rPr>
          <w:color w:val="000000"/>
          <w:w w:val="103"/>
          <w:sz w:val="28"/>
          <w:szCs w:val="28"/>
        </w:rPr>
        <w:t>т</w:t>
      </w:r>
      <w:r w:rsidRPr="004F74A2">
        <w:rPr>
          <w:color w:val="000000"/>
          <w:spacing w:val="102"/>
          <w:sz w:val="28"/>
          <w:szCs w:val="28"/>
        </w:rPr>
        <w:t xml:space="preserve"> </w:t>
      </w:r>
      <w:r w:rsidRPr="004F74A2">
        <w:rPr>
          <w:color w:val="000000"/>
          <w:w w:val="103"/>
          <w:sz w:val="28"/>
          <w:szCs w:val="28"/>
        </w:rPr>
        <w:t>п</w:t>
      </w:r>
      <w:r w:rsidRPr="004F74A2">
        <w:rPr>
          <w:color w:val="000000"/>
          <w:spacing w:val="-2"/>
          <w:w w:val="103"/>
          <w:sz w:val="28"/>
          <w:szCs w:val="28"/>
        </w:rPr>
        <w:t>ра</w:t>
      </w:r>
      <w:r w:rsidRPr="004F74A2">
        <w:rPr>
          <w:color w:val="000000"/>
          <w:w w:val="103"/>
          <w:sz w:val="28"/>
          <w:szCs w:val="28"/>
        </w:rPr>
        <w:t>во</w:t>
      </w:r>
      <w:r w:rsidRPr="004F74A2">
        <w:rPr>
          <w:color w:val="000000"/>
          <w:spacing w:val="99"/>
          <w:sz w:val="28"/>
          <w:szCs w:val="28"/>
        </w:rPr>
        <w:t xml:space="preserve"> </w:t>
      </w:r>
      <w:r w:rsidRPr="004F74A2">
        <w:rPr>
          <w:color w:val="000000"/>
          <w:spacing w:val="-2"/>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ь</w:t>
      </w:r>
      <w:r w:rsidRPr="004F74A2">
        <w:rPr>
          <w:color w:val="000000"/>
          <w:spacing w:val="5"/>
          <w:w w:val="103"/>
          <w:sz w:val="28"/>
          <w:szCs w:val="28"/>
        </w:rPr>
        <w:t>с</w:t>
      </w:r>
      <w:r w:rsidRPr="004F74A2">
        <w:rPr>
          <w:color w:val="000000"/>
          <w:w w:val="103"/>
          <w:sz w:val="28"/>
          <w:szCs w:val="28"/>
        </w:rPr>
        <w:t>я</w:t>
      </w:r>
      <w:r w:rsidRPr="004F74A2">
        <w:rPr>
          <w:color w:val="000000"/>
          <w:spacing w:val="102"/>
          <w:sz w:val="28"/>
          <w:szCs w:val="28"/>
        </w:rPr>
        <w:t xml:space="preserve"> </w:t>
      </w:r>
      <w:r w:rsidRPr="004F74A2">
        <w:rPr>
          <w:color w:val="000000"/>
          <w:spacing w:val="1"/>
          <w:w w:val="103"/>
          <w:sz w:val="28"/>
          <w:szCs w:val="28"/>
        </w:rPr>
        <w:t>з</w:t>
      </w:r>
      <w:r w:rsidRPr="004F74A2">
        <w:rPr>
          <w:color w:val="000000"/>
          <w:w w:val="103"/>
          <w:sz w:val="28"/>
          <w:szCs w:val="28"/>
        </w:rPr>
        <w:t>а</w:t>
      </w:r>
      <w:r w:rsidRPr="004F74A2">
        <w:rPr>
          <w:color w:val="000000"/>
          <w:spacing w:val="99"/>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99"/>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го</w:t>
      </w:r>
      <w:r w:rsidRPr="004F74A2">
        <w:rPr>
          <w:color w:val="000000"/>
          <w:w w:val="103"/>
          <w:sz w:val="28"/>
          <w:szCs w:val="28"/>
        </w:rPr>
        <w:t>й</w:t>
      </w:r>
      <w:r w:rsidRPr="004F74A2">
        <w:rPr>
          <w:color w:val="000000"/>
          <w:spacing w:val="98"/>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w:t>
      </w:r>
      <w:r w:rsidRPr="004F74A2">
        <w:rPr>
          <w:color w:val="000000"/>
          <w:w w:val="103"/>
          <w:sz w:val="28"/>
          <w:szCs w:val="28"/>
        </w:rPr>
        <w:t>е</w:t>
      </w:r>
      <w:r w:rsidRPr="004F74A2">
        <w:rPr>
          <w:color w:val="000000"/>
          <w:spacing w:val="-3"/>
          <w:sz w:val="28"/>
          <w:szCs w:val="28"/>
        </w:rPr>
        <w:t xml:space="preserve"> </w:t>
      </w:r>
      <w:r w:rsidRPr="004F74A2">
        <w:rPr>
          <w:color w:val="000000"/>
          <w:spacing w:val="2"/>
          <w:w w:val="103"/>
          <w:sz w:val="28"/>
          <w:szCs w:val="28"/>
        </w:rPr>
        <w:t>ч</w:t>
      </w:r>
      <w:r w:rsidRPr="004F74A2">
        <w:rPr>
          <w:color w:val="000000"/>
          <w:spacing w:val="-2"/>
          <w:w w:val="103"/>
          <w:sz w:val="28"/>
          <w:szCs w:val="28"/>
        </w:rPr>
        <w:t>ер</w:t>
      </w:r>
      <w:r w:rsidRPr="004F74A2">
        <w:rPr>
          <w:color w:val="000000"/>
          <w:spacing w:val="-3"/>
          <w:w w:val="103"/>
          <w:sz w:val="28"/>
          <w:szCs w:val="28"/>
        </w:rPr>
        <w:t>е</w:t>
      </w:r>
      <w:r w:rsidRPr="004F74A2">
        <w:rPr>
          <w:color w:val="000000"/>
          <w:w w:val="103"/>
          <w:sz w:val="28"/>
          <w:szCs w:val="28"/>
        </w:rPr>
        <w:t>з</w:t>
      </w:r>
      <w:r w:rsidRPr="004F74A2">
        <w:rPr>
          <w:color w:val="000000"/>
          <w:spacing w:val="1"/>
          <w:sz w:val="28"/>
          <w:szCs w:val="28"/>
        </w:rPr>
        <w:t xml:space="preserve"> </w:t>
      </w:r>
      <w:r w:rsidRPr="004F74A2">
        <w:rPr>
          <w:color w:val="000000"/>
          <w:w w:val="103"/>
          <w:sz w:val="28"/>
          <w:szCs w:val="28"/>
        </w:rPr>
        <w:t>Е</w:t>
      </w:r>
      <w:r w:rsidRPr="004F74A2">
        <w:rPr>
          <w:color w:val="000000"/>
          <w:spacing w:val="3"/>
          <w:w w:val="103"/>
          <w:sz w:val="28"/>
          <w:szCs w:val="28"/>
        </w:rPr>
        <w:t>ПГУ</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2"/>
          <w:sz w:val="28"/>
          <w:szCs w:val="28"/>
        </w:rPr>
        <w:t xml:space="preserve"> </w:t>
      </w: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оя</w:t>
      </w:r>
      <w:r w:rsidRPr="004F74A2">
        <w:rPr>
          <w:color w:val="000000"/>
          <w:spacing w:val="-11"/>
          <w:w w:val="103"/>
          <w:sz w:val="28"/>
          <w:szCs w:val="28"/>
        </w:rPr>
        <w:t>щ</w:t>
      </w:r>
      <w:r w:rsidRPr="004F74A2">
        <w:rPr>
          <w:color w:val="000000"/>
          <w:spacing w:val="-3"/>
          <w:w w:val="103"/>
          <w:sz w:val="28"/>
          <w:szCs w:val="28"/>
        </w:rPr>
        <w:t>е</w:t>
      </w:r>
      <w:r w:rsidRPr="004F74A2">
        <w:rPr>
          <w:color w:val="000000"/>
          <w:w w:val="103"/>
          <w:sz w:val="28"/>
          <w:szCs w:val="28"/>
        </w:rPr>
        <w:t>е</w:t>
      </w:r>
      <w:r w:rsidRPr="004F74A2">
        <w:rPr>
          <w:color w:val="000000"/>
          <w:spacing w:val="-1"/>
          <w:sz w:val="28"/>
          <w:szCs w:val="28"/>
        </w:rPr>
        <w:t xml:space="preserve"> </w:t>
      </w:r>
      <w:r w:rsidRPr="004F74A2">
        <w:rPr>
          <w:color w:val="000000"/>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я</w:t>
      </w:r>
      <w:r w:rsidRPr="004F74A2">
        <w:rPr>
          <w:color w:val="000000"/>
          <w:sz w:val="28"/>
          <w:szCs w:val="28"/>
        </w:rPr>
        <w:t xml:space="preserve"> </w:t>
      </w:r>
      <w:r w:rsidRPr="004F74A2">
        <w:rPr>
          <w:color w:val="000000"/>
          <w:spacing w:val="3"/>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3"/>
          <w:w w:val="103"/>
          <w:sz w:val="28"/>
          <w:szCs w:val="28"/>
        </w:rPr>
        <w:t>у</w:t>
      </w:r>
      <w:r w:rsidRPr="004F74A2">
        <w:rPr>
          <w:color w:val="000000"/>
          <w:spacing w:val="-1"/>
          <w:w w:val="103"/>
          <w:sz w:val="28"/>
          <w:szCs w:val="28"/>
        </w:rPr>
        <w:t>п</w:t>
      </w:r>
      <w:r w:rsidRPr="004F74A2">
        <w:rPr>
          <w:color w:val="000000"/>
          <w:w w:val="103"/>
          <w:sz w:val="28"/>
          <w:szCs w:val="28"/>
        </w:rPr>
        <w:t>а</w:t>
      </w:r>
      <w:r w:rsidRPr="004F74A2">
        <w:rPr>
          <w:color w:val="000000"/>
          <w:spacing w:val="-1"/>
          <w:sz w:val="28"/>
          <w:szCs w:val="28"/>
        </w:rPr>
        <w:t xml:space="preserve"> </w:t>
      </w:r>
      <w:r w:rsidRPr="004F74A2">
        <w:rPr>
          <w:color w:val="000000"/>
          <w:w w:val="103"/>
          <w:sz w:val="28"/>
          <w:szCs w:val="28"/>
        </w:rPr>
        <w:t>к</w:t>
      </w:r>
      <w:r w:rsidRPr="004F74A2">
        <w:rPr>
          <w:color w:val="000000"/>
          <w:spacing w:val="6"/>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га</w:t>
      </w:r>
      <w:r w:rsidRPr="004F74A2">
        <w:rPr>
          <w:color w:val="000000"/>
          <w:w w:val="103"/>
          <w:sz w:val="28"/>
          <w:szCs w:val="28"/>
        </w:rPr>
        <w:t>м</w:t>
      </w:r>
      <w:r w:rsidRPr="004F74A2">
        <w:rPr>
          <w:color w:val="000000"/>
          <w:sz w:val="28"/>
          <w:szCs w:val="28"/>
        </w:rPr>
        <w:t xml:space="preserve"> </w:t>
      </w:r>
      <w:r w:rsidRPr="004F74A2">
        <w:rPr>
          <w:color w:val="000000"/>
          <w:spacing w:val="-2"/>
          <w:w w:val="103"/>
          <w:sz w:val="28"/>
          <w:szCs w:val="28"/>
        </w:rPr>
        <w:t>н</w:t>
      </w:r>
      <w:r w:rsidRPr="004F74A2">
        <w:rPr>
          <w:color w:val="000000"/>
          <w:w w:val="103"/>
          <w:sz w:val="28"/>
          <w:szCs w:val="28"/>
        </w:rPr>
        <w:t>а</w:t>
      </w:r>
      <w:r w:rsidRPr="004F74A2">
        <w:rPr>
          <w:color w:val="000000"/>
          <w:spacing w:val="-1"/>
          <w:sz w:val="28"/>
          <w:szCs w:val="28"/>
        </w:rPr>
        <w:t xml:space="preserve"> </w:t>
      </w:r>
      <w:r w:rsidRPr="004F74A2">
        <w:rPr>
          <w:color w:val="000000"/>
          <w:w w:val="103"/>
          <w:sz w:val="28"/>
          <w:szCs w:val="28"/>
        </w:rPr>
        <w:t>Е</w:t>
      </w:r>
      <w:r w:rsidRPr="004F74A2">
        <w:rPr>
          <w:color w:val="000000"/>
          <w:spacing w:val="3"/>
          <w:w w:val="103"/>
          <w:sz w:val="28"/>
          <w:szCs w:val="28"/>
        </w:rPr>
        <w:t>ПГУ</w:t>
      </w:r>
      <w:r w:rsidRPr="004F74A2">
        <w:rPr>
          <w:color w:val="000000"/>
          <w:sz w:val="28"/>
          <w:szCs w:val="28"/>
        </w:rPr>
        <w:t xml:space="preserve"> </w:t>
      </w:r>
      <w:r w:rsidRPr="004F74A2">
        <w:rPr>
          <w:color w:val="000000"/>
          <w:spacing w:val="-3"/>
          <w:w w:val="103"/>
          <w:sz w:val="28"/>
          <w:szCs w:val="28"/>
        </w:rPr>
        <w:t>р</w:t>
      </w:r>
      <w:r w:rsidRPr="004F74A2">
        <w:rPr>
          <w:color w:val="000000"/>
          <w:spacing w:val="-2"/>
          <w:w w:val="103"/>
          <w:sz w:val="28"/>
          <w:szCs w:val="28"/>
        </w:rPr>
        <w:t>е</w:t>
      </w:r>
      <w:r w:rsidRPr="004F74A2">
        <w:rPr>
          <w:color w:val="000000"/>
          <w:spacing w:val="-3"/>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w w:val="103"/>
          <w:sz w:val="28"/>
          <w:szCs w:val="28"/>
        </w:rPr>
        <w:t>о</w:t>
      </w:r>
      <w:r w:rsidRPr="004F74A2">
        <w:rPr>
          <w:color w:val="000000"/>
          <w:sz w:val="28"/>
          <w:szCs w:val="28"/>
        </w:rPr>
        <w:t xml:space="preserve"> </w:t>
      </w:r>
      <w:r w:rsidRPr="004F74A2">
        <w:rPr>
          <w:color w:val="000000"/>
          <w:spacing w:val="2"/>
          <w:w w:val="103"/>
          <w:sz w:val="28"/>
          <w:szCs w:val="28"/>
        </w:rPr>
        <w:t>д</w:t>
      </w:r>
      <w:r w:rsidRPr="004F74A2">
        <w:rPr>
          <w:color w:val="000000"/>
          <w:spacing w:val="1"/>
          <w:w w:val="103"/>
          <w:sz w:val="28"/>
          <w:szCs w:val="28"/>
        </w:rPr>
        <w:t>в</w:t>
      </w:r>
      <w:r w:rsidRPr="004F74A2">
        <w:rPr>
          <w:color w:val="000000"/>
          <w:w w:val="103"/>
          <w:sz w:val="28"/>
          <w:szCs w:val="28"/>
        </w:rPr>
        <w:t>а</w:t>
      </w:r>
      <w:r w:rsidRPr="004F74A2">
        <w:rPr>
          <w:color w:val="000000"/>
          <w:spacing w:val="-1"/>
          <w:sz w:val="28"/>
          <w:szCs w:val="28"/>
        </w:rPr>
        <w:t xml:space="preserve"> </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о</w:t>
      </w:r>
      <w:r w:rsidRPr="004F74A2">
        <w:rPr>
          <w:color w:val="000000"/>
          <w:spacing w:val="4"/>
          <w:w w:val="103"/>
          <w:sz w:val="28"/>
          <w:szCs w:val="28"/>
        </w:rPr>
        <w:t>б</w:t>
      </w:r>
      <w:r w:rsidRPr="004F74A2">
        <w:rPr>
          <w:color w:val="000000"/>
          <w:w w:val="103"/>
          <w:sz w:val="28"/>
          <w:szCs w:val="28"/>
        </w:rPr>
        <w:t>а</w:t>
      </w:r>
      <w:r w:rsidRPr="004F74A2">
        <w:rPr>
          <w:color w:val="000000"/>
          <w:spacing w:val="-2"/>
          <w:sz w:val="28"/>
          <w:szCs w:val="28"/>
        </w:rPr>
        <w:t xml:space="preserve"> </w:t>
      </w:r>
      <w:r w:rsidRPr="004F74A2">
        <w:rPr>
          <w:color w:val="000000"/>
          <w:spacing w:val="-3"/>
          <w:w w:val="103"/>
          <w:sz w:val="28"/>
          <w:szCs w:val="28"/>
        </w:rPr>
        <w:t>а</w:t>
      </w:r>
      <w:r w:rsidRPr="004F74A2">
        <w:rPr>
          <w:color w:val="000000"/>
          <w:w w:val="103"/>
          <w:sz w:val="28"/>
          <w:szCs w:val="28"/>
        </w:rPr>
        <w:t>в</w:t>
      </w:r>
      <w:r w:rsidRPr="004F74A2">
        <w:rPr>
          <w:color w:val="000000"/>
          <w:spacing w:val="2"/>
          <w:w w:val="103"/>
          <w:sz w:val="28"/>
          <w:szCs w:val="28"/>
        </w:rPr>
        <w:t>т</w:t>
      </w:r>
      <w:r w:rsidRPr="004F74A2">
        <w:rPr>
          <w:color w:val="000000"/>
          <w:spacing w:val="-2"/>
          <w:w w:val="103"/>
          <w:sz w:val="28"/>
          <w:szCs w:val="28"/>
        </w:rPr>
        <w:t>ор</w:t>
      </w:r>
      <w:r w:rsidRPr="004F74A2">
        <w:rPr>
          <w:color w:val="000000"/>
          <w:spacing w:val="-3"/>
          <w:w w:val="103"/>
          <w:sz w:val="28"/>
          <w:szCs w:val="28"/>
        </w:rPr>
        <w:t>и</w:t>
      </w:r>
      <w:r w:rsidRPr="004F74A2">
        <w:rPr>
          <w:color w:val="000000"/>
          <w:spacing w:val="1"/>
          <w:w w:val="103"/>
          <w:sz w:val="28"/>
          <w:szCs w:val="28"/>
        </w:rPr>
        <w:t>з</w:t>
      </w:r>
      <w:r w:rsidRPr="004F74A2">
        <w:rPr>
          <w:color w:val="000000"/>
          <w:spacing w:val="-2"/>
          <w:w w:val="103"/>
          <w:sz w:val="28"/>
          <w:szCs w:val="28"/>
        </w:rPr>
        <w:t>а</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w w:val="103"/>
          <w:sz w:val="28"/>
          <w:szCs w:val="28"/>
        </w:rPr>
        <w:t>с</w:t>
      </w:r>
      <w:r w:rsidRPr="004F74A2">
        <w:rPr>
          <w:color w:val="000000"/>
          <w:spacing w:val="5"/>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ие</w:t>
      </w:r>
      <w:r w:rsidRPr="004F74A2">
        <w:rPr>
          <w:color w:val="000000"/>
          <w:w w:val="103"/>
          <w:sz w:val="28"/>
          <w:szCs w:val="28"/>
        </w:rPr>
        <w:t>м</w:t>
      </w:r>
      <w:r w:rsidRPr="004F74A2">
        <w:rPr>
          <w:color w:val="000000"/>
          <w:spacing w:val="-2"/>
          <w:sz w:val="28"/>
          <w:szCs w:val="28"/>
        </w:rPr>
        <w:t xml:space="preserve"> </w:t>
      </w:r>
      <w:r w:rsidRPr="004F74A2">
        <w:rPr>
          <w:color w:val="000000"/>
          <w:spacing w:val="-6"/>
          <w:w w:val="103"/>
          <w:sz w:val="28"/>
          <w:szCs w:val="28"/>
        </w:rPr>
        <w:t>л</w:t>
      </w:r>
      <w:r w:rsidRPr="004F74A2">
        <w:rPr>
          <w:color w:val="000000"/>
          <w:spacing w:val="-3"/>
          <w:w w:val="103"/>
          <w:sz w:val="28"/>
          <w:szCs w:val="28"/>
        </w:rPr>
        <w:t>оги</w:t>
      </w:r>
      <w:r w:rsidRPr="004F74A2">
        <w:rPr>
          <w:color w:val="000000"/>
          <w:spacing w:val="-2"/>
          <w:w w:val="103"/>
          <w:sz w:val="28"/>
          <w:szCs w:val="28"/>
        </w:rPr>
        <w:t>н</w:t>
      </w:r>
      <w:r w:rsidRPr="004F74A2">
        <w:rPr>
          <w:color w:val="000000"/>
          <w:spacing w:val="-3"/>
          <w:w w:val="103"/>
          <w:sz w:val="28"/>
          <w:szCs w:val="28"/>
        </w:rPr>
        <w:t>а</w:t>
      </w:r>
      <w:r w:rsidRPr="004F74A2">
        <w:rPr>
          <w:color w:val="000000"/>
          <w:spacing w:val="-1"/>
          <w:w w:val="103"/>
          <w:sz w:val="28"/>
          <w:szCs w:val="28"/>
        </w:rPr>
        <w:t>/</w:t>
      </w:r>
      <w:r w:rsidRPr="004F74A2">
        <w:rPr>
          <w:color w:val="000000"/>
          <w:w w:val="103"/>
          <w:sz w:val="28"/>
          <w:szCs w:val="28"/>
        </w:rPr>
        <w:t>п</w:t>
      </w:r>
      <w:r w:rsidRPr="004F74A2">
        <w:rPr>
          <w:color w:val="000000"/>
          <w:spacing w:val="-3"/>
          <w:w w:val="103"/>
          <w:sz w:val="28"/>
          <w:szCs w:val="28"/>
        </w:rPr>
        <w:t>ар</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w w:val="103"/>
          <w:sz w:val="28"/>
          <w:szCs w:val="28"/>
        </w:rPr>
        <w:t>с</w:t>
      </w:r>
      <w:r w:rsidRPr="004F74A2">
        <w:rPr>
          <w:color w:val="000000"/>
          <w:spacing w:val="5"/>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ие</w:t>
      </w:r>
      <w:r w:rsidRPr="004F74A2">
        <w:rPr>
          <w:color w:val="000000"/>
          <w:w w:val="103"/>
          <w:sz w:val="28"/>
          <w:szCs w:val="28"/>
        </w:rPr>
        <w:t>м</w:t>
      </w:r>
      <w:r w:rsidRPr="004F74A2">
        <w:rPr>
          <w:color w:val="000000"/>
          <w:spacing w:val="-2"/>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 xml:space="preserve">й </w:t>
      </w:r>
      <w:r w:rsidRPr="004F74A2">
        <w:rPr>
          <w:color w:val="000000"/>
          <w:spacing w:val="-1"/>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spacing w:val="-1"/>
          <w:w w:val="103"/>
          <w:sz w:val="28"/>
          <w:szCs w:val="28"/>
        </w:rPr>
        <w:t>и</w:t>
      </w:r>
      <w:r w:rsidRPr="004F74A2">
        <w:rPr>
          <w:color w:val="000000"/>
          <w:w w:val="103"/>
          <w:sz w:val="28"/>
          <w:szCs w:val="28"/>
        </w:rPr>
        <w:t>.</w:t>
      </w:r>
    </w:p>
    <w:p w:rsidR="0090797D" w:rsidRPr="0090797D" w:rsidRDefault="0090797D" w:rsidP="0090797D">
      <w:pPr>
        <w:spacing w:line="23" w:lineRule="atLeast"/>
        <w:ind w:firstLine="720"/>
        <w:jc w:val="both"/>
        <w:rPr>
          <w:color w:val="000000"/>
          <w:w w:val="103"/>
          <w:sz w:val="28"/>
          <w:szCs w:val="28"/>
        </w:rPr>
      </w:pPr>
      <w:r w:rsidRPr="0090797D">
        <w:rPr>
          <w:color w:val="000000"/>
          <w:spacing w:val="-6"/>
          <w:w w:val="103"/>
          <w:sz w:val="28"/>
          <w:szCs w:val="28"/>
        </w:rPr>
        <w:t>Н</w:t>
      </w:r>
      <w:r w:rsidRPr="0090797D">
        <w:rPr>
          <w:color w:val="000000"/>
          <w:w w:val="103"/>
          <w:sz w:val="28"/>
          <w:szCs w:val="28"/>
        </w:rPr>
        <w:t>а</w:t>
      </w:r>
      <w:r w:rsidRPr="0090797D">
        <w:rPr>
          <w:color w:val="000000"/>
          <w:sz w:val="28"/>
          <w:szCs w:val="28"/>
        </w:rPr>
        <w:t xml:space="preserve"> </w:t>
      </w:r>
      <w:r w:rsidRPr="0090797D">
        <w:rPr>
          <w:color w:val="000000"/>
          <w:w w:val="103"/>
          <w:sz w:val="28"/>
          <w:szCs w:val="28"/>
        </w:rPr>
        <w:t>Е</w:t>
      </w:r>
      <w:r w:rsidRPr="0090797D">
        <w:rPr>
          <w:color w:val="000000"/>
          <w:spacing w:val="2"/>
          <w:w w:val="103"/>
          <w:sz w:val="28"/>
          <w:szCs w:val="28"/>
        </w:rPr>
        <w:t>ПГУ</w:t>
      </w:r>
      <w:r w:rsidRPr="0090797D">
        <w:rPr>
          <w:color w:val="000000"/>
          <w:spacing w:val="-22"/>
          <w:sz w:val="28"/>
          <w:szCs w:val="28"/>
        </w:rPr>
        <w:t xml:space="preserve"> </w:t>
      </w:r>
      <w:r w:rsidRPr="0090797D">
        <w:rPr>
          <w:color w:val="000000"/>
          <w:spacing w:val="-3"/>
          <w:w w:val="103"/>
          <w:sz w:val="28"/>
          <w:szCs w:val="28"/>
        </w:rPr>
        <w:t>р</w:t>
      </w:r>
      <w:r w:rsidRPr="0090797D">
        <w:rPr>
          <w:color w:val="000000"/>
          <w:spacing w:val="-2"/>
          <w:w w:val="103"/>
          <w:sz w:val="28"/>
          <w:szCs w:val="28"/>
        </w:rPr>
        <w:t>е</w:t>
      </w:r>
      <w:r w:rsidRPr="0090797D">
        <w:rPr>
          <w:color w:val="000000"/>
          <w:spacing w:val="-3"/>
          <w:w w:val="103"/>
          <w:sz w:val="28"/>
          <w:szCs w:val="28"/>
        </w:rPr>
        <w:t>а</w:t>
      </w:r>
      <w:r w:rsidRPr="0090797D">
        <w:rPr>
          <w:color w:val="000000"/>
          <w:spacing w:val="-6"/>
          <w:w w:val="103"/>
          <w:sz w:val="28"/>
          <w:szCs w:val="28"/>
        </w:rPr>
        <w:t>л</w:t>
      </w:r>
      <w:r w:rsidRPr="0090797D">
        <w:rPr>
          <w:color w:val="000000"/>
          <w:spacing w:val="-3"/>
          <w:w w:val="103"/>
          <w:sz w:val="28"/>
          <w:szCs w:val="28"/>
        </w:rPr>
        <w:t>и</w:t>
      </w:r>
      <w:r w:rsidRPr="0090797D">
        <w:rPr>
          <w:color w:val="000000"/>
          <w:spacing w:val="1"/>
          <w:w w:val="103"/>
          <w:sz w:val="28"/>
          <w:szCs w:val="28"/>
        </w:rPr>
        <w:t>з</w:t>
      </w:r>
      <w:r w:rsidRPr="0090797D">
        <w:rPr>
          <w:color w:val="000000"/>
          <w:spacing w:val="-2"/>
          <w:w w:val="103"/>
          <w:sz w:val="28"/>
          <w:szCs w:val="28"/>
        </w:rPr>
        <w:t>о</w:t>
      </w:r>
      <w:r w:rsidRPr="0090797D">
        <w:rPr>
          <w:color w:val="000000"/>
          <w:w w:val="103"/>
          <w:sz w:val="28"/>
          <w:szCs w:val="28"/>
        </w:rPr>
        <w:t>в</w:t>
      </w:r>
      <w:r w:rsidRPr="0090797D">
        <w:rPr>
          <w:color w:val="000000"/>
          <w:spacing w:val="-1"/>
          <w:w w:val="103"/>
          <w:sz w:val="28"/>
          <w:szCs w:val="28"/>
        </w:rPr>
        <w:t>а</w:t>
      </w:r>
      <w:r w:rsidRPr="0090797D">
        <w:rPr>
          <w:color w:val="000000"/>
          <w:spacing w:val="-2"/>
          <w:w w:val="103"/>
          <w:sz w:val="28"/>
          <w:szCs w:val="28"/>
        </w:rPr>
        <w:t>н</w:t>
      </w:r>
      <w:r w:rsidRPr="0090797D">
        <w:rPr>
          <w:color w:val="000000"/>
          <w:w w:val="103"/>
          <w:sz w:val="28"/>
          <w:szCs w:val="28"/>
        </w:rPr>
        <w:t>а</w:t>
      </w:r>
      <w:r w:rsidRPr="0090797D">
        <w:rPr>
          <w:color w:val="000000"/>
          <w:sz w:val="28"/>
          <w:szCs w:val="28"/>
        </w:rPr>
        <w:t xml:space="preserve"> концепция «Личного кабинета» пользователя, </w:t>
      </w:r>
      <w:r w:rsidRPr="0090797D">
        <w:rPr>
          <w:color w:val="000000"/>
          <w:spacing w:val="-2"/>
          <w:w w:val="103"/>
          <w:sz w:val="28"/>
          <w:szCs w:val="28"/>
        </w:rPr>
        <w:t>о</w:t>
      </w:r>
      <w:r w:rsidRPr="0090797D">
        <w:rPr>
          <w:color w:val="000000"/>
          <w:spacing w:val="3"/>
          <w:w w:val="103"/>
          <w:sz w:val="28"/>
          <w:szCs w:val="28"/>
        </w:rPr>
        <w:t>б</w:t>
      </w:r>
      <w:r w:rsidRPr="0090797D">
        <w:rPr>
          <w:color w:val="000000"/>
          <w:spacing w:val="-1"/>
          <w:w w:val="103"/>
          <w:sz w:val="28"/>
          <w:szCs w:val="28"/>
        </w:rPr>
        <w:t>е</w:t>
      </w:r>
      <w:r w:rsidRPr="0090797D">
        <w:rPr>
          <w:color w:val="000000"/>
          <w:spacing w:val="4"/>
          <w:w w:val="103"/>
          <w:sz w:val="28"/>
          <w:szCs w:val="28"/>
        </w:rPr>
        <w:t>с</w:t>
      </w:r>
      <w:r w:rsidRPr="0090797D">
        <w:rPr>
          <w:color w:val="000000"/>
          <w:w w:val="103"/>
          <w:sz w:val="28"/>
          <w:szCs w:val="28"/>
        </w:rPr>
        <w:t>п</w:t>
      </w:r>
      <w:r w:rsidRPr="0090797D">
        <w:rPr>
          <w:color w:val="000000"/>
          <w:spacing w:val="-2"/>
          <w:w w:val="103"/>
          <w:sz w:val="28"/>
          <w:szCs w:val="28"/>
        </w:rPr>
        <w:t>е</w:t>
      </w:r>
      <w:r w:rsidRPr="0090797D">
        <w:rPr>
          <w:color w:val="000000"/>
          <w:spacing w:val="1"/>
          <w:w w:val="103"/>
          <w:sz w:val="28"/>
          <w:szCs w:val="28"/>
        </w:rPr>
        <w:t>ч</w:t>
      </w:r>
      <w:r w:rsidRPr="0090797D">
        <w:rPr>
          <w:color w:val="000000"/>
          <w:spacing w:val="-2"/>
          <w:w w:val="103"/>
          <w:sz w:val="28"/>
          <w:szCs w:val="28"/>
        </w:rPr>
        <w:t>и</w:t>
      </w:r>
      <w:r w:rsidRPr="0090797D">
        <w:rPr>
          <w:color w:val="000000"/>
          <w:w w:val="103"/>
          <w:sz w:val="28"/>
          <w:szCs w:val="28"/>
        </w:rPr>
        <w:t>в</w:t>
      </w:r>
      <w:r w:rsidRPr="0090797D">
        <w:rPr>
          <w:color w:val="000000"/>
          <w:spacing w:val="-2"/>
          <w:w w:val="103"/>
          <w:sz w:val="28"/>
          <w:szCs w:val="28"/>
        </w:rPr>
        <w:t>а</w:t>
      </w:r>
      <w:r w:rsidRPr="0090797D">
        <w:rPr>
          <w:color w:val="000000"/>
          <w:spacing w:val="-1"/>
          <w:w w:val="103"/>
          <w:sz w:val="28"/>
          <w:szCs w:val="28"/>
        </w:rPr>
        <w:t>ю</w:t>
      </w:r>
      <w:r w:rsidRPr="0090797D">
        <w:rPr>
          <w:color w:val="000000"/>
          <w:spacing w:val="-11"/>
          <w:w w:val="103"/>
          <w:sz w:val="28"/>
          <w:szCs w:val="28"/>
        </w:rPr>
        <w:t>щ</w:t>
      </w:r>
      <w:r w:rsidRPr="0090797D">
        <w:rPr>
          <w:color w:val="000000"/>
          <w:spacing w:val="-3"/>
          <w:w w:val="103"/>
          <w:sz w:val="28"/>
          <w:szCs w:val="28"/>
        </w:rPr>
        <w:t>а</w:t>
      </w:r>
      <w:r w:rsidRPr="0090797D">
        <w:rPr>
          <w:color w:val="000000"/>
          <w:w w:val="103"/>
          <w:sz w:val="28"/>
          <w:szCs w:val="28"/>
        </w:rPr>
        <w:t>я</w:t>
      </w:r>
      <w:r w:rsidRPr="0090797D">
        <w:rPr>
          <w:color w:val="000000"/>
          <w:sz w:val="28"/>
          <w:szCs w:val="28"/>
        </w:rPr>
        <w:t xml:space="preserve"> </w:t>
      </w:r>
      <w:r w:rsidRPr="0090797D">
        <w:rPr>
          <w:color w:val="000000"/>
          <w:spacing w:val="-1"/>
          <w:w w:val="103"/>
          <w:sz w:val="28"/>
          <w:szCs w:val="28"/>
        </w:rPr>
        <w:t>п</w:t>
      </w:r>
      <w:r w:rsidRPr="0090797D">
        <w:rPr>
          <w:color w:val="000000"/>
          <w:spacing w:val="-2"/>
          <w:w w:val="103"/>
          <w:sz w:val="28"/>
          <w:szCs w:val="28"/>
        </w:rPr>
        <w:t>о</w:t>
      </w:r>
      <w:r w:rsidRPr="0090797D">
        <w:rPr>
          <w:color w:val="000000"/>
          <w:spacing w:val="4"/>
          <w:w w:val="103"/>
          <w:sz w:val="28"/>
          <w:szCs w:val="28"/>
        </w:rPr>
        <w:t>с</w:t>
      </w:r>
      <w:r w:rsidRPr="0090797D">
        <w:rPr>
          <w:color w:val="000000"/>
          <w:spacing w:val="-5"/>
          <w:w w:val="103"/>
          <w:sz w:val="28"/>
          <w:szCs w:val="28"/>
        </w:rPr>
        <w:t>л</w:t>
      </w:r>
      <w:r w:rsidRPr="0090797D">
        <w:rPr>
          <w:color w:val="000000"/>
          <w:w w:val="103"/>
          <w:sz w:val="28"/>
          <w:szCs w:val="28"/>
        </w:rPr>
        <w:t>е</w:t>
      </w:r>
      <w:r w:rsidRPr="0090797D">
        <w:rPr>
          <w:color w:val="000000"/>
          <w:sz w:val="28"/>
          <w:szCs w:val="28"/>
        </w:rPr>
        <w:t xml:space="preserve"> его регистрации на порталах </w:t>
      </w:r>
      <w:r w:rsidRPr="0090797D">
        <w:rPr>
          <w:color w:val="000000"/>
          <w:spacing w:val="5"/>
          <w:w w:val="103"/>
          <w:sz w:val="28"/>
          <w:szCs w:val="28"/>
        </w:rPr>
        <w:t>с</w:t>
      </w:r>
      <w:r w:rsidRPr="0090797D">
        <w:rPr>
          <w:color w:val="000000"/>
          <w:spacing w:val="-6"/>
          <w:w w:val="103"/>
          <w:sz w:val="28"/>
          <w:szCs w:val="28"/>
        </w:rPr>
        <w:t>л</w:t>
      </w:r>
      <w:r w:rsidRPr="0090797D">
        <w:rPr>
          <w:color w:val="000000"/>
          <w:spacing w:val="-2"/>
          <w:w w:val="103"/>
          <w:sz w:val="28"/>
          <w:szCs w:val="28"/>
        </w:rPr>
        <w:t>е</w:t>
      </w:r>
      <w:r w:rsidRPr="0090797D">
        <w:rPr>
          <w:color w:val="000000"/>
          <w:spacing w:val="2"/>
          <w:w w:val="103"/>
          <w:sz w:val="28"/>
          <w:szCs w:val="28"/>
        </w:rPr>
        <w:t>д</w:t>
      </w:r>
      <w:r w:rsidRPr="0090797D">
        <w:rPr>
          <w:color w:val="000000"/>
          <w:spacing w:val="-3"/>
          <w:w w:val="103"/>
          <w:sz w:val="28"/>
          <w:szCs w:val="28"/>
        </w:rPr>
        <w:t>у</w:t>
      </w:r>
      <w:r w:rsidRPr="0090797D">
        <w:rPr>
          <w:color w:val="000000"/>
          <w:spacing w:val="-2"/>
          <w:w w:val="103"/>
          <w:sz w:val="28"/>
          <w:szCs w:val="28"/>
        </w:rPr>
        <w:t>ю</w:t>
      </w:r>
      <w:r w:rsidRPr="0090797D">
        <w:rPr>
          <w:color w:val="000000"/>
          <w:spacing w:val="-11"/>
          <w:w w:val="103"/>
          <w:sz w:val="28"/>
          <w:szCs w:val="28"/>
        </w:rPr>
        <w:t>щ</w:t>
      </w:r>
      <w:r w:rsidRPr="0090797D">
        <w:rPr>
          <w:color w:val="000000"/>
          <w:spacing w:val="-3"/>
          <w:w w:val="103"/>
          <w:sz w:val="28"/>
          <w:szCs w:val="28"/>
        </w:rPr>
        <w:t>и</w:t>
      </w:r>
      <w:r w:rsidRPr="0090797D">
        <w:rPr>
          <w:color w:val="000000"/>
          <w:w w:val="103"/>
          <w:sz w:val="28"/>
          <w:szCs w:val="28"/>
        </w:rPr>
        <w:t>е</w:t>
      </w:r>
      <w:r w:rsidRPr="0090797D">
        <w:rPr>
          <w:color w:val="000000"/>
          <w:spacing w:val="-2"/>
          <w:sz w:val="28"/>
          <w:szCs w:val="28"/>
        </w:rPr>
        <w:t xml:space="preserve"> </w:t>
      </w:r>
      <w:r w:rsidRPr="0090797D">
        <w:rPr>
          <w:color w:val="000000"/>
          <w:w w:val="103"/>
          <w:sz w:val="28"/>
          <w:szCs w:val="28"/>
        </w:rPr>
        <w:t>в</w:t>
      </w:r>
      <w:r w:rsidRPr="0090797D">
        <w:rPr>
          <w:color w:val="000000"/>
          <w:spacing w:val="-2"/>
          <w:w w:val="103"/>
          <w:sz w:val="28"/>
          <w:szCs w:val="28"/>
        </w:rPr>
        <w:t>о</w:t>
      </w:r>
      <w:r w:rsidRPr="0090797D">
        <w:rPr>
          <w:color w:val="000000"/>
          <w:spacing w:val="1"/>
          <w:w w:val="103"/>
          <w:sz w:val="28"/>
          <w:szCs w:val="28"/>
        </w:rPr>
        <w:t>з</w:t>
      </w:r>
      <w:r w:rsidRPr="0090797D">
        <w:rPr>
          <w:color w:val="000000"/>
          <w:spacing w:val="-1"/>
          <w:w w:val="103"/>
          <w:sz w:val="28"/>
          <w:szCs w:val="28"/>
        </w:rPr>
        <w:t>м</w:t>
      </w:r>
      <w:r w:rsidRPr="0090797D">
        <w:rPr>
          <w:color w:val="000000"/>
          <w:spacing w:val="-3"/>
          <w:w w:val="103"/>
          <w:sz w:val="28"/>
          <w:szCs w:val="28"/>
        </w:rPr>
        <w:t>о</w:t>
      </w:r>
      <w:r w:rsidRPr="0090797D">
        <w:rPr>
          <w:color w:val="000000"/>
          <w:spacing w:val="-9"/>
          <w:w w:val="103"/>
          <w:sz w:val="28"/>
          <w:szCs w:val="28"/>
        </w:rPr>
        <w:t>ж</w:t>
      </w:r>
      <w:r w:rsidRPr="0090797D">
        <w:rPr>
          <w:color w:val="000000"/>
          <w:spacing w:val="-2"/>
          <w:w w:val="103"/>
          <w:sz w:val="28"/>
          <w:szCs w:val="28"/>
        </w:rPr>
        <w:t>но</w:t>
      </w:r>
      <w:r w:rsidRPr="0090797D">
        <w:rPr>
          <w:color w:val="000000"/>
          <w:spacing w:val="4"/>
          <w:w w:val="103"/>
          <w:sz w:val="28"/>
          <w:szCs w:val="28"/>
        </w:rPr>
        <w:t>с</w:t>
      </w:r>
      <w:r w:rsidRPr="0090797D">
        <w:rPr>
          <w:color w:val="000000"/>
          <w:spacing w:val="2"/>
          <w:w w:val="103"/>
          <w:sz w:val="28"/>
          <w:szCs w:val="28"/>
        </w:rPr>
        <w:t>т</w:t>
      </w:r>
      <w:r w:rsidRPr="0090797D">
        <w:rPr>
          <w:color w:val="000000"/>
          <w:spacing w:val="-2"/>
          <w:w w:val="103"/>
          <w:sz w:val="28"/>
          <w:szCs w:val="28"/>
        </w:rPr>
        <w:t>и</w:t>
      </w:r>
      <w:r w:rsidRPr="0090797D">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к</w:t>
      </w:r>
      <w:r w:rsidRPr="004F74A2">
        <w:rPr>
          <w:color w:val="000000"/>
          <w:spacing w:val="-2"/>
          <w:w w:val="103"/>
          <w:sz w:val="28"/>
          <w:szCs w:val="28"/>
        </w:rPr>
        <w:t>ом</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3"/>
          <w:sz w:val="28"/>
          <w:szCs w:val="28"/>
        </w:rPr>
        <w:t xml:space="preserve"> </w:t>
      </w:r>
      <w:r w:rsidRPr="004F74A2">
        <w:rPr>
          <w:color w:val="000000"/>
          <w:w w:val="103"/>
          <w:sz w:val="28"/>
          <w:szCs w:val="28"/>
        </w:rPr>
        <w:t>с</w:t>
      </w:r>
      <w:r w:rsidRPr="004F74A2">
        <w:rPr>
          <w:color w:val="000000"/>
          <w:spacing w:val="4"/>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ие</w:t>
      </w:r>
      <w:r w:rsidRPr="004F74A2">
        <w:rPr>
          <w:color w:val="000000"/>
          <w:w w:val="103"/>
          <w:sz w:val="28"/>
          <w:szCs w:val="28"/>
        </w:rPr>
        <w:t>й</w:t>
      </w:r>
      <w:r w:rsidRPr="004F74A2">
        <w:rPr>
          <w:color w:val="000000"/>
          <w:spacing w:val="-3"/>
          <w:sz w:val="28"/>
          <w:szCs w:val="28"/>
        </w:rPr>
        <w:t xml:space="preserve"> </w:t>
      </w:r>
      <w:r w:rsidRPr="004F74A2">
        <w:rPr>
          <w:color w:val="000000"/>
          <w:w w:val="103"/>
          <w:sz w:val="28"/>
          <w:szCs w:val="28"/>
        </w:rPr>
        <w:t>о</w:t>
      </w:r>
      <w:r w:rsidRPr="004F74A2">
        <w:rPr>
          <w:color w:val="000000"/>
          <w:spacing w:val="-3"/>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е</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pacing w:val="89"/>
          <w:sz w:val="28"/>
          <w:szCs w:val="28"/>
        </w:rPr>
        <w:t xml:space="preserve"> </w:t>
      </w:r>
      <w:r w:rsidRPr="004F74A2">
        <w:rPr>
          <w:color w:val="000000"/>
          <w:spacing w:val="-2"/>
          <w:w w:val="103"/>
          <w:sz w:val="28"/>
          <w:szCs w:val="28"/>
        </w:rPr>
        <w:t>о</w:t>
      </w:r>
      <w:r w:rsidRPr="004F74A2">
        <w:rPr>
          <w:color w:val="000000"/>
          <w:spacing w:val="4"/>
          <w:w w:val="103"/>
          <w:sz w:val="28"/>
          <w:szCs w:val="28"/>
        </w:rPr>
        <w:t>б</w:t>
      </w:r>
      <w:r w:rsidRPr="004F74A2">
        <w:rPr>
          <w:color w:val="000000"/>
          <w:spacing w:val="-2"/>
          <w:w w:val="103"/>
          <w:sz w:val="28"/>
          <w:szCs w:val="28"/>
        </w:rPr>
        <w:t>е</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86"/>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3"/>
          <w:w w:val="103"/>
          <w:sz w:val="28"/>
          <w:szCs w:val="28"/>
        </w:rPr>
        <w:t>у</w:t>
      </w:r>
      <w:r w:rsidRPr="004F74A2">
        <w:rPr>
          <w:color w:val="000000"/>
          <w:spacing w:val="-1"/>
          <w:w w:val="103"/>
          <w:sz w:val="28"/>
          <w:szCs w:val="28"/>
        </w:rPr>
        <w:t>п</w:t>
      </w:r>
      <w:r w:rsidRPr="004F74A2">
        <w:rPr>
          <w:color w:val="000000"/>
          <w:w w:val="103"/>
          <w:sz w:val="28"/>
          <w:szCs w:val="28"/>
        </w:rPr>
        <w:t>а</w:t>
      </w:r>
      <w:r w:rsidRPr="004F74A2">
        <w:rPr>
          <w:color w:val="000000"/>
          <w:spacing w:val="86"/>
          <w:sz w:val="28"/>
          <w:szCs w:val="28"/>
        </w:rPr>
        <w:t xml:space="preserve"> </w:t>
      </w:r>
      <w:r w:rsidRPr="004F74A2">
        <w:rPr>
          <w:color w:val="000000"/>
          <w:w w:val="103"/>
          <w:sz w:val="28"/>
          <w:szCs w:val="28"/>
        </w:rPr>
        <w:t>к</w:t>
      </w:r>
      <w:r w:rsidRPr="004F74A2">
        <w:rPr>
          <w:color w:val="000000"/>
          <w:spacing w:val="93"/>
          <w:sz w:val="28"/>
          <w:szCs w:val="28"/>
        </w:rPr>
        <w:t xml:space="preserve"> </w:t>
      </w:r>
      <w:r w:rsidRPr="004F74A2">
        <w:rPr>
          <w:color w:val="000000"/>
          <w:spacing w:val="-10"/>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w:t>
      </w:r>
      <w:r w:rsidRPr="004F74A2">
        <w:rPr>
          <w:color w:val="000000"/>
          <w:spacing w:val="-3"/>
          <w:w w:val="103"/>
          <w:sz w:val="28"/>
          <w:szCs w:val="28"/>
        </w:rPr>
        <w:t>а</w:t>
      </w:r>
      <w:r w:rsidRPr="004F74A2">
        <w:rPr>
          <w:color w:val="000000"/>
          <w:w w:val="103"/>
          <w:sz w:val="28"/>
          <w:szCs w:val="28"/>
        </w:rPr>
        <w:t>м</w:t>
      </w:r>
      <w:r w:rsidRPr="004F74A2">
        <w:rPr>
          <w:color w:val="000000"/>
          <w:spacing w:val="86"/>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й</w:t>
      </w:r>
      <w:r w:rsidRPr="004F74A2">
        <w:rPr>
          <w:color w:val="000000"/>
          <w:spacing w:val="86"/>
          <w:sz w:val="28"/>
          <w:szCs w:val="28"/>
        </w:rPr>
        <w:t xml:space="preserve"> </w:t>
      </w:r>
      <w:r w:rsidRPr="004F74A2">
        <w:rPr>
          <w:color w:val="000000"/>
          <w:w w:val="103"/>
          <w:sz w:val="28"/>
          <w:szCs w:val="28"/>
        </w:rPr>
        <w:t>и</w:t>
      </w:r>
      <w:r w:rsidRPr="004F74A2">
        <w:rPr>
          <w:color w:val="000000"/>
          <w:spacing w:val="86"/>
          <w:sz w:val="28"/>
          <w:szCs w:val="28"/>
        </w:rPr>
        <w:t xml:space="preserve"> </w:t>
      </w:r>
      <w:r w:rsidRPr="004F74A2">
        <w:rPr>
          <w:color w:val="000000"/>
          <w:spacing w:val="-2"/>
          <w:w w:val="103"/>
          <w:sz w:val="28"/>
          <w:szCs w:val="28"/>
        </w:rPr>
        <w:t>ин</w:t>
      </w:r>
      <w:r w:rsidRPr="004F74A2">
        <w:rPr>
          <w:color w:val="000000"/>
          <w:spacing w:val="2"/>
          <w:w w:val="103"/>
          <w:sz w:val="28"/>
          <w:szCs w:val="28"/>
        </w:rPr>
        <w:t>ы</w:t>
      </w:r>
      <w:r w:rsidRPr="004F74A2">
        <w:rPr>
          <w:color w:val="000000"/>
          <w:w w:val="103"/>
          <w:sz w:val="28"/>
          <w:szCs w:val="28"/>
        </w:rPr>
        <w:t>х</w:t>
      </w:r>
      <w:r w:rsidRPr="004F74A2">
        <w:rPr>
          <w:color w:val="000000"/>
          <w:spacing w:val="85"/>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к</w:t>
      </w:r>
      <w:r w:rsidRPr="004F74A2">
        <w:rPr>
          <w:color w:val="000000"/>
          <w:spacing w:val="-3"/>
          <w:w w:val="103"/>
          <w:sz w:val="28"/>
          <w:szCs w:val="28"/>
        </w:rPr>
        <w:t>у</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z w:val="28"/>
          <w:szCs w:val="28"/>
        </w:rPr>
        <w:t xml:space="preserve"> </w:t>
      </w:r>
      <w:r w:rsidRPr="004F74A2">
        <w:rPr>
          <w:color w:val="000000"/>
          <w:spacing w:val="-1"/>
          <w:w w:val="103"/>
          <w:sz w:val="28"/>
          <w:szCs w:val="28"/>
        </w:rPr>
        <w:t>н</w:t>
      </w:r>
      <w:r w:rsidRPr="004F74A2">
        <w:rPr>
          <w:color w:val="000000"/>
          <w:spacing w:val="-3"/>
          <w:w w:val="103"/>
          <w:sz w:val="28"/>
          <w:szCs w:val="28"/>
        </w:rPr>
        <w:t>ео</w:t>
      </w:r>
      <w:r w:rsidRPr="004F74A2">
        <w:rPr>
          <w:color w:val="000000"/>
          <w:spacing w:val="4"/>
          <w:w w:val="103"/>
          <w:sz w:val="28"/>
          <w:szCs w:val="28"/>
        </w:rPr>
        <w:t>б</w:t>
      </w:r>
      <w:r w:rsidRPr="004F74A2">
        <w:rPr>
          <w:color w:val="000000"/>
          <w:spacing w:val="-3"/>
          <w:w w:val="103"/>
          <w:sz w:val="28"/>
          <w:szCs w:val="28"/>
        </w:rPr>
        <w:t>хо</w:t>
      </w:r>
      <w:r w:rsidRPr="004F74A2">
        <w:rPr>
          <w:color w:val="000000"/>
          <w:spacing w:val="2"/>
          <w:w w:val="103"/>
          <w:sz w:val="28"/>
          <w:szCs w:val="28"/>
        </w:rPr>
        <w:t>д</w:t>
      </w:r>
      <w:r w:rsidRPr="004F74A2">
        <w:rPr>
          <w:color w:val="000000"/>
          <w:spacing w:val="-2"/>
          <w:w w:val="103"/>
          <w:sz w:val="28"/>
          <w:szCs w:val="28"/>
        </w:rPr>
        <w:t>им</w:t>
      </w:r>
      <w:r w:rsidRPr="004F74A2">
        <w:rPr>
          <w:color w:val="000000"/>
          <w:spacing w:val="2"/>
          <w:w w:val="103"/>
          <w:sz w:val="28"/>
          <w:szCs w:val="28"/>
        </w:rPr>
        <w:t>ы</w:t>
      </w:r>
      <w:r w:rsidRPr="004F74A2">
        <w:rPr>
          <w:color w:val="000000"/>
          <w:w w:val="103"/>
          <w:sz w:val="28"/>
          <w:szCs w:val="28"/>
        </w:rPr>
        <w:t>х</w:t>
      </w:r>
      <w:r w:rsidRPr="004F74A2">
        <w:rPr>
          <w:color w:val="000000"/>
          <w:spacing w:val="89"/>
          <w:sz w:val="28"/>
          <w:szCs w:val="28"/>
        </w:rPr>
        <w:t xml:space="preserve"> </w:t>
      </w:r>
      <w:r w:rsidRPr="004F74A2">
        <w:rPr>
          <w:color w:val="000000"/>
          <w:spacing w:val="3"/>
          <w:w w:val="103"/>
          <w:sz w:val="28"/>
          <w:szCs w:val="28"/>
        </w:rPr>
        <w:t>д</w:t>
      </w:r>
      <w:r w:rsidRPr="004F74A2">
        <w:rPr>
          <w:color w:val="000000"/>
          <w:spacing w:val="-6"/>
          <w:w w:val="103"/>
          <w:sz w:val="28"/>
          <w:szCs w:val="28"/>
        </w:rPr>
        <w:t>л</w:t>
      </w:r>
      <w:r w:rsidRPr="004F74A2">
        <w:rPr>
          <w:color w:val="000000"/>
          <w:w w:val="103"/>
          <w:sz w:val="28"/>
          <w:szCs w:val="28"/>
        </w:rPr>
        <w:t>я</w:t>
      </w:r>
      <w:r w:rsidRPr="004F74A2">
        <w:rPr>
          <w:color w:val="000000"/>
          <w:spacing w:val="92"/>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7"/>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92"/>
          <w:sz w:val="28"/>
          <w:szCs w:val="28"/>
        </w:rPr>
        <w:t xml:space="preserve"> </w:t>
      </w:r>
      <w:r w:rsidRPr="004F74A2">
        <w:rPr>
          <w:color w:val="000000"/>
          <w:spacing w:val="-2"/>
          <w:w w:val="103"/>
          <w:sz w:val="28"/>
          <w:szCs w:val="28"/>
        </w:rPr>
        <w:t>м</w:t>
      </w:r>
      <w:r w:rsidRPr="004F74A2">
        <w:rPr>
          <w:color w:val="000000"/>
          <w:spacing w:val="-3"/>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89"/>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r w:rsidRPr="004F74A2">
        <w:rPr>
          <w:color w:val="000000"/>
          <w:spacing w:val="90"/>
          <w:sz w:val="28"/>
          <w:szCs w:val="28"/>
        </w:rPr>
        <w:t xml:space="preserve"> </w:t>
      </w:r>
      <w:r w:rsidRPr="004F74A2">
        <w:rPr>
          <w:color w:val="000000"/>
          <w:spacing w:val="-1"/>
          <w:w w:val="103"/>
          <w:sz w:val="28"/>
          <w:szCs w:val="28"/>
        </w:rPr>
        <w:t>и</w:t>
      </w:r>
      <w:r w:rsidRPr="004F74A2">
        <w:rPr>
          <w:color w:val="000000"/>
          <w:w w:val="103"/>
          <w:sz w:val="28"/>
          <w:szCs w:val="28"/>
        </w:rPr>
        <w:t>х</w:t>
      </w:r>
      <w:r w:rsidRPr="004F74A2">
        <w:rPr>
          <w:color w:val="000000"/>
          <w:spacing w:val="87"/>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2"/>
          <w:w w:val="103"/>
          <w:sz w:val="28"/>
          <w:szCs w:val="28"/>
        </w:rPr>
        <w:t>нен</w:t>
      </w:r>
      <w:r w:rsidRPr="004F74A2">
        <w:rPr>
          <w:color w:val="000000"/>
          <w:spacing w:val="-3"/>
          <w:w w:val="103"/>
          <w:sz w:val="28"/>
          <w:szCs w:val="28"/>
        </w:rPr>
        <w:t>и</w:t>
      </w:r>
      <w:r w:rsidRPr="004F74A2">
        <w:rPr>
          <w:color w:val="000000"/>
          <w:w w:val="103"/>
          <w:sz w:val="28"/>
          <w:szCs w:val="28"/>
        </w:rPr>
        <w:t>е</w:t>
      </w:r>
      <w:r w:rsidRPr="004F74A2">
        <w:rPr>
          <w:color w:val="000000"/>
          <w:spacing w:val="89"/>
          <w:sz w:val="28"/>
          <w:szCs w:val="28"/>
        </w:rPr>
        <w:t xml:space="preserve"> </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е</w:t>
      </w:r>
      <w:r w:rsidRPr="004F74A2">
        <w:rPr>
          <w:color w:val="000000"/>
          <w:spacing w:val="-2"/>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2"/>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ме</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3"/>
          <w:sz w:val="28"/>
          <w:szCs w:val="28"/>
        </w:rPr>
        <w:t xml:space="preserve"> </w:t>
      </w:r>
      <w:r w:rsidRPr="004F74A2">
        <w:rPr>
          <w:color w:val="000000"/>
          <w:spacing w:val="-2"/>
          <w:w w:val="103"/>
          <w:sz w:val="28"/>
          <w:szCs w:val="28"/>
        </w:rPr>
        <w:t>мон</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ор</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г</w:t>
      </w:r>
      <w:r w:rsidRPr="004F74A2">
        <w:rPr>
          <w:color w:val="000000"/>
          <w:w w:val="103"/>
          <w:sz w:val="28"/>
          <w:szCs w:val="28"/>
        </w:rPr>
        <w:t>а</w:t>
      </w:r>
      <w:r w:rsidRPr="004F74A2">
        <w:rPr>
          <w:color w:val="000000"/>
          <w:spacing w:val="-3"/>
          <w:sz w:val="28"/>
          <w:szCs w:val="28"/>
        </w:rPr>
        <w:t xml:space="preserve"> </w:t>
      </w:r>
      <w:r w:rsidRPr="004F74A2">
        <w:rPr>
          <w:color w:val="000000"/>
          <w:spacing w:val="-4"/>
          <w:w w:val="103"/>
          <w:sz w:val="28"/>
          <w:szCs w:val="28"/>
        </w:rPr>
        <w:t>х</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а</w:t>
      </w:r>
      <w:r w:rsidRPr="004F74A2">
        <w:rPr>
          <w:color w:val="000000"/>
          <w:spacing w:val="-2"/>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pacing w:val="-1"/>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pacing w:val="19"/>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е</w:t>
      </w:r>
      <w:r w:rsidRPr="004F74A2">
        <w:rPr>
          <w:color w:val="000000"/>
          <w:spacing w:val="16"/>
          <w:sz w:val="28"/>
          <w:szCs w:val="28"/>
        </w:rPr>
        <w:t xml:space="preserve"> </w:t>
      </w:r>
      <w:r w:rsidRPr="004F74A2">
        <w:rPr>
          <w:color w:val="000000"/>
          <w:spacing w:val="-1"/>
          <w:w w:val="103"/>
          <w:sz w:val="28"/>
          <w:szCs w:val="28"/>
        </w:rPr>
        <w:t>н</w:t>
      </w:r>
      <w:r w:rsidRPr="004F74A2">
        <w:rPr>
          <w:color w:val="000000"/>
          <w:spacing w:val="-3"/>
          <w:w w:val="103"/>
          <w:sz w:val="28"/>
          <w:szCs w:val="28"/>
        </w:rPr>
        <w:t>а</w:t>
      </w:r>
      <w:r w:rsidRPr="004F74A2">
        <w:rPr>
          <w:color w:val="000000"/>
          <w:spacing w:val="1"/>
          <w:w w:val="103"/>
          <w:sz w:val="28"/>
          <w:szCs w:val="28"/>
        </w:rPr>
        <w:t>ч</w:t>
      </w:r>
      <w:r w:rsidRPr="004F74A2">
        <w:rPr>
          <w:color w:val="000000"/>
          <w:spacing w:val="-1"/>
          <w:w w:val="103"/>
          <w:sz w:val="28"/>
          <w:szCs w:val="28"/>
        </w:rPr>
        <w:t>и</w:t>
      </w:r>
      <w:r w:rsidRPr="004F74A2">
        <w:rPr>
          <w:color w:val="000000"/>
          <w:spacing w:val="4"/>
          <w:w w:val="103"/>
          <w:sz w:val="28"/>
          <w:szCs w:val="28"/>
        </w:rPr>
        <w:t>с</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й</w:t>
      </w:r>
      <w:r w:rsidRPr="004F74A2">
        <w:rPr>
          <w:color w:val="000000"/>
          <w:spacing w:val="16"/>
          <w:sz w:val="28"/>
          <w:szCs w:val="28"/>
        </w:rPr>
        <w:t xml:space="preserve"> </w:t>
      </w:r>
      <w:r w:rsidRPr="004F74A2">
        <w:rPr>
          <w:color w:val="000000"/>
          <w:w w:val="103"/>
          <w:sz w:val="28"/>
          <w:szCs w:val="28"/>
        </w:rPr>
        <w:t>и</w:t>
      </w:r>
      <w:r w:rsidRPr="004F74A2">
        <w:rPr>
          <w:color w:val="000000"/>
          <w:spacing w:val="16"/>
          <w:sz w:val="28"/>
          <w:szCs w:val="28"/>
        </w:rPr>
        <w:t xml:space="preserve"> </w:t>
      </w:r>
      <w:r w:rsidRPr="004F74A2">
        <w:rPr>
          <w:color w:val="000000"/>
          <w:spacing w:val="1"/>
          <w:w w:val="103"/>
          <w:sz w:val="28"/>
          <w:szCs w:val="28"/>
        </w:rPr>
        <w:t>в</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м</w:t>
      </w:r>
      <w:r w:rsidRPr="004F74A2">
        <w:rPr>
          <w:color w:val="000000"/>
          <w:spacing w:val="-3"/>
          <w:w w:val="103"/>
          <w:sz w:val="28"/>
          <w:szCs w:val="28"/>
        </w:rPr>
        <w:t>о</w:t>
      </w:r>
      <w:r w:rsidRPr="004F74A2">
        <w:rPr>
          <w:color w:val="000000"/>
          <w:spacing w:val="-8"/>
          <w:w w:val="103"/>
          <w:sz w:val="28"/>
          <w:szCs w:val="28"/>
        </w:rPr>
        <w:t>ж</w:t>
      </w:r>
      <w:r w:rsidRPr="004F74A2">
        <w:rPr>
          <w:color w:val="000000"/>
          <w:spacing w:val="-2"/>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ь</w:t>
      </w:r>
      <w:r w:rsidRPr="004F74A2">
        <w:rPr>
          <w:color w:val="000000"/>
          <w:spacing w:val="22"/>
          <w:sz w:val="28"/>
          <w:szCs w:val="28"/>
        </w:rPr>
        <w:t xml:space="preserve"> </w:t>
      </w:r>
      <w:r w:rsidRPr="004F74A2">
        <w:rPr>
          <w:color w:val="000000"/>
          <w:spacing w:val="-2"/>
          <w:w w:val="103"/>
          <w:sz w:val="28"/>
          <w:szCs w:val="28"/>
        </w:rPr>
        <w:t>о</w:t>
      </w:r>
      <w:r w:rsidRPr="004F74A2">
        <w:rPr>
          <w:color w:val="000000"/>
          <w:spacing w:val="-1"/>
          <w:w w:val="103"/>
          <w:sz w:val="28"/>
          <w:szCs w:val="28"/>
        </w:rPr>
        <w:t>п</w:t>
      </w:r>
      <w:r w:rsidRPr="004F74A2">
        <w:rPr>
          <w:color w:val="000000"/>
          <w:spacing w:val="-6"/>
          <w:w w:val="103"/>
          <w:sz w:val="28"/>
          <w:szCs w:val="28"/>
        </w:rPr>
        <w:t>л</w:t>
      </w:r>
      <w:r w:rsidRPr="004F74A2">
        <w:rPr>
          <w:color w:val="000000"/>
          <w:spacing w:val="-2"/>
          <w:w w:val="103"/>
          <w:sz w:val="28"/>
          <w:szCs w:val="28"/>
        </w:rPr>
        <w:t>а</w:t>
      </w:r>
      <w:r w:rsidRPr="004F74A2">
        <w:rPr>
          <w:color w:val="000000"/>
          <w:w w:val="103"/>
          <w:sz w:val="28"/>
          <w:szCs w:val="28"/>
        </w:rPr>
        <w:t>ты</w:t>
      </w:r>
      <w:r w:rsidRPr="004F74A2">
        <w:rPr>
          <w:color w:val="000000"/>
          <w:spacing w:val="23"/>
          <w:sz w:val="28"/>
          <w:szCs w:val="28"/>
        </w:rPr>
        <w:t xml:space="preserve"> </w:t>
      </w:r>
      <w:r w:rsidRPr="004F74A2">
        <w:rPr>
          <w:color w:val="000000"/>
          <w:spacing w:val="-3"/>
          <w:w w:val="103"/>
          <w:sz w:val="28"/>
          <w:szCs w:val="28"/>
        </w:rPr>
        <w:t>го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2"/>
          <w:w w:val="103"/>
          <w:sz w:val="28"/>
          <w:szCs w:val="28"/>
        </w:rPr>
        <w:t>д</w:t>
      </w:r>
      <w:r w:rsidRPr="004F74A2">
        <w:rPr>
          <w:color w:val="000000"/>
          <w:spacing w:val="-1"/>
          <w:w w:val="103"/>
          <w:sz w:val="28"/>
          <w:szCs w:val="28"/>
        </w:rPr>
        <w:t>а</w:t>
      </w:r>
      <w:r w:rsidRPr="004F74A2">
        <w:rPr>
          <w:color w:val="000000"/>
          <w:spacing w:val="-3"/>
          <w:w w:val="103"/>
          <w:sz w:val="28"/>
          <w:szCs w:val="28"/>
        </w:rPr>
        <w:t>р</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енн</w:t>
      </w:r>
      <w:r w:rsidRPr="004F74A2">
        <w:rPr>
          <w:color w:val="000000"/>
          <w:spacing w:val="2"/>
          <w:w w:val="103"/>
          <w:sz w:val="28"/>
          <w:szCs w:val="28"/>
        </w:rPr>
        <w:t>ы</w:t>
      </w:r>
      <w:r w:rsidRPr="004F74A2">
        <w:rPr>
          <w:color w:val="000000"/>
          <w:w w:val="103"/>
          <w:sz w:val="28"/>
          <w:szCs w:val="28"/>
        </w:rPr>
        <w:t>х</w:t>
      </w:r>
      <w:r w:rsidRPr="004F74A2">
        <w:rPr>
          <w:color w:val="000000"/>
          <w:spacing w:val="15"/>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8"/>
          <w:w w:val="103"/>
          <w:sz w:val="28"/>
          <w:szCs w:val="28"/>
        </w:rPr>
        <w:t>ш</w:t>
      </w:r>
      <w:r w:rsidRPr="004F74A2">
        <w:rPr>
          <w:color w:val="000000"/>
          <w:spacing w:val="-6"/>
          <w:w w:val="103"/>
          <w:sz w:val="28"/>
          <w:szCs w:val="28"/>
        </w:rPr>
        <w:t>л</w:t>
      </w:r>
      <w:r w:rsidRPr="004F74A2">
        <w:rPr>
          <w:color w:val="000000"/>
          <w:spacing w:val="-3"/>
          <w:w w:val="103"/>
          <w:sz w:val="28"/>
          <w:szCs w:val="28"/>
        </w:rPr>
        <w:t>и</w:t>
      </w:r>
      <w:r w:rsidRPr="004F74A2">
        <w:rPr>
          <w:color w:val="000000"/>
          <w:spacing w:val="-2"/>
          <w:w w:val="103"/>
          <w:sz w:val="28"/>
          <w:szCs w:val="28"/>
        </w:rPr>
        <w:t>н</w:t>
      </w:r>
      <w:r w:rsidRPr="004F74A2">
        <w:rPr>
          <w:color w:val="000000"/>
          <w:w w:val="103"/>
          <w:sz w:val="28"/>
          <w:szCs w:val="28"/>
        </w:rPr>
        <w:t>,</w:t>
      </w:r>
      <w:r w:rsidRPr="004F74A2">
        <w:rPr>
          <w:color w:val="000000"/>
          <w:sz w:val="28"/>
          <w:szCs w:val="28"/>
        </w:rPr>
        <w:t xml:space="preserve"> </w:t>
      </w:r>
      <w:r w:rsidRPr="004F74A2">
        <w:rPr>
          <w:color w:val="000000"/>
          <w:spacing w:val="-8"/>
          <w:w w:val="103"/>
          <w:sz w:val="28"/>
          <w:szCs w:val="28"/>
        </w:rPr>
        <w:t>ш</w:t>
      </w:r>
      <w:r w:rsidRPr="004F74A2">
        <w:rPr>
          <w:color w:val="000000"/>
          <w:spacing w:val="1"/>
          <w:w w:val="103"/>
          <w:sz w:val="28"/>
          <w:szCs w:val="28"/>
        </w:rPr>
        <w:t>т</w:t>
      </w:r>
      <w:r w:rsidRPr="004F74A2">
        <w:rPr>
          <w:color w:val="000000"/>
          <w:spacing w:val="-2"/>
          <w:w w:val="103"/>
          <w:sz w:val="28"/>
          <w:szCs w:val="28"/>
        </w:rPr>
        <w:t>ра</w:t>
      </w:r>
      <w:r w:rsidRPr="004F74A2">
        <w:rPr>
          <w:color w:val="000000"/>
          <w:spacing w:val="-12"/>
          <w:w w:val="103"/>
          <w:sz w:val="28"/>
          <w:szCs w:val="28"/>
        </w:rPr>
        <w:t>ф</w:t>
      </w:r>
      <w:r w:rsidRPr="004F74A2">
        <w:rPr>
          <w:color w:val="000000"/>
          <w:spacing w:val="-2"/>
          <w:w w:val="103"/>
          <w:sz w:val="28"/>
          <w:szCs w:val="28"/>
        </w:rPr>
        <w:t>о</w:t>
      </w:r>
      <w:r w:rsidRPr="004F74A2">
        <w:rPr>
          <w:color w:val="000000"/>
          <w:w w:val="103"/>
          <w:sz w:val="28"/>
          <w:szCs w:val="28"/>
        </w:rPr>
        <w:t>в</w:t>
      </w:r>
      <w:r w:rsidRPr="004F74A2">
        <w:rPr>
          <w:color w:val="000000"/>
          <w:sz w:val="28"/>
          <w:szCs w:val="28"/>
        </w:rPr>
        <w:t xml:space="preserve"> </w:t>
      </w:r>
      <w:r w:rsidRPr="004F74A2">
        <w:rPr>
          <w:color w:val="000000"/>
          <w:w w:val="103"/>
          <w:sz w:val="28"/>
          <w:szCs w:val="28"/>
        </w:rPr>
        <w:t>и</w:t>
      </w:r>
      <w:r w:rsidRPr="004F74A2">
        <w:rPr>
          <w:color w:val="000000"/>
          <w:spacing w:val="-2"/>
          <w:sz w:val="28"/>
          <w:szCs w:val="28"/>
        </w:rPr>
        <w:t xml:space="preserve"> </w:t>
      </w:r>
      <w:r w:rsidRPr="004F74A2">
        <w:rPr>
          <w:color w:val="000000"/>
          <w:spacing w:val="4"/>
          <w:w w:val="103"/>
          <w:sz w:val="28"/>
          <w:szCs w:val="28"/>
        </w:rPr>
        <w:t>сб</w:t>
      </w:r>
      <w:r w:rsidRPr="004F74A2">
        <w:rPr>
          <w:color w:val="000000"/>
          <w:spacing w:val="-1"/>
          <w:w w:val="103"/>
          <w:sz w:val="28"/>
          <w:szCs w:val="28"/>
        </w:rPr>
        <w:t>о</w:t>
      </w:r>
      <w:r w:rsidRPr="004F74A2">
        <w:rPr>
          <w:color w:val="000000"/>
          <w:spacing w:val="-3"/>
          <w:w w:val="103"/>
          <w:sz w:val="28"/>
          <w:szCs w:val="28"/>
        </w:rPr>
        <w:t>р</w:t>
      </w:r>
      <w:r w:rsidRPr="004F74A2">
        <w:rPr>
          <w:color w:val="000000"/>
          <w:spacing w:val="-2"/>
          <w:w w:val="103"/>
          <w:sz w:val="28"/>
          <w:szCs w:val="28"/>
        </w:rPr>
        <w:t>о</w:t>
      </w:r>
      <w:r w:rsidRPr="004F74A2">
        <w:rPr>
          <w:color w:val="000000"/>
          <w:w w:val="103"/>
          <w:sz w:val="28"/>
          <w:szCs w:val="28"/>
        </w:rPr>
        <w:t>в;</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3"/>
          <w:w w:val="103"/>
          <w:sz w:val="28"/>
          <w:szCs w:val="28"/>
        </w:rPr>
        <w:t>хр</w:t>
      </w:r>
      <w:r w:rsidRPr="004F74A2">
        <w:rPr>
          <w:color w:val="000000"/>
          <w:spacing w:val="-2"/>
          <w:w w:val="103"/>
          <w:sz w:val="28"/>
          <w:szCs w:val="28"/>
        </w:rPr>
        <w:t>ан</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е</w:t>
      </w:r>
      <w:r w:rsidRPr="004F74A2">
        <w:rPr>
          <w:color w:val="000000"/>
          <w:spacing w:val="-3"/>
          <w:sz w:val="28"/>
          <w:szCs w:val="28"/>
        </w:rPr>
        <w:t xml:space="preserve"> </w:t>
      </w:r>
      <w:r w:rsidRPr="004F74A2">
        <w:rPr>
          <w:color w:val="000000"/>
          <w:spacing w:val="-2"/>
          <w:w w:val="103"/>
          <w:sz w:val="28"/>
          <w:szCs w:val="28"/>
        </w:rPr>
        <w:t>р</w:t>
      </w:r>
      <w:r w:rsidRPr="004F74A2">
        <w:rPr>
          <w:color w:val="000000"/>
          <w:spacing w:val="-3"/>
          <w:w w:val="103"/>
          <w:sz w:val="28"/>
          <w:szCs w:val="28"/>
        </w:rPr>
        <w:t>е</w:t>
      </w:r>
      <w:r w:rsidRPr="004F74A2">
        <w:rPr>
          <w:color w:val="000000"/>
          <w:spacing w:val="3"/>
          <w:w w:val="103"/>
          <w:sz w:val="28"/>
          <w:szCs w:val="28"/>
        </w:rPr>
        <w:t>к</w:t>
      </w:r>
      <w:r w:rsidRPr="004F74A2">
        <w:rPr>
          <w:color w:val="000000"/>
          <w:spacing w:val="1"/>
          <w:w w:val="103"/>
          <w:sz w:val="28"/>
          <w:szCs w:val="28"/>
        </w:rPr>
        <w:t>в</w:t>
      </w:r>
      <w:r w:rsidRPr="004F74A2">
        <w:rPr>
          <w:color w:val="000000"/>
          <w:spacing w:val="-2"/>
          <w:w w:val="103"/>
          <w:sz w:val="28"/>
          <w:szCs w:val="28"/>
        </w:rPr>
        <w:t>и</w:t>
      </w:r>
      <w:r w:rsidRPr="004F74A2">
        <w:rPr>
          <w:color w:val="000000"/>
          <w:spacing w:val="1"/>
          <w:w w:val="103"/>
          <w:sz w:val="28"/>
          <w:szCs w:val="28"/>
        </w:rPr>
        <w:t>з</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pacing w:val="72"/>
          <w:sz w:val="28"/>
          <w:szCs w:val="28"/>
        </w:rPr>
        <w:t xml:space="preserve"> </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н</w:t>
      </w:r>
      <w:r w:rsidRPr="004F74A2">
        <w:rPr>
          <w:color w:val="000000"/>
          <w:spacing w:val="-2"/>
          <w:w w:val="103"/>
          <w:sz w:val="28"/>
          <w:szCs w:val="28"/>
        </w:rPr>
        <w:t>а</w:t>
      </w:r>
      <w:r w:rsidRPr="004F74A2">
        <w:rPr>
          <w:color w:val="000000"/>
          <w:spacing w:val="3"/>
          <w:w w:val="103"/>
          <w:sz w:val="28"/>
          <w:szCs w:val="28"/>
        </w:rPr>
        <w:t>к</w:t>
      </w:r>
      <w:r w:rsidRPr="004F74A2">
        <w:rPr>
          <w:color w:val="000000"/>
          <w:spacing w:val="-1"/>
          <w:w w:val="103"/>
          <w:sz w:val="28"/>
          <w:szCs w:val="28"/>
        </w:rPr>
        <w:t>о</w:t>
      </w:r>
      <w:r w:rsidRPr="004F74A2">
        <w:rPr>
          <w:color w:val="000000"/>
          <w:spacing w:val="-3"/>
          <w:w w:val="103"/>
          <w:sz w:val="28"/>
          <w:szCs w:val="28"/>
        </w:rPr>
        <w:t>м</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69"/>
          <w:sz w:val="28"/>
          <w:szCs w:val="28"/>
        </w:rPr>
        <w:t xml:space="preserve"> </w:t>
      </w:r>
      <w:r w:rsidRPr="004F74A2">
        <w:rPr>
          <w:color w:val="000000"/>
          <w:w w:val="103"/>
          <w:sz w:val="28"/>
          <w:szCs w:val="28"/>
        </w:rPr>
        <w:t>с</w:t>
      </w:r>
      <w:r w:rsidRPr="004F74A2">
        <w:rPr>
          <w:color w:val="000000"/>
          <w:spacing w:val="77"/>
          <w:sz w:val="28"/>
          <w:szCs w:val="28"/>
        </w:rPr>
        <w:t xml:space="preserve"> </w:t>
      </w:r>
      <w:r w:rsidRPr="004F74A2">
        <w:rPr>
          <w:color w:val="000000"/>
          <w:spacing w:val="-1"/>
          <w:w w:val="103"/>
          <w:sz w:val="28"/>
          <w:szCs w:val="28"/>
        </w:rPr>
        <w:t>н</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1"/>
          <w:w w:val="103"/>
          <w:sz w:val="28"/>
          <w:szCs w:val="28"/>
        </w:rPr>
        <w:t>н</w:t>
      </w:r>
      <w:r w:rsidRPr="004F74A2">
        <w:rPr>
          <w:color w:val="000000"/>
          <w:spacing w:val="2"/>
          <w:w w:val="103"/>
          <w:sz w:val="28"/>
          <w:szCs w:val="28"/>
        </w:rPr>
        <w:t>ы</w:t>
      </w:r>
      <w:r w:rsidRPr="004F74A2">
        <w:rPr>
          <w:color w:val="000000"/>
          <w:spacing w:val="-1"/>
          <w:w w:val="103"/>
          <w:sz w:val="28"/>
          <w:szCs w:val="28"/>
        </w:rPr>
        <w:t>м</w:t>
      </w:r>
      <w:r w:rsidRPr="004F74A2">
        <w:rPr>
          <w:color w:val="000000"/>
          <w:w w:val="103"/>
          <w:sz w:val="28"/>
          <w:szCs w:val="28"/>
        </w:rPr>
        <w:t>и</w:t>
      </w:r>
      <w:r w:rsidRPr="004F74A2">
        <w:rPr>
          <w:color w:val="000000"/>
          <w:spacing w:val="68"/>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а</w:t>
      </w: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в</w:t>
      </w:r>
      <w:r w:rsidRPr="004F74A2">
        <w:rPr>
          <w:color w:val="000000"/>
          <w:spacing w:val="2"/>
          <w:w w:val="103"/>
          <w:sz w:val="28"/>
          <w:szCs w:val="28"/>
        </w:rPr>
        <w:t>ы</w:t>
      </w:r>
      <w:r w:rsidRPr="004F74A2">
        <w:rPr>
          <w:color w:val="000000"/>
          <w:spacing w:val="-1"/>
          <w:w w:val="103"/>
          <w:sz w:val="28"/>
          <w:szCs w:val="28"/>
        </w:rPr>
        <w:t>м</w:t>
      </w:r>
      <w:r w:rsidRPr="004F74A2">
        <w:rPr>
          <w:color w:val="000000"/>
          <w:w w:val="103"/>
          <w:sz w:val="28"/>
          <w:szCs w:val="28"/>
        </w:rPr>
        <w:t>и</w:t>
      </w:r>
      <w:r w:rsidRPr="004F74A2">
        <w:rPr>
          <w:color w:val="000000"/>
          <w:spacing w:val="69"/>
          <w:sz w:val="28"/>
          <w:szCs w:val="28"/>
        </w:rPr>
        <w:t xml:space="preserve"> </w:t>
      </w:r>
      <w:r w:rsidRPr="004F74A2">
        <w:rPr>
          <w:color w:val="000000"/>
          <w:spacing w:val="-2"/>
          <w:w w:val="103"/>
          <w:sz w:val="28"/>
          <w:szCs w:val="28"/>
        </w:rPr>
        <w:t>а</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а</w:t>
      </w:r>
      <w:r w:rsidRPr="004F74A2">
        <w:rPr>
          <w:color w:val="000000"/>
          <w:spacing w:val="-2"/>
          <w:w w:val="103"/>
          <w:sz w:val="28"/>
          <w:szCs w:val="28"/>
        </w:rPr>
        <w:t>м</w:t>
      </w:r>
      <w:r w:rsidRPr="004F74A2">
        <w:rPr>
          <w:color w:val="000000"/>
          <w:spacing w:val="-3"/>
          <w:w w:val="103"/>
          <w:sz w:val="28"/>
          <w:szCs w:val="28"/>
        </w:rPr>
        <w:t>и</w:t>
      </w:r>
      <w:r w:rsidRPr="004F74A2">
        <w:rPr>
          <w:color w:val="000000"/>
          <w:w w:val="103"/>
          <w:sz w:val="28"/>
          <w:szCs w:val="28"/>
        </w:rPr>
        <w:t>,</w:t>
      </w:r>
      <w:r w:rsidRPr="004F74A2">
        <w:rPr>
          <w:color w:val="000000"/>
          <w:spacing w:val="70"/>
          <w:sz w:val="28"/>
          <w:szCs w:val="28"/>
        </w:rPr>
        <w:t xml:space="preserve"> </w:t>
      </w:r>
      <w:r w:rsidRPr="004F74A2">
        <w:rPr>
          <w:color w:val="000000"/>
          <w:spacing w:val="-2"/>
          <w:w w:val="103"/>
          <w:sz w:val="28"/>
          <w:szCs w:val="28"/>
        </w:rPr>
        <w:t>ре</w:t>
      </w:r>
      <w:r w:rsidRPr="004F74A2">
        <w:rPr>
          <w:color w:val="000000"/>
          <w:spacing w:val="-4"/>
          <w:w w:val="103"/>
          <w:sz w:val="28"/>
          <w:szCs w:val="28"/>
        </w:rPr>
        <w:t>гу</w:t>
      </w:r>
      <w:r w:rsidRPr="004F74A2">
        <w:rPr>
          <w:color w:val="000000"/>
          <w:spacing w:val="-6"/>
          <w:w w:val="103"/>
          <w:sz w:val="28"/>
          <w:szCs w:val="28"/>
        </w:rPr>
        <w:t>л</w:t>
      </w:r>
      <w:r w:rsidRPr="004F74A2">
        <w:rPr>
          <w:color w:val="000000"/>
          <w:spacing w:val="-3"/>
          <w:w w:val="103"/>
          <w:sz w:val="28"/>
          <w:szCs w:val="28"/>
        </w:rPr>
        <w:t>ир</w:t>
      </w:r>
      <w:r w:rsidRPr="004F74A2">
        <w:rPr>
          <w:color w:val="000000"/>
          <w:spacing w:val="-4"/>
          <w:w w:val="103"/>
          <w:sz w:val="28"/>
          <w:szCs w:val="28"/>
        </w:rPr>
        <w:t>у</w:t>
      </w:r>
      <w:r w:rsidRPr="004F74A2">
        <w:rPr>
          <w:color w:val="000000"/>
          <w:spacing w:val="-1"/>
          <w:w w:val="103"/>
          <w:sz w:val="28"/>
          <w:szCs w:val="28"/>
        </w:rPr>
        <w:t>ю</w:t>
      </w:r>
      <w:r w:rsidRPr="004F74A2">
        <w:rPr>
          <w:color w:val="000000"/>
          <w:spacing w:val="-11"/>
          <w:w w:val="103"/>
          <w:sz w:val="28"/>
          <w:szCs w:val="28"/>
        </w:rPr>
        <w:t>щ</w:t>
      </w:r>
      <w:r w:rsidRPr="004F74A2">
        <w:rPr>
          <w:color w:val="000000"/>
          <w:spacing w:val="-3"/>
          <w:w w:val="103"/>
          <w:sz w:val="28"/>
          <w:szCs w:val="28"/>
        </w:rPr>
        <w:t>и</w:t>
      </w:r>
      <w:r w:rsidRPr="004F74A2">
        <w:rPr>
          <w:color w:val="000000"/>
          <w:spacing w:val="-2"/>
          <w:w w:val="103"/>
          <w:sz w:val="28"/>
          <w:szCs w:val="28"/>
        </w:rPr>
        <w:t>м</w:t>
      </w:r>
      <w:r w:rsidRPr="004F74A2">
        <w:rPr>
          <w:color w:val="000000"/>
          <w:w w:val="103"/>
          <w:sz w:val="28"/>
          <w:szCs w:val="28"/>
        </w:rPr>
        <w:t>и</w:t>
      </w:r>
      <w:r w:rsidRPr="004F74A2">
        <w:rPr>
          <w:color w:val="000000"/>
          <w:sz w:val="28"/>
          <w:szCs w:val="28"/>
        </w:rPr>
        <w:t xml:space="preserve"> </w:t>
      </w:r>
      <w:r w:rsidRPr="004F74A2">
        <w:rPr>
          <w:color w:val="000000"/>
          <w:spacing w:val="-2"/>
          <w:w w:val="103"/>
          <w:sz w:val="28"/>
          <w:szCs w:val="28"/>
        </w:rPr>
        <w:t>о</w:t>
      </w:r>
      <w:r w:rsidRPr="004F74A2">
        <w:rPr>
          <w:color w:val="000000"/>
          <w:spacing w:val="1"/>
          <w:w w:val="103"/>
          <w:sz w:val="28"/>
          <w:szCs w:val="28"/>
        </w:rPr>
        <w:t>т</w:t>
      </w:r>
      <w:r w:rsidRPr="004F74A2">
        <w:rPr>
          <w:color w:val="000000"/>
          <w:spacing w:val="-1"/>
          <w:w w:val="103"/>
          <w:sz w:val="28"/>
          <w:szCs w:val="28"/>
        </w:rPr>
        <w:t>н</w:t>
      </w:r>
      <w:r w:rsidRPr="004F74A2">
        <w:rPr>
          <w:color w:val="000000"/>
          <w:spacing w:val="-3"/>
          <w:w w:val="103"/>
          <w:sz w:val="28"/>
          <w:szCs w:val="28"/>
        </w:rPr>
        <w:t>о</w:t>
      </w:r>
      <w:r w:rsidRPr="004F74A2">
        <w:rPr>
          <w:color w:val="000000"/>
          <w:spacing w:val="-8"/>
          <w:w w:val="103"/>
          <w:sz w:val="28"/>
          <w:szCs w:val="28"/>
        </w:rPr>
        <w:t>ш</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в</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н</w:t>
      </w:r>
      <w:r w:rsidRPr="004F74A2">
        <w:rPr>
          <w:color w:val="000000"/>
          <w:spacing w:val="-3"/>
          <w:w w:val="103"/>
          <w:sz w:val="28"/>
          <w:szCs w:val="28"/>
        </w:rPr>
        <w:t>и</w:t>
      </w:r>
      <w:r w:rsidRPr="004F74A2">
        <w:rPr>
          <w:color w:val="000000"/>
          <w:spacing w:val="3"/>
          <w:w w:val="103"/>
          <w:sz w:val="28"/>
          <w:szCs w:val="28"/>
        </w:rPr>
        <w:t>к</w:t>
      </w:r>
      <w:r w:rsidRPr="004F74A2">
        <w:rPr>
          <w:color w:val="000000"/>
          <w:spacing w:val="-1"/>
          <w:w w:val="103"/>
          <w:sz w:val="28"/>
          <w:szCs w:val="28"/>
        </w:rPr>
        <w:t>а</w:t>
      </w:r>
      <w:r w:rsidRPr="004F74A2">
        <w:rPr>
          <w:color w:val="000000"/>
          <w:spacing w:val="-2"/>
          <w:w w:val="103"/>
          <w:sz w:val="28"/>
          <w:szCs w:val="28"/>
        </w:rPr>
        <w:t>ю</w:t>
      </w:r>
      <w:r w:rsidRPr="004F74A2">
        <w:rPr>
          <w:color w:val="000000"/>
          <w:spacing w:val="-11"/>
          <w:w w:val="103"/>
          <w:sz w:val="28"/>
          <w:szCs w:val="28"/>
        </w:rPr>
        <w:t>щ</w:t>
      </w:r>
      <w:r w:rsidRPr="004F74A2">
        <w:rPr>
          <w:color w:val="000000"/>
          <w:spacing w:val="-3"/>
          <w:w w:val="103"/>
          <w:sz w:val="28"/>
          <w:szCs w:val="28"/>
        </w:rPr>
        <w:t>и</w:t>
      </w:r>
      <w:r w:rsidRPr="004F74A2">
        <w:rPr>
          <w:color w:val="000000"/>
          <w:w w:val="103"/>
          <w:sz w:val="28"/>
          <w:szCs w:val="28"/>
        </w:rPr>
        <w:t>е</w:t>
      </w:r>
      <w:r w:rsidRPr="004F74A2">
        <w:rPr>
          <w:color w:val="000000"/>
          <w:spacing w:val="-2"/>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5"/>
          <w:w w:val="103"/>
          <w:sz w:val="28"/>
          <w:szCs w:val="28"/>
        </w:rPr>
        <w:t>с</w:t>
      </w:r>
      <w:r w:rsidRPr="004F74A2">
        <w:rPr>
          <w:color w:val="000000"/>
          <w:w w:val="103"/>
          <w:sz w:val="28"/>
          <w:szCs w:val="28"/>
        </w:rPr>
        <w:t>вя</w:t>
      </w:r>
      <w:r w:rsidRPr="004F74A2">
        <w:rPr>
          <w:color w:val="000000"/>
          <w:spacing w:val="1"/>
          <w:w w:val="103"/>
          <w:sz w:val="28"/>
          <w:szCs w:val="28"/>
        </w:rPr>
        <w:t>з</w:t>
      </w:r>
      <w:r w:rsidRPr="004F74A2">
        <w:rPr>
          <w:color w:val="000000"/>
          <w:w w:val="103"/>
          <w:sz w:val="28"/>
          <w:szCs w:val="28"/>
        </w:rPr>
        <w:t>и</w:t>
      </w:r>
      <w:r w:rsidRPr="004F74A2">
        <w:rPr>
          <w:color w:val="000000"/>
          <w:spacing w:val="-1"/>
          <w:sz w:val="28"/>
          <w:szCs w:val="28"/>
        </w:rPr>
        <w:t xml:space="preserve"> </w:t>
      </w:r>
      <w:r w:rsidRPr="004F74A2">
        <w:rPr>
          <w:color w:val="000000"/>
          <w:w w:val="103"/>
          <w:sz w:val="28"/>
          <w:szCs w:val="28"/>
        </w:rPr>
        <w:t>с</w:t>
      </w:r>
      <w:r w:rsidRPr="004F74A2">
        <w:rPr>
          <w:color w:val="000000"/>
          <w:spacing w:val="4"/>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ие</w:t>
      </w:r>
      <w:r w:rsidRPr="004F74A2">
        <w:rPr>
          <w:color w:val="000000"/>
          <w:w w:val="103"/>
          <w:sz w:val="28"/>
          <w:szCs w:val="28"/>
        </w:rPr>
        <w:t>м</w:t>
      </w:r>
      <w:r w:rsidRPr="004F74A2">
        <w:rPr>
          <w:color w:val="000000"/>
          <w:spacing w:val="-2"/>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к</w:t>
      </w:r>
      <w:r w:rsidRPr="004F74A2">
        <w:rPr>
          <w:color w:val="000000"/>
          <w:spacing w:val="-2"/>
          <w:w w:val="103"/>
          <w:sz w:val="28"/>
          <w:szCs w:val="28"/>
        </w:rPr>
        <w:t>ом</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3"/>
          <w:sz w:val="28"/>
          <w:szCs w:val="28"/>
        </w:rPr>
        <w:t xml:space="preserve"> </w:t>
      </w:r>
      <w:r w:rsidRPr="004F74A2">
        <w:rPr>
          <w:color w:val="000000"/>
          <w:w w:val="103"/>
          <w:sz w:val="28"/>
          <w:szCs w:val="28"/>
        </w:rPr>
        <w:t>с</w:t>
      </w:r>
      <w:r w:rsidRPr="004F74A2">
        <w:rPr>
          <w:color w:val="000000"/>
          <w:spacing w:val="4"/>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оя</w:t>
      </w:r>
      <w:r w:rsidRPr="004F74A2">
        <w:rPr>
          <w:color w:val="000000"/>
          <w:spacing w:val="-11"/>
          <w:w w:val="103"/>
          <w:sz w:val="28"/>
          <w:szCs w:val="28"/>
        </w:rPr>
        <w:t>щ</w:t>
      </w:r>
      <w:r w:rsidRPr="004F74A2">
        <w:rPr>
          <w:color w:val="000000"/>
          <w:spacing w:val="-3"/>
          <w:w w:val="103"/>
          <w:sz w:val="28"/>
          <w:szCs w:val="28"/>
        </w:rPr>
        <w:t>и</w:t>
      </w:r>
      <w:r w:rsidRPr="004F74A2">
        <w:rPr>
          <w:color w:val="000000"/>
          <w:w w:val="103"/>
          <w:sz w:val="28"/>
          <w:szCs w:val="28"/>
        </w:rPr>
        <w:t>м</w:t>
      </w:r>
      <w:r w:rsidRPr="004F74A2">
        <w:rPr>
          <w:color w:val="000000"/>
          <w:spacing w:val="-2"/>
          <w:sz w:val="28"/>
          <w:szCs w:val="28"/>
        </w:rPr>
        <w:t xml:space="preserve"> </w:t>
      </w:r>
      <w:r w:rsidRPr="004F74A2">
        <w:rPr>
          <w:color w:val="000000"/>
          <w:spacing w:val="-8"/>
          <w:w w:val="103"/>
          <w:sz w:val="28"/>
          <w:szCs w:val="28"/>
        </w:rPr>
        <w:t>А</w:t>
      </w:r>
      <w:r w:rsidRPr="004F74A2">
        <w:rPr>
          <w:color w:val="000000"/>
          <w:spacing w:val="2"/>
          <w:w w:val="103"/>
          <w:sz w:val="28"/>
          <w:szCs w:val="28"/>
        </w:rPr>
        <w:t>д</w:t>
      </w:r>
      <w:r w:rsidRPr="004F74A2">
        <w:rPr>
          <w:color w:val="000000"/>
          <w:spacing w:val="-1"/>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ра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1"/>
          <w:w w:val="103"/>
          <w:sz w:val="28"/>
          <w:szCs w:val="28"/>
        </w:rPr>
        <w:t>н</w:t>
      </w:r>
      <w:r w:rsidRPr="004F74A2">
        <w:rPr>
          <w:color w:val="000000"/>
          <w:spacing w:val="1"/>
          <w:w w:val="103"/>
          <w:sz w:val="28"/>
          <w:szCs w:val="28"/>
        </w:rPr>
        <w:t>ы</w:t>
      </w:r>
      <w:r w:rsidRPr="004F74A2">
        <w:rPr>
          <w:color w:val="000000"/>
          <w:w w:val="103"/>
          <w:sz w:val="28"/>
          <w:szCs w:val="28"/>
        </w:rPr>
        <w:t>м</w:t>
      </w:r>
      <w:r w:rsidRPr="004F74A2">
        <w:rPr>
          <w:color w:val="000000"/>
          <w:spacing w:val="-1"/>
          <w:sz w:val="28"/>
          <w:szCs w:val="28"/>
        </w:rPr>
        <w:t xml:space="preserve"> </w:t>
      </w:r>
      <w:r w:rsidRPr="004F74A2">
        <w:rPr>
          <w:color w:val="000000"/>
          <w:spacing w:val="-2"/>
          <w:w w:val="103"/>
          <w:sz w:val="28"/>
          <w:szCs w:val="28"/>
        </w:rPr>
        <w:t>р</w:t>
      </w:r>
      <w:r w:rsidRPr="004F74A2">
        <w:rPr>
          <w:color w:val="000000"/>
          <w:spacing w:val="-3"/>
          <w:w w:val="103"/>
          <w:sz w:val="28"/>
          <w:szCs w:val="28"/>
        </w:rPr>
        <w:t>е</w:t>
      </w:r>
      <w:r w:rsidRPr="004F74A2">
        <w:rPr>
          <w:color w:val="000000"/>
          <w:spacing w:val="-4"/>
          <w:w w:val="103"/>
          <w:sz w:val="28"/>
          <w:szCs w:val="28"/>
        </w:rPr>
        <w:t>г</w:t>
      </w:r>
      <w:r w:rsidRPr="004F74A2">
        <w:rPr>
          <w:color w:val="000000"/>
          <w:spacing w:val="-6"/>
          <w:w w:val="103"/>
          <w:sz w:val="28"/>
          <w:szCs w:val="28"/>
        </w:rPr>
        <w:t>л</w:t>
      </w:r>
      <w:r w:rsidRPr="004F74A2">
        <w:rPr>
          <w:color w:val="000000"/>
          <w:spacing w:val="-2"/>
          <w:w w:val="103"/>
          <w:sz w:val="28"/>
          <w:szCs w:val="28"/>
        </w:rPr>
        <w:t>ам</w:t>
      </w:r>
      <w:r w:rsidRPr="004F74A2">
        <w:rPr>
          <w:color w:val="000000"/>
          <w:spacing w:val="-3"/>
          <w:w w:val="103"/>
          <w:sz w:val="28"/>
          <w:szCs w:val="28"/>
        </w:rPr>
        <w:t>е</w:t>
      </w:r>
      <w:r w:rsidRPr="004F74A2">
        <w:rPr>
          <w:color w:val="000000"/>
          <w:spacing w:val="-2"/>
          <w:w w:val="103"/>
          <w:sz w:val="28"/>
          <w:szCs w:val="28"/>
        </w:rPr>
        <w:t>н</w:t>
      </w:r>
      <w:r w:rsidRPr="004F74A2">
        <w:rPr>
          <w:color w:val="000000"/>
          <w:spacing w:val="1"/>
          <w:w w:val="103"/>
          <w:sz w:val="28"/>
          <w:szCs w:val="28"/>
        </w:rPr>
        <w:t>т</w:t>
      </w:r>
      <w:r w:rsidRPr="004F74A2">
        <w:rPr>
          <w:color w:val="000000"/>
          <w:spacing w:val="-2"/>
          <w:w w:val="103"/>
          <w:sz w:val="28"/>
          <w:szCs w:val="28"/>
        </w:rPr>
        <w:t>ом</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pacing w:val="29"/>
          <w:sz w:val="28"/>
          <w:szCs w:val="28"/>
        </w:rPr>
        <w:t xml:space="preserve"> </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н</w:t>
      </w:r>
      <w:r w:rsidRPr="004F74A2">
        <w:rPr>
          <w:color w:val="000000"/>
          <w:spacing w:val="-2"/>
          <w:w w:val="103"/>
          <w:sz w:val="28"/>
          <w:szCs w:val="28"/>
        </w:rPr>
        <w:t>а</w:t>
      </w:r>
      <w:r w:rsidRPr="004F74A2">
        <w:rPr>
          <w:color w:val="000000"/>
          <w:spacing w:val="3"/>
          <w:w w:val="103"/>
          <w:sz w:val="28"/>
          <w:szCs w:val="28"/>
        </w:rPr>
        <w:t>к</w:t>
      </w:r>
      <w:r w:rsidRPr="004F74A2">
        <w:rPr>
          <w:color w:val="000000"/>
          <w:spacing w:val="-1"/>
          <w:w w:val="103"/>
          <w:sz w:val="28"/>
          <w:szCs w:val="28"/>
        </w:rPr>
        <w:t>о</w:t>
      </w:r>
      <w:r w:rsidRPr="004F74A2">
        <w:rPr>
          <w:color w:val="000000"/>
          <w:spacing w:val="-2"/>
          <w:w w:val="103"/>
          <w:sz w:val="28"/>
          <w:szCs w:val="28"/>
        </w:rPr>
        <w:t>м</w:t>
      </w:r>
      <w:r w:rsidRPr="004F74A2">
        <w:rPr>
          <w:color w:val="000000"/>
          <w:spacing w:val="-7"/>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26"/>
          <w:sz w:val="28"/>
          <w:szCs w:val="28"/>
        </w:rPr>
        <w:t xml:space="preserve"> </w:t>
      </w:r>
      <w:r w:rsidRPr="004F74A2">
        <w:rPr>
          <w:color w:val="000000"/>
          <w:w w:val="103"/>
          <w:sz w:val="28"/>
          <w:szCs w:val="28"/>
        </w:rPr>
        <w:t>с</w:t>
      </w:r>
      <w:r w:rsidRPr="004F74A2">
        <w:rPr>
          <w:color w:val="000000"/>
          <w:spacing w:val="34"/>
          <w:sz w:val="28"/>
          <w:szCs w:val="28"/>
        </w:rPr>
        <w:t xml:space="preserve"> </w:t>
      </w:r>
      <w:r w:rsidRPr="004F74A2">
        <w:rPr>
          <w:color w:val="000000"/>
          <w:spacing w:val="-1"/>
          <w:w w:val="103"/>
          <w:sz w:val="28"/>
          <w:szCs w:val="28"/>
        </w:rPr>
        <w:t>о</w:t>
      </w:r>
      <w:r w:rsidRPr="004F74A2">
        <w:rPr>
          <w:color w:val="000000"/>
          <w:w w:val="103"/>
          <w:sz w:val="28"/>
          <w:szCs w:val="28"/>
        </w:rPr>
        <w:t>т</w:t>
      </w:r>
      <w:r w:rsidRPr="004F74A2">
        <w:rPr>
          <w:color w:val="000000"/>
          <w:spacing w:val="1"/>
          <w:w w:val="103"/>
          <w:sz w:val="28"/>
          <w:szCs w:val="28"/>
        </w:rPr>
        <w:t>в</w:t>
      </w:r>
      <w:r w:rsidRPr="004F74A2">
        <w:rPr>
          <w:color w:val="000000"/>
          <w:spacing w:val="-1"/>
          <w:w w:val="103"/>
          <w:sz w:val="28"/>
          <w:szCs w:val="28"/>
        </w:rPr>
        <w:t>е</w:t>
      </w:r>
      <w:r w:rsidRPr="004F74A2">
        <w:rPr>
          <w:color w:val="000000"/>
          <w:w w:val="103"/>
          <w:sz w:val="28"/>
          <w:szCs w:val="28"/>
        </w:rPr>
        <w:t>т</w:t>
      </w:r>
      <w:r w:rsidRPr="004F74A2">
        <w:rPr>
          <w:color w:val="000000"/>
          <w:spacing w:val="-1"/>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pacing w:val="25"/>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26"/>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spacing w:val="-3"/>
          <w:w w:val="103"/>
          <w:sz w:val="28"/>
          <w:szCs w:val="28"/>
        </w:rPr>
        <w:t>и</w:t>
      </w:r>
      <w:r w:rsidRPr="004F74A2">
        <w:rPr>
          <w:color w:val="000000"/>
          <w:spacing w:val="3"/>
          <w:w w:val="103"/>
          <w:sz w:val="28"/>
          <w:szCs w:val="28"/>
        </w:rPr>
        <w:t>б</w:t>
      </w:r>
      <w:r w:rsidRPr="004F74A2">
        <w:rPr>
          <w:color w:val="000000"/>
          <w:spacing w:val="-1"/>
          <w:w w:val="103"/>
          <w:sz w:val="28"/>
          <w:szCs w:val="28"/>
        </w:rPr>
        <w:t>о</w:t>
      </w:r>
      <w:r w:rsidRPr="004F74A2">
        <w:rPr>
          <w:color w:val="000000"/>
          <w:spacing w:val="-7"/>
          <w:w w:val="103"/>
          <w:sz w:val="28"/>
          <w:szCs w:val="28"/>
        </w:rPr>
        <w:t>л</w:t>
      </w:r>
      <w:r w:rsidRPr="004F74A2">
        <w:rPr>
          <w:color w:val="000000"/>
          <w:spacing w:val="-2"/>
          <w:w w:val="103"/>
          <w:sz w:val="28"/>
          <w:szCs w:val="28"/>
        </w:rPr>
        <w:t>е</w:t>
      </w:r>
      <w:r w:rsidRPr="004F74A2">
        <w:rPr>
          <w:color w:val="000000"/>
          <w:w w:val="103"/>
          <w:sz w:val="28"/>
          <w:szCs w:val="28"/>
        </w:rPr>
        <w:t>е</w:t>
      </w:r>
      <w:r w:rsidRPr="004F74A2">
        <w:rPr>
          <w:color w:val="000000"/>
          <w:spacing w:val="26"/>
          <w:sz w:val="28"/>
          <w:szCs w:val="28"/>
        </w:rPr>
        <w:t xml:space="preserve"> </w:t>
      </w:r>
      <w:r w:rsidRPr="004F74A2">
        <w:rPr>
          <w:color w:val="000000"/>
          <w:spacing w:val="1"/>
          <w:w w:val="103"/>
          <w:sz w:val="28"/>
          <w:szCs w:val="28"/>
        </w:rPr>
        <w:t>т</w:t>
      </w:r>
      <w:r w:rsidRPr="004F74A2">
        <w:rPr>
          <w:color w:val="000000"/>
          <w:spacing w:val="-1"/>
          <w:w w:val="103"/>
          <w:sz w:val="28"/>
          <w:szCs w:val="28"/>
        </w:rPr>
        <w:t>ип</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е</w:t>
      </w:r>
      <w:r w:rsidRPr="004F74A2">
        <w:rPr>
          <w:color w:val="000000"/>
          <w:spacing w:val="27"/>
          <w:sz w:val="28"/>
          <w:szCs w:val="28"/>
        </w:rPr>
        <w:t xml:space="preserve"> </w:t>
      </w:r>
      <w:r w:rsidRPr="004F74A2">
        <w:rPr>
          <w:color w:val="000000"/>
          <w:spacing w:val="1"/>
          <w:w w:val="103"/>
          <w:sz w:val="28"/>
          <w:szCs w:val="28"/>
        </w:rPr>
        <w:t>в</w:t>
      </w:r>
      <w:r w:rsidRPr="004F74A2">
        <w:rPr>
          <w:color w:val="000000"/>
          <w:spacing w:val="-2"/>
          <w:w w:val="103"/>
          <w:sz w:val="28"/>
          <w:szCs w:val="28"/>
        </w:rPr>
        <w:t>о</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w w:val="103"/>
          <w:sz w:val="28"/>
          <w:szCs w:val="28"/>
        </w:rPr>
        <w:t>ы</w:t>
      </w:r>
      <w:r w:rsidRPr="004F74A2">
        <w:rPr>
          <w:color w:val="000000"/>
          <w:spacing w:val="32"/>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1"/>
          <w:w w:val="103"/>
          <w:sz w:val="28"/>
          <w:szCs w:val="28"/>
        </w:rPr>
        <w:t>е</w:t>
      </w:r>
      <w:r w:rsidRPr="004F74A2">
        <w:rPr>
          <w:color w:val="000000"/>
          <w:spacing w:val="-7"/>
          <w:w w:val="103"/>
          <w:sz w:val="28"/>
          <w:szCs w:val="28"/>
        </w:rPr>
        <w:t>л</w:t>
      </w:r>
      <w:r w:rsidRPr="004F74A2">
        <w:rPr>
          <w:color w:val="000000"/>
          <w:spacing w:val="-2"/>
          <w:w w:val="103"/>
          <w:sz w:val="28"/>
          <w:szCs w:val="28"/>
        </w:rPr>
        <w:t>е</w:t>
      </w:r>
      <w:r w:rsidRPr="004F74A2">
        <w:rPr>
          <w:color w:val="000000"/>
          <w:spacing w:val="-3"/>
          <w:w w:val="103"/>
          <w:sz w:val="28"/>
          <w:szCs w:val="28"/>
        </w:rPr>
        <w:t>й</w:t>
      </w:r>
      <w:r w:rsidRPr="004F74A2">
        <w:rPr>
          <w:color w:val="000000"/>
          <w:w w:val="103"/>
          <w:sz w:val="28"/>
          <w:szCs w:val="28"/>
        </w:rPr>
        <w:t>,</w:t>
      </w:r>
      <w:r w:rsidRPr="004F74A2">
        <w:rPr>
          <w:color w:val="000000"/>
          <w:sz w:val="28"/>
          <w:szCs w:val="28"/>
        </w:rPr>
        <w:t xml:space="preserve"> </w:t>
      </w:r>
      <w:r w:rsidRPr="004F74A2">
        <w:rPr>
          <w:color w:val="000000"/>
          <w:spacing w:val="5"/>
          <w:w w:val="103"/>
          <w:sz w:val="28"/>
          <w:szCs w:val="28"/>
        </w:rPr>
        <w:t>с</w:t>
      </w:r>
      <w:r w:rsidRPr="004F74A2">
        <w:rPr>
          <w:color w:val="000000"/>
          <w:w w:val="103"/>
          <w:sz w:val="28"/>
          <w:szCs w:val="28"/>
        </w:rPr>
        <w:t>вя</w:t>
      </w:r>
      <w:r w:rsidRPr="004F74A2">
        <w:rPr>
          <w:color w:val="000000"/>
          <w:spacing w:val="1"/>
          <w:w w:val="103"/>
          <w:sz w:val="28"/>
          <w:szCs w:val="28"/>
        </w:rPr>
        <w:t>з</w:t>
      </w:r>
      <w:r w:rsidRPr="004F74A2">
        <w:rPr>
          <w:color w:val="000000"/>
          <w:spacing w:val="-1"/>
          <w:w w:val="103"/>
          <w:sz w:val="28"/>
          <w:szCs w:val="28"/>
        </w:rPr>
        <w:t>а</w:t>
      </w:r>
      <w:r w:rsidRPr="004F74A2">
        <w:rPr>
          <w:color w:val="000000"/>
          <w:spacing w:val="-2"/>
          <w:w w:val="103"/>
          <w:sz w:val="28"/>
          <w:szCs w:val="28"/>
        </w:rPr>
        <w:t>нн</w:t>
      </w:r>
      <w:r w:rsidRPr="004F74A2">
        <w:rPr>
          <w:color w:val="000000"/>
          <w:spacing w:val="2"/>
          <w:w w:val="103"/>
          <w:sz w:val="28"/>
          <w:szCs w:val="28"/>
        </w:rPr>
        <w:t>ы</w:t>
      </w:r>
      <w:r w:rsidRPr="004F74A2">
        <w:rPr>
          <w:color w:val="000000"/>
          <w:w w:val="103"/>
          <w:sz w:val="28"/>
          <w:szCs w:val="28"/>
        </w:rPr>
        <w:t>е</w:t>
      </w:r>
      <w:r w:rsidRPr="004F74A2">
        <w:rPr>
          <w:color w:val="000000"/>
          <w:spacing w:val="-2"/>
          <w:sz w:val="28"/>
          <w:szCs w:val="28"/>
        </w:rPr>
        <w:t xml:space="preserve"> </w:t>
      </w:r>
      <w:r w:rsidRPr="004F74A2">
        <w:rPr>
          <w:color w:val="000000"/>
          <w:w w:val="103"/>
          <w:sz w:val="28"/>
          <w:szCs w:val="28"/>
        </w:rPr>
        <w:t>с</w:t>
      </w:r>
      <w:r w:rsidRPr="004F74A2">
        <w:rPr>
          <w:color w:val="000000"/>
          <w:spacing w:val="4"/>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spacing w:val="-3"/>
          <w:w w:val="103"/>
          <w:sz w:val="28"/>
          <w:szCs w:val="28"/>
        </w:rPr>
        <w:t>е</w:t>
      </w:r>
      <w:r w:rsidRPr="004F74A2">
        <w:rPr>
          <w:color w:val="000000"/>
          <w:w w:val="103"/>
          <w:sz w:val="28"/>
          <w:szCs w:val="28"/>
        </w:rPr>
        <w:t>м</w:t>
      </w:r>
      <w:r w:rsidRPr="004F74A2">
        <w:rPr>
          <w:color w:val="000000"/>
          <w:spacing w:val="-2"/>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4"/>
          <w:w w:val="103"/>
          <w:sz w:val="28"/>
          <w:szCs w:val="28"/>
        </w:rPr>
        <w:t>б</w:t>
      </w:r>
      <w:r w:rsidRPr="004F74A2">
        <w:rPr>
          <w:color w:val="000000"/>
          <w:spacing w:val="-1"/>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w w:val="103"/>
          <w:sz w:val="28"/>
          <w:szCs w:val="28"/>
        </w:rPr>
        <w:t>а</w:t>
      </w:r>
      <w:r w:rsidRPr="004F74A2">
        <w:rPr>
          <w:color w:val="000000"/>
          <w:spacing w:val="-2"/>
          <w:sz w:val="28"/>
          <w:szCs w:val="28"/>
        </w:rPr>
        <w:t xml:space="preserve"> </w:t>
      </w:r>
      <w:r w:rsidRPr="004F74A2">
        <w:rPr>
          <w:color w:val="000000"/>
          <w:spacing w:val="-3"/>
          <w:w w:val="103"/>
          <w:sz w:val="28"/>
          <w:szCs w:val="28"/>
        </w:rPr>
        <w:t>м</w:t>
      </w:r>
      <w:r w:rsidRPr="004F74A2">
        <w:rPr>
          <w:color w:val="000000"/>
          <w:spacing w:val="-1"/>
          <w:w w:val="103"/>
          <w:sz w:val="28"/>
          <w:szCs w:val="28"/>
        </w:rPr>
        <w:t>н</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2"/>
          <w:w w:val="103"/>
          <w:sz w:val="28"/>
          <w:szCs w:val="28"/>
        </w:rPr>
        <w:t>м</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п</w:t>
      </w:r>
      <w:r w:rsidRPr="004F74A2">
        <w:rPr>
          <w:color w:val="000000"/>
          <w:w w:val="103"/>
          <w:sz w:val="28"/>
          <w:szCs w:val="28"/>
        </w:rPr>
        <w:t>о</w:t>
      </w:r>
      <w:r w:rsidRPr="004F74A2">
        <w:rPr>
          <w:color w:val="000000"/>
          <w:spacing w:val="-2"/>
          <w:sz w:val="28"/>
          <w:szCs w:val="28"/>
        </w:rPr>
        <w:t xml:space="preserve"> </w:t>
      </w:r>
      <w:r w:rsidRPr="004F74A2">
        <w:rPr>
          <w:color w:val="000000"/>
          <w:w w:val="103"/>
          <w:sz w:val="28"/>
          <w:szCs w:val="28"/>
        </w:rPr>
        <w:t>в</w:t>
      </w:r>
      <w:r w:rsidRPr="004F74A2">
        <w:rPr>
          <w:color w:val="000000"/>
          <w:spacing w:val="-2"/>
          <w:w w:val="103"/>
          <w:sz w:val="28"/>
          <w:szCs w:val="28"/>
        </w:rPr>
        <w:t>о</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а</w:t>
      </w:r>
      <w:r w:rsidRPr="004F74A2">
        <w:rPr>
          <w:color w:val="000000"/>
          <w:w w:val="103"/>
          <w:sz w:val="28"/>
          <w:szCs w:val="28"/>
        </w:rPr>
        <w:t>м</w:t>
      </w:r>
      <w:r w:rsidRPr="004F74A2">
        <w:rPr>
          <w:color w:val="000000"/>
          <w:spacing w:val="-2"/>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autoSpaceDE w:val="0"/>
        <w:autoSpaceDN w:val="0"/>
        <w:spacing w:line="23" w:lineRule="atLeast"/>
        <w:ind w:firstLine="709"/>
        <w:jc w:val="both"/>
        <w:rPr>
          <w:b/>
          <w:color w:val="000000"/>
          <w:sz w:val="28"/>
          <w:szCs w:val="28"/>
        </w:rPr>
      </w:pPr>
      <w:r w:rsidRPr="004F74A2">
        <w:rPr>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1) лично в Уполномоченном органе;</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2) посредством телефонной, факсимильной связи;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3) посредством электронной связи,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4) посредством почтовой связи;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5) на информационных стендах в помещениях </w:t>
      </w:r>
      <w:r w:rsidRPr="004F74A2">
        <w:rPr>
          <w:iCs/>
          <w:color w:val="000000"/>
          <w:sz w:val="28"/>
          <w:szCs w:val="28"/>
        </w:rPr>
        <w:t>Уполномоченного органа, МФЦ</w:t>
      </w:r>
      <w:r w:rsidRPr="004F74A2">
        <w:rPr>
          <w:color w:val="000000"/>
          <w:sz w:val="28"/>
          <w:szCs w:val="28"/>
        </w:rPr>
        <w:t>;</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6) в информационно-телекоммуникационных сетях общего пользования: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lastRenderedPageBreak/>
        <w:t xml:space="preserve">- на официальном сайте </w:t>
      </w:r>
      <w:r w:rsidRPr="004F74A2">
        <w:rPr>
          <w:iCs/>
          <w:color w:val="000000"/>
          <w:sz w:val="28"/>
          <w:szCs w:val="28"/>
        </w:rPr>
        <w:t>Уполномоченного органа, МФЦ;</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на ЕПГУ;</w:t>
      </w:r>
    </w:p>
    <w:p w:rsidR="001E795A" w:rsidRPr="004F74A2" w:rsidRDefault="001E795A" w:rsidP="004F74A2">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color w:val="000000"/>
          <w:sz w:val="28"/>
          <w:szCs w:val="28"/>
        </w:rPr>
      </w:pPr>
      <w:r w:rsidRPr="004F74A2">
        <w:rPr>
          <w:color w:val="000000"/>
          <w:sz w:val="28"/>
          <w:szCs w:val="28"/>
        </w:rPr>
        <w:t>- на РПГУ.</w:t>
      </w:r>
    </w:p>
    <w:p w:rsidR="001E795A" w:rsidRPr="004F74A2" w:rsidRDefault="001E795A" w:rsidP="004F74A2">
      <w:pPr>
        <w:autoSpaceDE w:val="0"/>
        <w:autoSpaceDN w:val="0"/>
        <w:spacing w:line="23" w:lineRule="atLeast"/>
        <w:jc w:val="both"/>
        <w:rPr>
          <w:b/>
          <w:color w:val="000000"/>
          <w:sz w:val="28"/>
          <w:szCs w:val="28"/>
        </w:rPr>
      </w:pPr>
      <w:r w:rsidRPr="004F74A2">
        <w:rPr>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1) лично в Уполномоченный орган;</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2) посредством электронной связи,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3) посредством почтовой связи;</w:t>
      </w:r>
    </w:p>
    <w:p w:rsidR="001E795A" w:rsidRPr="004F74A2" w:rsidRDefault="001E795A" w:rsidP="004F74A2">
      <w:pPr>
        <w:autoSpaceDE w:val="0"/>
        <w:autoSpaceDN w:val="0"/>
        <w:adjustRightInd w:val="0"/>
        <w:spacing w:line="23" w:lineRule="atLeast"/>
        <w:ind w:firstLine="709"/>
        <w:rPr>
          <w:color w:val="000000"/>
          <w:sz w:val="28"/>
          <w:szCs w:val="28"/>
        </w:rPr>
      </w:pPr>
      <w:r w:rsidRPr="004F74A2">
        <w:rPr>
          <w:color w:val="000000"/>
          <w:sz w:val="28"/>
          <w:szCs w:val="28"/>
        </w:rPr>
        <w:t>4)через полномочного представителя;</w:t>
      </w:r>
    </w:p>
    <w:p w:rsidR="001E795A" w:rsidRPr="004F74A2" w:rsidRDefault="001E795A" w:rsidP="004F74A2">
      <w:pPr>
        <w:autoSpaceDE w:val="0"/>
        <w:autoSpaceDN w:val="0"/>
        <w:adjustRightInd w:val="0"/>
        <w:spacing w:line="23" w:lineRule="atLeast"/>
        <w:ind w:firstLine="709"/>
        <w:rPr>
          <w:color w:val="000000"/>
          <w:sz w:val="28"/>
          <w:szCs w:val="28"/>
        </w:rPr>
      </w:pPr>
      <w:r w:rsidRPr="004F74A2">
        <w:rPr>
          <w:color w:val="000000"/>
          <w:sz w:val="28"/>
          <w:szCs w:val="28"/>
        </w:rPr>
        <w:t>5) через МФЦ.</w:t>
      </w:r>
    </w:p>
    <w:p w:rsidR="001E795A" w:rsidRPr="004F74A2" w:rsidRDefault="001E795A" w:rsidP="004F74A2">
      <w:pPr>
        <w:autoSpaceDE w:val="0"/>
        <w:autoSpaceDN w:val="0"/>
        <w:spacing w:line="23" w:lineRule="atLeast"/>
        <w:jc w:val="both"/>
        <w:rPr>
          <w:b/>
          <w:color w:val="000000"/>
          <w:sz w:val="28"/>
          <w:szCs w:val="28"/>
        </w:rPr>
      </w:pPr>
      <w:r w:rsidRPr="004F74A2">
        <w:rPr>
          <w:b/>
          <w:color w:val="000000"/>
          <w:sz w:val="28"/>
          <w:szCs w:val="28"/>
        </w:rPr>
        <w:t>3.1.3. Получение заявителем сведений о ходе выполнения запроса о предоставлении муниципальной услуги: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1) лично в Уполномоченном органе;</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2) посредством телефонной, факсимильной связи;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3) посредством электронной связи;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4) посредством почтовой связи;</w:t>
      </w:r>
    </w:p>
    <w:p w:rsidR="001E795A" w:rsidRPr="004F74A2" w:rsidRDefault="001E795A" w:rsidP="004F74A2">
      <w:pPr>
        <w:autoSpaceDE w:val="0"/>
        <w:autoSpaceDN w:val="0"/>
        <w:adjustRightInd w:val="0"/>
        <w:spacing w:line="23" w:lineRule="atLeast"/>
        <w:ind w:firstLine="709"/>
        <w:rPr>
          <w:color w:val="000000"/>
          <w:sz w:val="28"/>
          <w:szCs w:val="28"/>
        </w:rPr>
      </w:pPr>
      <w:r w:rsidRPr="004F74A2">
        <w:rPr>
          <w:color w:val="000000"/>
          <w:sz w:val="28"/>
          <w:szCs w:val="28"/>
        </w:rPr>
        <w:t>5)через полномочного представителя;</w:t>
      </w:r>
    </w:p>
    <w:p w:rsidR="001E795A" w:rsidRPr="004F74A2" w:rsidRDefault="001E795A" w:rsidP="004F74A2">
      <w:pPr>
        <w:autoSpaceDE w:val="0"/>
        <w:autoSpaceDN w:val="0"/>
        <w:adjustRightInd w:val="0"/>
        <w:spacing w:line="23" w:lineRule="atLeast"/>
        <w:ind w:firstLine="709"/>
        <w:rPr>
          <w:color w:val="000000"/>
          <w:sz w:val="28"/>
          <w:szCs w:val="28"/>
        </w:rPr>
      </w:pPr>
      <w:r w:rsidRPr="004F74A2">
        <w:rPr>
          <w:color w:val="000000"/>
          <w:sz w:val="28"/>
          <w:szCs w:val="28"/>
        </w:rPr>
        <w:t>6) через МФЦ.</w:t>
      </w:r>
    </w:p>
    <w:p w:rsidR="001E795A" w:rsidRPr="004F74A2" w:rsidRDefault="001E795A" w:rsidP="004F74A2">
      <w:pPr>
        <w:autoSpaceDE w:val="0"/>
        <w:autoSpaceDN w:val="0"/>
        <w:spacing w:line="23" w:lineRule="atLeast"/>
        <w:jc w:val="both"/>
        <w:rPr>
          <w:b/>
          <w:color w:val="FF0000"/>
          <w:sz w:val="28"/>
          <w:szCs w:val="28"/>
        </w:rPr>
      </w:pPr>
    </w:p>
    <w:p w:rsidR="001E795A" w:rsidRPr="004F74A2" w:rsidRDefault="001E795A" w:rsidP="004F74A2">
      <w:pPr>
        <w:autoSpaceDE w:val="0"/>
        <w:autoSpaceDN w:val="0"/>
        <w:spacing w:line="23" w:lineRule="atLeast"/>
        <w:jc w:val="both"/>
        <w:rPr>
          <w:b/>
          <w:color w:val="000000"/>
          <w:sz w:val="28"/>
          <w:szCs w:val="28"/>
        </w:rPr>
      </w:pPr>
      <w:r w:rsidRPr="004F74A2">
        <w:rPr>
          <w:b/>
          <w:color w:val="000000"/>
          <w:sz w:val="28"/>
          <w:szCs w:val="28"/>
        </w:rPr>
        <w:t>3.1.4. Взаимодействие Администрации,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E795A" w:rsidRPr="004F74A2" w:rsidRDefault="001E795A" w:rsidP="004F74A2">
      <w:pPr>
        <w:pStyle w:val="afe"/>
        <w:spacing w:line="23" w:lineRule="atLeast"/>
        <w:ind w:firstLine="708"/>
        <w:jc w:val="both"/>
        <w:rPr>
          <w:rFonts w:ascii="Times New Roman" w:eastAsia="Times New Roman" w:hAnsi="Times New Roman"/>
          <w:sz w:val="28"/>
          <w:szCs w:val="28"/>
        </w:rPr>
      </w:pPr>
      <w:r w:rsidRPr="004F74A2">
        <w:rPr>
          <w:rFonts w:ascii="Times New Roman" w:eastAsia="Times New Roman" w:hAnsi="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1E795A" w:rsidRPr="004F74A2" w:rsidRDefault="001E795A" w:rsidP="004F74A2">
      <w:pPr>
        <w:pStyle w:val="afe"/>
        <w:spacing w:line="23" w:lineRule="atLeast"/>
        <w:ind w:firstLine="708"/>
        <w:jc w:val="both"/>
        <w:rPr>
          <w:rFonts w:ascii="Times New Roman" w:eastAsia="Times New Roman" w:hAnsi="Times New Roman"/>
          <w:sz w:val="28"/>
          <w:szCs w:val="28"/>
        </w:rPr>
      </w:pPr>
      <w:r w:rsidRPr="004F74A2">
        <w:rPr>
          <w:rFonts w:ascii="Times New Roman" w:eastAsia="Times New Roman" w:hAnsi="Times New Roman"/>
          <w:sz w:val="28"/>
          <w:szCs w:val="28"/>
        </w:rPr>
        <w:t xml:space="preserve">Межведомственный запрос формируется и направляется в форме электронного документа, </w:t>
      </w:r>
      <w:r w:rsidRPr="00DF15A3">
        <w:rPr>
          <w:rFonts w:ascii="Times New Roman" w:eastAsia="Times New Roman" w:hAnsi="Times New Roman"/>
          <w:sz w:val="28"/>
          <w:szCs w:val="28"/>
        </w:rPr>
        <w:t xml:space="preserve">подписанного </w:t>
      </w:r>
      <w:hyperlink r:id="rId11" w:history="1">
        <w:r w:rsidRPr="00DF15A3">
          <w:rPr>
            <w:rFonts w:ascii="Times New Roman" w:eastAsia="Times New Roman" w:hAnsi="Times New Roman"/>
            <w:sz w:val="28"/>
            <w:szCs w:val="28"/>
          </w:rPr>
          <w:t>электронной подписью</w:t>
        </w:r>
      </w:hyperlink>
      <w:r w:rsidRPr="00DF15A3">
        <w:rPr>
          <w:rFonts w:ascii="Times New Roman" w:eastAsia="Times New Roman" w:hAnsi="Times New Roman"/>
          <w:sz w:val="28"/>
          <w:szCs w:val="28"/>
        </w:rPr>
        <w:t>,</w:t>
      </w:r>
      <w:r w:rsidRPr="004F74A2">
        <w:rPr>
          <w:rFonts w:ascii="Times New Roman" w:eastAsia="Times New Roman" w:hAnsi="Times New Roman"/>
          <w:sz w:val="28"/>
          <w:szCs w:val="28"/>
        </w:rPr>
        <w:t xml:space="preserve"> по каналам системы межведомственного электронного взаимодействия (далее - СМЭВ).</w:t>
      </w:r>
    </w:p>
    <w:p w:rsidR="001E795A" w:rsidRPr="004F74A2" w:rsidRDefault="001E795A" w:rsidP="004F74A2">
      <w:pPr>
        <w:pStyle w:val="afe"/>
        <w:spacing w:line="23" w:lineRule="atLeast"/>
        <w:ind w:firstLine="708"/>
        <w:jc w:val="both"/>
        <w:rPr>
          <w:rFonts w:ascii="Times New Roman" w:eastAsia="Times New Roman" w:hAnsi="Times New Roman"/>
          <w:sz w:val="28"/>
          <w:szCs w:val="28"/>
        </w:rPr>
      </w:pPr>
      <w:r w:rsidRPr="004F74A2">
        <w:rPr>
          <w:rFonts w:ascii="Times New Roman" w:eastAsia="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1E795A" w:rsidRPr="004F74A2" w:rsidRDefault="001E795A" w:rsidP="004F74A2">
      <w:pPr>
        <w:pStyle w:val="afe"/>
        <w:spacing w:line="23" w:lineRule="atLeast"/>
        <w:ind w:firstLine="709"/>
        <w:jc w:val="both"/>
        <w:rPr>
          <w:rFonts w:ascii="Times New Roman" w:eastAsia="Times New Roman" w:hAnsi="Times New Roman"/>
          <w:sz w:val="28"/>
          <w:szCs w:val="28"/>
        </w:rPr>
      </w:pPr>
      <w:r w:rsidRPr="004F74A2">
        <w:rPr>
          <w:rFonts w:ascii="Times New Roman" w:eastAsia="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1E795A" w:rsidRPr="004F74A2" w:rsidRDefault="001E795A" w:rsidP="004F74A2">
      <w:pPr>
        <w:pStyle w:val="afe"/>
        <w:spacing w:line="23" w:lineRule="atLeast"/>
        <w:ind w:firstLine="708"/>
        <w:jc w:val="both"/>
        <w:rPr>
          <w:rFonts w:ascii="Times New Roman" w:eastAsia="Times New Roman" w:hAnsi="Times New Roman"/>
          <w:sz w:val="28"/>
          <w:szCs w:val="28"/>
        </w:rPr>
      </w:pPr>
      <w:r w:rsidRPr="004F74A2">
        <w:rPr>
          <w:rFonts w:ascii="Times New Roman" w:eastAsia="Times New Roman" w:hAnsi="Times New Roman"/>
          <w:sz w:val="28"/>
          <w:szCs w:val="28"/>
        </w:rPr>
        <w:lastRenderedPageBreak/>
        <w:t xml:space="preserve">После направления межведомственного запроса, представленные в </w:t>
      </w:r>
      <w:r w:rsidRPr="004F74A2">
        <w:rPr>
          <w:rFonts w:ascii="Times New Roman" w:hAnsi="Times New Roman"/>
          <w:color w:val="000000"/>
          <w:sz w:val="28"/>
          <w:szCs w:val="28"/>
        </w:rPr>
        <w:t>Администрацию, МФЦ</w:t>
      </w:r>
      <w:r w:rsidRPr="004F74A2">
        <w:rPr>
          <w:rFonts w:ascii="Times New Roman" w:eastAsia="Times New Roman" w:hAnsi="Times New Roman"/>
          <w:sz w:val="28"/>
          <w:szCs w:val="28"/>
        </w:rPr>
        <w:t xml:space="preserve"> документы и информация передаются специалисту, ответственному за их рассмотрение.</w:t>
      </w:r>
    </w:p>
    <w:p w:rsidR="001E795A" w:rsidRPr="004F74A2" w:rsidRDefault="001E795A" w:rsidP="004F74A2">
      <w:pPr>
        <w:pStyle w:val="afe"/>
        <w:spacing w:line="23" w:lineRule="atLeast"/>
        <w:ind w:firstLine="708"/>
        <w:jc w:val="both"/>
        <w:rPr>
          <w:rFonts w:ascii="Times New Roman" w:eastAsia="Times New Roman" w:hAnsi="Times New Roman"/>
          <w:sz w:val="28"/>
          <w:szCs w:val="28"/>
        </w:rPr>
      </w:pPr>
      <w:r w:rsidRPr="004F74A2">
        <w:rPr>
          <w:rFonts w:ascii="Times New Roman" w:eastAsia="Times New Roman" w:hAnsi="Times New Roman"/>
          <w:sz w:val="28"/>
          <w:szCs w:val="28"/>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1E795A" w:rsidRPr="004F74A2" w:rsidRDefault="001E795A" w:rsidP="004F74A2">
      <w:pPr>
        <w:autoSpaceDE w:val="0"/>
        <w:autoSpaceDN w:val="0"/>
        <w:spacing w:line="23" w:lineRule="atLeast"/>
        <w:jc w:val="both"/>
        <w:rPr>
          <w:b/>
          <w:color w:val="000000"/>
          <w:sz w:val="28"/>
          <w:szCs w:val="28"/>
        </w:rPr>
      </w:pPr>
    </w:p>
    <w:p w:rsidR="001E795A" w:rsidRPr="004F74A2" w:rsidRDefault="001E795A" w:rsidP="004F74A2">
      <w:pPr>
        <w:autoSpaceDE w:val="0"/>
        <w:autoSpaceDN w:val="0"/>
        <w:spacing w:line="23" w:lineRule="atLeast"/>
        <w:jc w:val="both"/>
        <w:rPr>
          <w:b/>
          <w:color w:val="000000"/>
          <w:sz w:val="28"/>
          <w:szCs w:val="28"/>
        </w:rPr>
      </w:pPr>
      <w:r w:rsidRPr="004F74A2">
        <w:rPr>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1E795A" w:rsidRPr="004F74A2" w:rsidRDefault="001E795A" w:rsidP="004F74A2">
      <w:pPr>
        <w:autoSpaceDE w:val="0"/>
        <w:spacing w:line="23" w:lineRule="atLeast"/>
        <w:ind w:firstLine="709"/>
        <w:jc w:val="both"/>
        <w:rPr>
          <w:spacing w:val="-4"/>
          <w:sz w:val="28"/>
          <w:szCs w:val="28"/>
        </w:rPr>
      </w:pPr>
      <w:r w:rsidRPr="004F74A2">
        <w:rPr>
          <w:spacing w:val="-4"/>
          <w:sz w:val="28"/>
          <w:szCs w:val="28"/>
        </w:rPr>
        <w:t xml:space="preserve">1) в </w:t>
      </w:r>
      <w:r w:rsidRPr="004F74A2">
        <w:rPr>
          <w:sz w:val="28"/>
          <w:szCs w:val="28"/>
        </w:rPr>
        <w:t xml:space="preserve">Администрации </w:t>
      </w:r>
      <w:r w:rsidRPr="004F74A2">
        <w:rPr>
          <w:spacing w:val="-4"/>
          <w:sz w:val="28"/>
          <w:szCs w:val="28"/>
        </w:rPr>
        <w:t>на бумажном носителе;</w:t>
      </w:r>
    </w:p>
    <w:p w:rsidR="001E795A" w:rsidRPr="004F74A2" w:rsidRDefault="001E795A" w:rsidP="004F74A2">
      <w:pPr>
        <w:autoSpaceDE w:val="0"/>
        <w:spacing w:line="23" w:lineRule="atLeast"/>
        <w:ind w:firstLine="709"/>
        <w:jc w:val="both"/>
        <w:rPr>
          <w:spacing w:val="-4"/>
          <w:sz w:val="28"/>
          <w:szCs w:val="28"/>
        </w:rPr>
      </w:pPr>
      <w:r w:rsidRPr="004F74A2">
        <w:rPr>
          <w:spacing w:val="-4"/>
          <w:sz w:val="28"/>
          <w:szCs w:val="28"/>
        </w:rPr>
        <w:t xml:space="preserve"> 2) в МФЦ в виде документа, содержащего информацию из информационных систем органов;</w:t>
      </w:r>
    </w:p>
    <w:p w:rsidR="001E795A" w:rsidRPr="004F74A2" w:rsidRDefault="001E795A" w:rsidP="004F74A2">
      <w:pPr>
        <w:autoSpaceDE w:val="0"/>
        <w:spacing w:line="23" w:lineRule="atLeast"/>
        <w:ind w:firstLine="709"/>
        <w:jc w:val="both"/>
        <w:rPr>
          <w:color w:val="000000"/>
          <w:sz w:val="28"/>
          <w:szCs w:val="28"/>
        </w:rPr>
      </w:pPr>
      <w:r w:rsidRPr="004F74A2">
        <w:rPr>
          <w:color w:val="000000"/>
          <w:sz w:val="28"/>
          <w:szCs w:val="28"/>
        </w:rPr>
        <w:t>3) на ЕПГУ в виде электронного документа;</w:t>
      </w:r>
    </w:p>
    <w:p w:rsidR="001E795A" w:rsidRPr="004F74A2" w:rsidRDefault="001E795A" w:rsidP="004F74A2">
      <w:pPr>
        <w:autoSpaceDE w:val="0"/>
        <w:spacing w:line="23" w:lineRule="atLeast"/>
        <w:ind w:firstLine="709"/>
        <w:jc w:val="both"/>
        <w:rPr>
          <w:color w:val="000000"/>
          <w:sz w:val="28"/>
          <w:szCs w:val="28"/>
        </w:rPr>
      </w:pPr>
      <w:r w:rsidRPr="004F74A2">
        <w:rPr>
          <w:color w:val="000000"/>
          <w:sz w:val="28"/>
          <w:szCs w:val="28"/>
        </w:rPr>
        <w:t>5) н</w:t>
      </w:r>
      <w:r w:rsidRPr="004F74A2">
        <w:rPr>
          <w:spacing w:val="-4"/>
          <w:sz w:val="28"/>
          <w:szCs w:val="28"/>
        </w:rPr>
        <w:t xml:space="preserve">а РПГУ </w:t>
      </w:r>
      <w:r w:rsidRPr="004F74A2">
        <w:rPr>
          <w:color w:val="000000"/>
          <w:sz w:val="28"/>
          <w:szCs w:val="28"/>
        </w:rPr>
        <w:t>в виде электронного документа;</w:t>
      </w:r>
    </w:p>
    <w:p w:rsidR="001E795A" w:rsidRPr="004F74A2" w:rsidRDefault="001E795A" w:rsidP="004F74A2">
      <w:pPr>
        <w:autoSpaceDE w:val="0"/>
        <w:autoSpaceDN w:val="0"/>
        <w:spacing w:line="23" w:lineRule="atLeast"/>
        <w:ind w:firstLine="709"/>
        <w:jc w:val="both"/>
        <w:rPr>
          <w:color w:val="000000"/>
          <w:sz w:val="28"/>
          <w:szCs w:val="28"/>
        </w:rPr>
      </w:pPr>
      <w:r w:rsidRPr="004F74A2">
        <w:rPr>
          <w:spacing w:val="-4"/>
          <w:sz w:val="28"/>
          <w:szCs w:val="28"/>
        </w:rPr>
        <w:t>4) п</w:t>
      </w:r>
      <w:r w:rsidRPr="004F74A2">
        <w:rPr>
          <w:color w:val="000000"/>
          <w:sz w:val="28"/>
          <w:szCs w:val="28"/>
        </w:rPr>
        <w:t>о электронной связи;</w:t>
      </w:r>
    </w:p>
    <w:p w:rsidR="001E795A" w:rsidRPr="004F74A2" w:rsidRDefault="001E795A" w:rsidP="004F74A2">
      <w:pPr>
        <w:autoSpaceDE w:val="0"/>
        <w:autoSpaceDN w:val="0"/>
        <w:spacing w:line="23" w:lineRule="atLeast"/>
        <w:ind w:firstLine="709"/>
        <w:jc w:val="both"/>
        <w:rPr>
          <w:color w:val="000000"/>
          <w:sz w:val="28"/>
          <w:szCs w:val="28"/>
        </w:rPr>
      </w:pPr>
      <w:r w:rsidRPr="004F74A2">
        <w:rPr>
          <w:color w:val="000000"/>
          <w:sz w:val="28"/>
          <w:szCs w:val="28"/>
        </w:rPr>
        <w:t>5) по почтовой связи.</w:t>
      </w:r>
    </w:p>
    <w:p w:rsidR="001E795A" w:rsidRPr="004F74A2" w:rsidRDefault="001E795A" w:rsidP="004F74A2">
      <w:pPr>
        <w:spacing w:line="23" w:lineRule="atLeast"/>
        <w:ind w:firstLine="720"/>
        <w:jc w:val="both"/>
        <w:rPr>
          <w:color w:val="000000"/>
          <w:w w:val="103"/>
          <w:sz w:val="28"/>
          <w:szCs w:val="28"/>
        </w:rPr>
      </w:pPr>
    </w:p>
    <w:p w:rsidR="001E795A" w:rsidRPr="004F74A2" w:rsidRDefault="001E795A" w:rsidP="004F74A2">
      <w:pPr>
        <w:autoSpaceDE w:val="0"/>
        <w:autoSpaceDN w:val="0"/>
        <w:adjustRightInd w:val="0"/>
        <w:spacing w:line="23" w:lineRule="atLeast"/>
        <w:jc w:val="both"/>
        <w:rPr>
          <w:b/>
          <w:sz w:val="28"/>
          <w:szCs w:val="28"/>
        </w:rPr>
      </w:pPr>
      <w:r w:rsidRPr="004F74A2">
        <w:rPr>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E795A" w:rsidRPr="004F74A2" w:rsidRDefault="001E795A" w:rsidP="004F74A2">
      <w:pPr>
        <w:shd w:val="clear" w:color="auto" w:fill="FFFFFF"/>
        <w:autoSpaceDE w:val="0"/>
        <w:autoSpaceDN w:val="0"/>
        <w:adjustRightInd w:val="0"/>
        <w:spacing w:line="23" w:lineRule="atLeast"/>
        <w:ind w:firstLine="709"/>
        <w:jc w:val="both"/>
        <w:rPr>
          <w:color w:val="000000"/>
          <w:sz w:val="28"/>
          <w:szCs w:val="28"/>
        </w:rPr>
      </w:pPr>
      <w:r w:rsidRPr="004F74A2">
        <w:rPr>
          <w:color w:val="000000"/>
          <w:sz w:val="28"/>
          <w:szCs w:val="28"/>
        </w:rPr>
        <w:t>Иные действия необходимые для предоставления муниципальной услуги действующим законодательством не предусмотрены.</w:t>
      </w:r>
    </w:p>
    <w:p w:rsidR="001E795A" w:rsidRPr="004F74A2" w:rsidRDefault="001E795A" w:rsidP="004F74A2">
      <w:pPr>
        <w:shd w:val="clear" w:color="auto" w:fill="FFFFFF"/>
        <w:autoSpaceDE w:val="0"/>
        <w:autoSpaceDN w:val="0"/>
        <w:adjustRightInd w:val="0"/>
        <w:spacing w:line="23" w:lineRule="atLeast"/>
        <w:ind w:firstLine="709"/>
        <w:jc w:val="both"/>
        <w:rPr>
          <w:color w:val="000000"/>
          <w:sz w:val="28"/>
          <w:szCs w:val="28"/>
        </w:rPr>
      </w:pPr>
    </w:p>
    <w:p w:rsidR="001E795A" w:rsidRPr="004F74A2" w:rsidRDefault="001E795A" w:rsidP="004F74A2">
      <w:pPr>
        <w:shd w:val="clear" w:color="auto" w:fill="FFFFFF"/>
        <w:autoSpaceDE w:val="0"/>
        <w:autoSpaceDN w:val="0"/>
        <w:adjustRightInd w:val="0"/>
        <w:spacing w:line="23" w:lineRule="atLeast"/>
        <w:jc w:val="both"/>
        <w:rPr>
          <w:b/>
          <w:color w:val="000000"/>
          <w:sz w:val="28"/>
          <w:szCs w:val="28"/>
        </w:rPr>
      </w:pPr>
      <w:r w:rsidRPr="004F74A2">
        <w:rPr>
          <w:b/>
          <w:color w:val="000000"/>
          <w:sz w:val="28"/>
          <w:szCs w:val="28"/>
        </w:rPr>
        <w:t>3.2. Блок-схема последовательности действий при предоставлении муниципальной услуги приводится в приложении ___ к настоящему Регламенту.</w:t>
      </w:r>
    </w:p>
    <w:p w:rsidR="001E795A" w:rsidRPr="004F74A2" w:rsidRDefault="001E795A" w:rsidP="004F74A2">
      <w:pPr>
        <w:autoSpaceDE w:val="0"/>
        <w:autoSpaceDN w:val="0"/>
        <w:adjustRightInd w:val="0"/>
        <w:spacing w:line="23" w:lineRule="atLeast"/>
        <w:rPr>
          <w:b/>
          <w:sz w:val="28"/>
          <w:szCs w:val="28"/>
        </w:rPr>
      </w:pPr>
    </w:p>
    <w:p w:rsidR="001E795A" w:rsidRPr="004F74A2" w:rsidRDefault="001E795A" w:rsidP="004F74A2">
      <w:pPr>
        <w:autoSpaceDE w:val="0"/>
        <w:autoSpaceDN w:val="0"/>
        <w:adjustRightInd w:val="0"/>
        <w:spacing w:line="23" w:lineRule="atLeast"/>
        <w:rPr>
          <w:b/>
          <w:sz w:val="28"/>
          <w:szCs w:val="28"/>
        </w:rPr>
      </w:pPr>
      <w:r w:rsidRPr="004F74A2">
        <w:rPr>
          <w:b/>
          <w:sz w:val="28"/>
          <w:szCs w:val="28"/>
        </w:rPr>
        <w:t>3.3. Описание каждой административной процедуры.</w:t>
      </w:r>
    </w:p>
    <w:p w:rsidR="00537AF0" w:rsidRPr="004F74A2" w:rsidRDefault="00537AF0" w:rsidP="004F74A2">
      <w:pPr>
        <w:spacing w:line="23" w:lineRule="atLeast"/>
        <w:ind w:firstLine="720"/>
        <w:contextualSpacing/>
        <w:jc w:val="both"/>
        <w:rPr>
          <w:w w:val="103"/>
          <w:sz w:val="28"/>
          <w:szCs w:val="28"/>
        </w:rPr>
      </w:pPr>
    </w:p>
    <w:p w:rsidR="00537AF0" w:rsidRPr="004F74A2" w:rsidRDefault="00537AF0" w:rsidP="004F74A2">
      <w:pPr>
        <w:widowControl w:val="0"/>
        <w:autoSpaceDE w:val="0"/>
        <w:autoSpaceDN w:val="0"/>
        <w:adjustRightInd w:val="0"/>
        <w:spacing w:line="23" w:lineRule="atLeast"/>
        <w:ind w:firstLine="708"/>
        <w:contextualSpacing/>
        <w:rPr>
          <w:b/>
          <w:sz w:val="28"/>
          <w:szCs w:val="28"/>
        </w:rPr>
      </w:pPr>
      <w:r w:rsidRPr="004F74A2">
        <w:rPr>
          <w:b/>
          <w:sz w:val="28"/>
          <w:szCs w:val="28"/>
        </w:rPr>
        <w:t xml:space="preserve">3.3.1. </w:t>
      </w:r>
      <w:r w:rsidRPr="004F74A2">
        <w:rPr>
          <w:b/>
          <w:bCs/>
          <w:sz w:val="28"/>
          <w:szCs w:val="28"/>
          <w:lang w:eastAsia="en-US"/>
        </w:rPr>
        <w:t xml:space="preserve">Прием и регистрация заявления и документов на предоставление </w:t>
      </w:r>
      <w:r w:rsidRPr="004F74A2">
        <w:rPr>
          <w:b/>
          <w:sz w:val="28"/>
          <w:szCs w:val="28"/>
          <w:lang w:eastAsia="en-US"/>
        </w:rPr>
        <w:t>муниципальной</w:t>
      </w:r>
      <w:r w:rsidRPr="004F74A2">
        <w:rPr>
          <w:b/>
          <w:bCs/>
          <w:sz w:val="28"/>
          <w:szCs w:val="28"/>
          <w:lang w:eastAsia="en-US"/>
        </w:rPr>
        <w:t xml:space="preserve"> услуги.</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 xml:space="preserve">Основанием для начала административной процедуры является обращение заявителя в </w:t>
      </w:r>
      <w:r w:rsidR="00663CB6">
        <w:rPr>
          <w:rFonts w:eastAsia="SimSun"/>
          <w:iCs/>
          <w:sz w:val="28"/>
          <w:szCs w:val="28"/>
          <w:lang w:eastAsia="zh-CN"/>
        </w:rPr>
        <w:t>администрации</w:t>
      </w:r>
      <w:r w:rsidRPr="004F74A2">
        <w:rPr>
          <w:rFonts w:eastAsia="Calibri"/>
          <w:sz w:val="28"/>
          <w:szCs w:val="28"/>
        </w:rPr>
        <w:t xml:space="preserve"> с пакетом документов, по почте, либо в форме электронного документа, по информационно-телекоммуникационным сетям общего доступа, в том числе сети Интернет, включая единый портал госуда</w:t>
      </w:r>
      <w:r w:rsidR="0013436A" w:rsidRPr="004F74A2">
        <w:rPr>
          <w:rFonts w:eastAsia="Calibri"/>
          <w:sz w:val="28"/>
          <w:szCs w:val="28"/>
        </w:rPr>
        <w:t>рственных и муниципальных услуг или в письменной форме в МФЦ;</w:t>
      </w:r>
    </w:p>
    <w:p w:rsidR="0013436A" w:rsidRPr="004F74A2" w:rsidRDefault="0013436A" w:rsidP="004F74A2">
      <w:pPr>
        <w:spacing w:line="23" w:lineRule="atLeast"/>
        <w:ind w:firstLine="709"/>
        <w:jc w:val="both"/>
        <w:rPr>
          <w:rFonts w:eastAsia="Calibri"/>
          <w:sz w:val="28"/>
          <w:szCs w:val="28"/>
        </w:rPr>
      </w:pPr>
      <w:r w:rsidRPr="004F74A2">
        <w:rPr>
          <w:rFonts w:eastAsia="Calibri"/>
          <w:sz w:val="28"/>
          <w:szCs w:val="28"/>
        </w:rPr>
        <w:lastRenderedPageBreak/>
        <w:t>В случае подачи заявления посредством МФЦ, прием и регистрация документов, необходимых для предоставления муниципальной услуги, указанных в административном регламенте предоставления муниципальной услуги осуществляет специалист.</w:t>
      </w:r>
    </w:p>
    <w:p w:rsidR="00DB7C31" w:rsidRPr="004F74A2" w:rsidRDefault="008E6A37" w:rsidP="004F74A2">
      <w:pPr>
        <w:spacing w:line="23" w:lineRule="atLeast"/>
        <w:ind w:firstLine="709"/>
        <w:jc w:val="both"/>
        <w:rPr>
          <w:rFonts w:eastAsia="Calibri"/>
          <w:sz w:val="28"/>
          <w:szCs w:val="28"/>
        </w:rPr>
      </w:pPr>
      <w:r w:rsidRPr="004F74A2">
        <w:rPr>
          <w:rFonts w:eastAsia="Calibri"/>
          <w:sz w:val="28"/>
          <w:szCs w:val="28"/>
        </w:rPr>
        <w:t xml:space="preserve">Должностным лицом, ответственным за выполнение административных действий в рамках административной процедуры, является специалист </w:t>
      </w:r>
      <w:r w:rsidR="00663CB6">
        <w:rPr>
          <w:rFonts w:eastAsia="SimSun"/>
          <w:iCs/>
          <w:sz w:val="28"/>
          <w:szCs w:val="28"/>
          <w:lang w:eastAsia="zh-CN"/>
        </w:rPr>
        <w:t>администрации</w:t>
      </w:r>
      <w:r w:rsidRPr="004F74A2">
        <w:rPr>
          <w:rFonts w:eastAsia="Calibri"/>
          <w:sz w:val="28"/>
          <w:szCs w:val="28"/>
        </w:rPr>
        <w:t>, в соответствии с распределением обязанностей.</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 xml:space="preserve">При получении заявления и документов, необходимых для предоставления муниципальной услуги, специалист </w:t>
      </w:r>
      <w:r w:rsidR="00663CB6">
        <w:rPr>
          <w:rFonts w:eastAsia="SimSun"/>
          <w:iCs/>
          <w:sz w:val="28"/>
          <w:szCs w:val="28"/>
          <w:lang w:eastAsia="zh-CN"/>
        </w:rPr>
        <w:t>администрации</w:t>
      </w:r>
      <w:r w:rsidR="00537AF0" w:rsidRPr="004F74A2">
        <w:rPr>
          <w:rFonts w:eastAsia="SimSun"/>
          <w:iCs/>
          <w:sz w:val="28"/>
          <w:szCs w:val="28"/>
          <w:lang w:eastAsia="zh-CN"/>
        </w:rPr>
        <w:t>,</w:t>
      </w:r>
      <w:r w:rsidRPr="004F74A2">
        <w:rPr>
          <w:rFonts w:eastAsia="Calibri"/>
          <w:sz w:val="28"/>
          <w:szCs w:val="28"/>
        </w:rPr>
        <w:t xml:space="preserve"> ответственн</w:t>
      </w:r>
      <w:r w:rsidR="00537AF0" w:rsidRPr="004F74A2">
        <w:rPr>
          <w:rFonts w:eastAsia="Calibri"/>
          <w:sz w:val="28"/>
          <w:szCs w:val="28"/>
        </w:rPr>
        <w:t>ый</w:t>
      </w:r>
      <w:r w:rsidRPr="004F74A2">
        <w:rPr>
          <w:rFonts w:eastAsia="Calibri"/>
          <w:sz w:val="28"/>
          <w:szCs w:val="28"/>
        </w:rPr>
        <w:t xml:space="preserve"> за прием и регистрацию документов заявителя:</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-устанавливает предмет обращения;</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 xml:space="preserve">-проверяет документ, удостоверяющий личность заявителя (если заявление представлено заявителем лично); </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-регистрирует заявление в соответствии с установленными правилами делопроизводства.</w:t>
      </w:r>
    </w:p>
    <w:p w:rsidR="00CF5AE0" w:rsidRPr="004F74A2" w:rsidRDefault="008E6A37" w:rsidP="004F74A2">
      <w:pPr>
        <w:spacing w:line="23" w:lineRule="atLeast"/>
        <w:ind w:firstLine="709"/>
        <w:jc w:val="both"/>
        <w:rPr>
          <w:rFonts w:eastAsia="Calibri"/>
          <w:sz w:val="28"/>
          <w:szCs w:val="28"/>
        </w:rPr>
      </w:pPr>
      <w:r w:rsidRPr="004F74A2">
        <w:rPr>
          <w:rFonts w:eastAsia="Calibri"/>
          <w:sz w:val="28"/>
          <w:szCs w:val="28"/>
        </w:rPr>
        <w:t>Срок выполнения административной процедуры</w:t>
      </w:r>
      <w:r w:rsidR="00CF5AE0" w:rsidRPr="004F74A2">
        <w:rPr>
          <w:rFonts w:eastAsia="Calibri"/>
          <w:sz w:val="28"/>
          <w:szCs w:val="28"/>
        </w:rPr>
        <w:t>:</w:t>
      </w:r>
    </w:p>
    <w:p w:rsidR="00CF5AE0" w:rsidRPr="004F74A2" w:rsidRDefault="00CF5AE0" w:rsidP="004F74A2">
      <w:pPr>
        <w:spacing w:line="23" w:lineRule="atLeast"/>
        <w:ind w:firstLine="709"/>
        <w:jc w:val="both"/>
        <w:rPr>
          <w:rFonts w:eastAsia="Calibri"/>
          <w:sz w:val="28"/>
          <w:szCs w:val="28"/>
        </w:rPr>
      </w:pPr>
      <w:r w:rsidRPr="004F74A2">
        <w:rPr>
          <w:rFonts w:eastAsia="Calibri"/>
          <w:sz w:val="28"/>
          <w:szCs w:val="28"/>
        </w:rPr>
        <w:t>-</w:t>
      </w:r>
      <w:r w:rsidR="008E6A37" w:rsidRPr="004F74A2">
        <w:rPr>
          <w:rFonts w:eastAsia="Calibri"/>
          <w:sz w:val="28"/>
          <w:szCs w:val="28"/>
        </w:rPr>
        <w:t xml:space="preserve"> </w:t>
      </w:r>
      <w:r w:rsidRPr="004F74A2">
        <w:rPr>
          <w:rFonts w:eastAsia="Calibri"/>
          <w:sz w:val="28"/>
          <w:szCs w:val="28"/>
        </w:rPr>
        <w:t>в Уполномоченном органе в среднем 15 минут.</w:t>
      </w:r>
    </w:p>
    <w:p w:rsidR="00CF5AE0" w:rsidRPr="004F74A2" w:rsidRDefault="00CF5AE0" w:rsidP="004F74A2">
      <w:pPr>
        <w:spacing w:line="23" w:lineRule="atLeast"/>
        <w:ind w:firstLine="709"/>
        <w:jc w:val="both"/>
        <w:rPr>
          <w:rFonts w:eastAsia="Calibri"/>
          <w:sz w:val="28"/>
          <w:szCs w:val="28"/>
        </w:rPr>
      </w:pPr>
      <w:r w:rsidRPr="004F74A2">
        <w:rPr>
          <w:rFonts w:eastAsia="Calibri"/>
          <w:sz w:val="28"/>
          <w:szCs w:val="28"/>
        </w:rPr>
        <w:t xml:space="preserve">-срок доставки в орган из МФЦ - один рабочий день; </w:t>
      </w:r>
    </w:p>
    <w:p w:rsidR="00CF5AE0" w:rsidRPr="004F74A2" w:rsidRDefault="00CF5AE0" w:rsidP="004F74A2">
      <w:pPr>
        <w:spacing w:line="23" w:lineRule="atLeast"/>
        <w:ind w:firstLine="709"/>
        <w:jc w:val="both"/>
        <w:rPr>
          <w:rFonts w:eastAsia="Calibri"/>
          <w:sz w:val="28"/>
          <w:szCs w:val="28"/>
        </w:rPr>
      </w:pPr>
      <w:r w:rsidRPr="004F74A2">
        <w:rPr>
          <w:rFonts w:eastAsia="Calibri"/>
          <w:sz w:val="28"/>
          <w:szCs w:val="28"/>
        </w:rPr>
        <w:t>-при электронном взаимодействии - заявления и документы передаются в Орган в электронной форме в день приема в МФЦ, а оригиналы заявлений и документов на бумажном носителе передаются в Орган курьерской доставкой МФЦ в течение 5 рабочих дней, следующих за днем подачи документов заявителем в МФЦ.</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Критерии принятия решений:</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 xml:space="preserve">регистрации подлежат все документы, направляемые в </w:t>
      </w:r>
      <w:r w:rsidRPr="004F74A2">
        <w:rPr>
          <w:rFonts w:eastAsia="SimSun"/>
          <w:iCs/>
          <w:sz w:val="28"/>
          <w:szCs w:val="28"/>
          <w:lang w:eastAsia="zh-CN"/>
        </w:rPr>
        <w:t>____</w:t>
      </w:r>
    </w:p>
    <w:p w:rsidR="008E6A37" w:rsidRPr="004F74A2" w:rsidRDefault="008E6A37" w:rsidP="004F74A2">
      <w:pPr>
        <w:spacing w:line="23" w:lineRule="atLeast"/>
        <w:ind w:firstLine="709"/>
        <w:jc w:val="both"/>
        <w:rPr>
          <w:rFonts w:eastAsia="Calibri"/>
          <w:sz w:val="28"/>
          <w:szCs w:val="28"/>
          <w:lang w:eastAsia="en-US"/>
        </w:rPr>
      </w:pPr>
      <w:r w:rsidRPr="004F74A2">
        <w:rPr>
          <w:rFonts w:eastAsia="Calibri"/>
          <w:sz w:val="28"/>
          <w:szCs w:val="28"/>
          <w:lang w:eastAsia="en-US"/>
        </w:rPr>
        <w:t>Результат административной процедуры и порядок его передачи:</w:t>
      </w:r>
    </w:p>
    <w:p w:rsidR="008E6A37" w:rsidRPr="004F74A2" w:rsidRDefault="008E6A37"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 заявлению и документам присваивается регистрационный номер; </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Способ фиксации результата выполнения процедуры.</w:t>
      </w:r>
    </w:p>
    <w:p w:rsidR="008E6A37" w:rsidRPr="004F74A2" w:rsidRDefault="008E6A37" w:rsidP="004F74A2">
      <w:pPr>
        <w:spacing w:line="23" w:lineRule="atLeast"/>
        <w:ind w:firstLine="709"/>
        <w:jc w:val="both"/>
        <w:rPr>
          <w:rFonts w:eastAsia="SimSun"/>
          <w:iCs/>
          <w:sz w:val="28"/>
          <w:szCs w:val="28"/>
          <w:lang w:eastAsia="zh-CN"/>
        </w:rPr>
      </w:pPr>
      <w:r w:rsidRPr="004F74A2">
        <w:rPr>
          <w:rFonts w:eastAsia="Calibri"/>
          <w:sz w:val="28"/>
          <w:szCs w:val="28"/>
        </w:rPr>
        <w:t xml:space="preserve">Сведения о заявлении и документах, в которое они направлены на рассмотрение, вносятся в систему документооборота </w:t>
      </w:r>
      <w:r w:rsidRPr="004F74A2">
        <w:rPr>
          <w:rFonts w:eastAsia="SimSun"/>
          <w:iCs/>
          <w:sz w:val="28"/>
          <w:szCs w:val="28"/>
          <w:lang w:eastAsia="zh-CN"/>
        </w:rPr>
        <w:t>_______.</w:t>
      </w:r>
    </w:p>
    <w:p w:rsidR="00537AF0" w:rsidRPr="004F74A2" w:rsidRDefault="00537AF0" w:rsidP="004F74A2">
      <w:pPr>
        <w:spacing w:line="23" w:lineRule="atLeast"/>
        <w:ind w:firstLine="709"/>
        <w:jc w:val="both"/>
        <w:rPr>
          <w:rFonts w:eastAsia="Calibri"/>
          <w:sz w:val="28"/>
          <w:szCs w:val="28"/>
        </w:rPr>
      </w:pPr>
    </w:p>
    <w:p w:rsidR="00DB7C31" w:rsidRPr="004F74A2" w:rsidRDefault="00DB7C31" w:rsidP="004F74A2">
      <w:pPr>
        <w:spacing w:line="23" w:lineRule="atLeast"/>
        <w:ind w:firstLine="709"/>
        <w:rPr>
          <w:rFonts w:eastAsia="Calibri"/>
          <w:b/>
          <w:bCs/>
          <w:sz w:val="28"/>
          <w:szCs w:val="28"/>
          <w:lang w:eastAsia="en-US"/>
        </w:rPr>
      </w:pPr>
      <w:r w:rsidRPr="004F74A2">
        <w:rPr>
          <w:rFonts w:eastAsia="Calibri"/>
          <w:b/>
          <w:bCs/>
          <w:sz w:val="28"/>
          <w:szCs w:val="28"/>
          <w:lang w:eastAsia="en-US"/>
        </w:rPr>
        <w:t>3.3.2. Рассмотрение заявления и принятых от заявителя документов</w:t>
      </w:r>
      <w:r w:rsidR="00537AF0" w:rsidRPr="004F74A2">
        <w:rPr>
          <w:rFonts w:eastAsia="Calibri"/>
          <w:b/>
          <w:bCs/>
          <w:sz w:val="28"/>
          <w:szCs w:val="28"/>
          <w:lang w:eastAsia="en-US"/>
        </w:rPr>
        <w:t>.</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Основанием для начала административной процеду</w:t>
      </w:r>
      <w:r w:rsidR="004E3D2A" w:rsidRPr="004F74A2">
        <w:rPr>
          <w:rFonts w:eastAsia="Calibri"/>
          <w:sz w:val="28"/>
          <w:szCs w:val="28"/>
        </w:rPr>
        <w:t>ры является поступление в Уполномоченный орган</w:t>
      </w:r>
      <w:r w:rsidRPr="004F74A2">
        <w:rPr>
          <w:rFonts w:eastAsia="Calibri"/>
          <w:sz w:val="28"/>
          <w:szCs w:val="28"/>
        </w:rPr>
        <w:t xml:space="preserve"> зарегистрированного заявления и прилагаемых к нему документов.</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Должностным лицом, ответственным за проведение документарной проверки, является специалист </w:t>
      </w:r>
      <w:r w:rsidR="004E3D2A" w:rsidRPr="004F74A2">
        <w:rPr>
          <w:rFonts w:eastAsia="Calibri"/>
          <w:sz w:val="28"/>
          <w:szCs w:val="28"/>
        </w:rPr>
        <w:t>Уполномоченного органа</w:t>
      </w:r>
      <w:r w:rsidRPr="004F74A2">
        <w:rPr>
          <w:rFonts w:eastAsia="Calibri"/>
          <w:sz w:val="28"/>
          <w:szCs w:val="28"/>
        </w:rPr>
        <w:t>.</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Специалист, в обязанности которого входит прием документов:</w:t>
      </w:r>
    </w:p>
    <w:p w:rsidR="00DB7C31" w:rsidRPr="004F74A2" w:rsidRDefault="00431E2B" w:rsidP="004F74A2">
      <w:pPr>
        <w:spacing w:line="23" w:lineRule="atLeast"/>
        <w:ind w:firstLine="709"/>
        <w:jc w:val="both"/>
        <w:rPr>
          <w:rFonts w:eastAsia="Calibri"/>
          <w:sz w:val="28"/>
          <w:szCs w:val="28"/>
        </w:rPr>
      </w:pPr>
      <w:r w:rsidRPr="004F74A2">
        <w:rPr>
          <w:rFonts w:eastAsia="Calibri"/>
          <w:sz w:val="28"/>
          <w:szCs w:val="28"/>
        </w:rPr>
        <w:t>-</w:t>
      </w:r>
      <w:r w:rsidR="00DB7C31" w:rsidRPr="004F74A2">
        <w:rPr>
          <w:rFonts w:eastAsia="Calibri"/>
          <w:sz w:val="28"/>
          <w:szCs w:val="28"/>
        </w:rPr>
        <w:t xml:space="preserve">проверяет соответствие представленных документов требованиям, установленным нормативно-правовыми актами </w:t>
      </w:r>
      <w:r w:rsidR="004C7E0B" w:rsidRPr="004F74A2">
        <w:rPr>
          <w:rFonts w:eastAsia="SimSun"/>
          <w:iCs/>
          <w:sz w:val="28"/>
          <w:szCs w:val="28"/>
          <w:lang w:eastAsia="zh-CN"/>
        </w:rPr>
        <w:t>_______</w:t>
      </w:r>
      <w:r w:rsidR="00DB7C31" w:rsidRPr="004F74A2">
        <w:rPr>
          <w:rFonts w:eastAsia="Calibri"/>
          <w:sz w:val="28"/>
          <w:szCs w:val="28"/>
        </w:rPr>
        <w:t>;</w:t>
      </w:r>
    </w:p>
    <w:p w:rsidR="00DB7C31" w:rsidRPr="004F74A2" w:rsidRDefault="00431E2B" w:rsidP="004F74A2">
      <w:pPr>
        <w:spacing w:line="23" w:lineRule="atLeast"/>
        <w:ind w:firstLine="709"/>
        <w:jc w:val="both"/>
        <w:rPr>
          <w:sz w:val="28"/>
          <w:szCs w:val="28"/>
        </w:rPr>
      </w:pPr>
      <w:r w:rsidRPr="004F74A2">
        <w:rPr>
          <w:sz w:val="28"/>
          <w:szCs w:val="28"/>
        </w:rPr>
        <w:t>-</w:t>
      </w:r>
      <w:r w:rsidR="00DB7C31" w:rsidRPr="004F74A2">
        <w:rPr>
          <w:sz w:val="28"/>
          <w:szCs w:val="28"/>
        </w:rPr>
        <w:t>проводит осмотр местонахождения объекта адресации (при необходимости).</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lastRenderedPageBreak/>
        <w:t>-проверяет наличие всех необходимых документов, в соответствии с перечнем, установленным административным регламентом предоставления муниципальной услуги;</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w:t>
      </w:r>
      <w:r w:rsidR="004F175F" w:rsidRPr="004F74A2">
        <w:rPr>
          <w:rFonts w:eastAsia="Calibri"/>
          <w:sz w:val="28"/>
          <w:szCs w:val="28"/>
        </w:rPr>
        <w:t xml:space="preserve"> </w:t>
      </w:r>
      <w:r w:rsidRPr="004F74A2">
        <w:rPr>
          <w:rFonts w:eastAsia="Calibri"/>
          <w:sz w:val="28"/>
          <w:szCs w:val="28"/>
        </w:rPr>
        <w:t>сличает представленные экземпляры оригиналов и копий документов;</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регистрирует поступление заявления в соответствии с установленными правилами делопроизводства либо, в случае направления заявления через МФЦ, в соответствии с правилами регистрации, установленными в МФЦ;</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сообщает заявителю номер и дату регистрации заявления;</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xml:space="preserve"> Если прием осуществляется специалистом МФЦ, то он кроме функций, указанных административном регламенте предоставления муниципальной услуги,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Специалист многофункционального центра:</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1) проверяет наличие всех необходимых документов, исходя из соответствующего перечня документов, представляемых для регистрации; сверяет копии документов с их подлинными экземплярами, заверяет своей подписью с указанием фамилии и инициалов);</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2) выдает в день обращения документ о приеме заявления и документов, необходимых для предоставления государственной услуги;</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3) направляет заявление и документы, необходимые для предоставления государственной услуги, в Орган;</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(АИС МФЦ) в день приема от заявителя.</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xml:space="preserve"> Регистрация заявления и прилагаемых к нему документов в уполномоченном отделе администрации наименование муниципального образования производится в системе электронного документооборота и делопроизводства уполномоченного отдела администрации наименование муниципального образования не позднее следующего дня после поступления независимо от формы представления документов: на бумажных носителях или в электронной форме.</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xml:space="preserve"> Дата регистрации Заявления в системе электронного документооборота и делопроизводства уполномоченного отдела администрации наименование муниципального образования является датой начала срока предоставления муниципальной услуги.</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xml:space="preserve">Специалист МФЦ, ответственный за предоставление муниципальной услуги, информирует заявителя, что сроки передачи документов из МФЦ в уполномоченный отдел администрации наименование муниципального </w:t>
      </w:r>
      <w:r w:rsidRPr="004F74A2">
        <w:rPr>
          <w:rFonts w:eastAsia="Calibri"/>
          <w:sz w:val="28"/>
          <w:szCs w:val="28"/>
        </w:rPr>
        <w:lastRenderedPageBreak/>
        <w:t>образования и обратно не входят в общий срок предоставления муниципальной услуги</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Срок выполнения административной процедуры </w:t>
      </w:r>
      <w:r w:rsidR="00431E2B" w:rsidRPr="004F74A2">
        <w:rPr>
          <w:rFonts w:eastAsia="Calibri"/>
          <w:sz w:val="28"/>
          <w:szCs w:val="28"/>
        </w:rPr>
        <w:t xml:space="preserve">10 </w:t>
      </w:r>
      <w:r w:rsidRPr="004F74A2">
        <w:rPr>
          <w:rFonts w:eastAsia="Calibri"/>
          <w:sz w:val="28"/>
          <w:szCs w:val="28"/>
        </w:rPr>
        <w:t>дней.</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Критерием принятия решения является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Результат административной процедуры и порядок его передачи:</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в случае соответствия представленного заявления и документов требованиям по комплектности и оформлению, установленным настоящим Административным регламентом, принятие заявления и документов к рассмотрению по существу;</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в случае отсутствия в комплекте представленных документов, специалист </w:t>
      </w:r>
      <w:r w:rsidR="004E3D2A" w:rsidRPr="004F74A2">
        <w:rPr>
          <w:rFonts w:eastAsia="Calibri"/>
          <w:sz w:val="28"/>
          <w:szCs w:val="28"/>
        </w:rPr>
        <w:t xml:space="preserve">Уполномоченного органа </w:t>
      </w:r>
      <w:r w:rsidRPr="004F74A2">
        <w:rPr>
          <w:rFonts w:eastAsia="Calibri"/>
          <w:sz w:val="28"/>
          <w:szCs w:val="28"/>
        </w:rPr>
        <w:t>в системе межведомственного взаимодействия направляет межведомственный запрос;</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в случае несоответствия представленных документов требованиям по комплектности и оформлению, установленным настоящим Административным регламентом, специалистом </w:t>
      </w:r>
      <w:r w:rsidR="004E3D2A" w:rsidRPr="004F74A2">
        <w:rPr>
          <w:rFonts w:eastAsia="Calibri"/>
          <w:sz w:val="28"/>
          <w:szCs w:val="28"/>
        </w:rPr>
        <w:t xml:space="preserve">Уполномоченного органа </w:t>
      </w:r>
      <w:r w:rsidRPr="004F74A2">
        <w:rPr>
          <w:rFonts w:eastAsia="Calibri"/>
          <w:sz w:val="28"/>
          <w:szCs w:val="28"/>
        </w:rPr>
        <w:t>подготавливается решение об отказе в присвоении объекту адресации адреса или аннулировании его адреса согласно приложения № 4 Административного регламента.</w:t>
      </w:r>
    </w:p>
    <w:p w:rsidR="00D75B8F" w:rsidRPr="004F74A2" w:rsidRDefault="00D75B8F" w:rsidP="004F74A2">
      <w:pPr>
        <w:spacing w:line="23" w:lineRule="atLeast"/>
        <w:ind w:firstLine="709"/>
        <w:jc w:val="both"/>
        <w:rPr>
          <w:iCs/>
          <w:sz w:val="28"/>
          <w:szCs w:val="28"/>
        </w:rPr>
      </w:pPr>
      <w:r w:rsidRPr="004F74A2">
        <w:rPr>
          <w:iCs/>
          <w:sz w:val="28"/>
          <w:szCs w:val="28"/>
        </w:rPr>
        <w:t xml:space="preserve">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w:t>
      </w:r>
    </w:p>
    <w:p w:rsidR="00901F19" w:rsidRPr="004F74A2" w:rsidRDefault="00901F19" w:rsidP="004F74A2">
      <w:pPr>
        <w:spacing w:line="23" w:lineRule="atLeast"/>
        <w:ind w:firstLine="709"/>
        <w:jc w:val="both"/>
        <w:rPr>
          <w:rFonts w:eastAsia="Calibri"/>
          <w:sz w:val="28"/>
          <w:szCs w:val="28"/>
        </w:rPr>
      </w:pPr>
      <w:r w:rsidRPr="004F74A2">
        <w:rPr>
          <w:rFonts w:eastAsia="Calibri"/>
          <w:sz w:val="28"/>
          <w:szCs w:val="28"/>
        </w:rPr>
        <w:t xml:space="preserve">Ресурсы, необходимые для выполнения процедуры процесса приведены в </w:t>
      </w:r>
      <w:r w:rsidR="008F354F" w:rsidRPr="004F74A2">
        <w:rPr>
          <w:rFonts w:eastAsia="Calibri"/>
          <w:sz w:val="28"/>
          <w:szCs w:val="28"/>
        </w:rPr>
        <w:t>Технологической схеме.</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Способ фиксации результата выполнения процедуры:</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фиксируется специалистом</w:t>
      </w:r>
      <w:r w:rsidR="00537AF0" w:rsidRPr="004F74A2">
        <w:rPr>
          <w:rFonts w:eastAsia="Calibri"/>
          <w:sz w:val="28"/>
          <w:szCs w:val="28"/>
        </w:rPr>
        <w:t xml:space="preserve"> </w:t>
      </w:r>
      <w:r w:rsidR="00663CB6">
        <w:rPr>
          <w:rFonts w:eastAsia="Calibri"/>
          <w:sz w:val="28"/>
          <w:szCs w:val="28"/>
        </w:rPr>
        <w:t>администрации</w:t>
      </w:r>
      <w:r w:rsidR="00537AF0" w:rsidRPr="004F74A2">
        <w:rPr>
          <w:rFonts w:eastAsia="Calibri"/>
          <w:sz w:val="28"/>
          <w:szCs w:val="28"/>
        </w:rPr>
        <w:t xml:space="preserve"> </w:t>
      </w:r>
      <w:r w:rsidRPr="004F74A2">
        <w:rPr>
          <w:rFonts w:eastAsia="Calibri"/>
          <w:sz w:val="28"/>
          <w:szCs w:val="28"/>
        </w:rPr>
        <w:t>в  деле заявителя о  проведенной проверке по комплектности и оформлению;</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несоответствие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фиксируется путем подготовки специалистом </w:t>
      </w:r>
      <w:r w:rsidR="00663CB6">
        <w:rPr>
          <w:rFonts w:eastAsia="Calibri"/>
          <w:sz w:val="28"/>
          <w:szCs w:val="28"/>
        </w:rPr>
        <w:t>администрации</w:t>
      </w:r>
      <w:r w:rsidR="00537AF0" w:rsidRPr="004F74A2">
        <w:rPr>
          <w:rFonts w:eastAsia="Calibri"/>
          <w:sz w:val="28"/>
          <w:szCs w:val="28"/>
        </w:rPr>
        <w:t xml:space="preserve"> </w:t>
      </w:r>
      <w:r w:rsidRPr="004F74A2">
        <w:rPr>
          <w:rFonts w:eastAsia="Calibri"/>
          <w:sz w:val="28"/>
          <w:szCs w:val="28"/>
        </w:rPr>
        <w:t>уведомления о мотивированном отказе в предоставлении муниципальной услуги.</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Определение возможности присвоения объекту адресации адреса или аннулирование его адреса, представлено в Технологической схеме.</w:t>
      </w:r>
    </w:p>
    <w:p w:rsidR="00DB7C31" w:rsidRPr="004F74A2" w:rsidRDefault="00DB7C31" w:rsidP="004F74A2">
      <w:pPr>
        <w:spacing w:line="23" w:lineRule="atLeast"/>
        <w:ind w:firstLine="709"/>
        <w:rPr>
          <w:rFonts w:eastAsia="Calibri"/>
          <w:b/>
          <w:bCs/>
          <w:sz w:val="28"/>
          <w:szCs w:val="28"/>
          <w:lang w:eastAsia="en-US"/>
        </w:rPr>
      </w:pPr>
    </w:p>
    <w:p w:rsidR="00DB7C31" w:rsidRPr="004F74A2" w:rsidRDefault="00DB7C31" w:rsidP="004F74A2">
      <w:pPr>
        <w:spacing w:line="23" w:lineRule="atLeast"/>
        <w:ind w:firstLine="709"/>
        <w:rPr>
          <w:rFonts w:eastAsia="Calibri"/>
          <w:b/>
          <w:bCs/>
          <w:sz w:val="28"/>
          <w:szCs w:val="28"/>
          <w:lang w:eastAsia="en-US"/>
        </w:rPr>
      </w:pPr>
      <w:r w:rsidRPr="004F74A2">
        <w:rPr>
          <w:rFonts w:eastAsia="Calibri"/>
          <w:b/>
          <w:bCs/>
          <w:sz w:val="28"/>
          <w:szCs w:val="28"/>
          <w:lang w:eastAsia="en-US"/>
        </w:rPr>
        <w:t>3.3.</w:t>
      </w:r>
      <w:r w:rsidR="004C7E0B" w:rsidRPr="004F74A2">
        <w:rPr>
          <w:rFonts w:eastAsia="Calibri"/>
          <w:b/>
          <w:bCs/>
          <w:sz w:val="28"/>
          <w:szCs w:val="28"/>
          <w:lang w:eastAsia="en-US"/>
        </w:rPr>
        <w:t>3</w:t>
      </w:r>
      <w:r w:rsidRPr="004F74A2">
        <w:rPr>
          <w:rFonts w:eastAsia="Calibri"/>
          <w:b/>
          <w:bCs/>
          <w:sz w:val="28"/>
          <w:szCs w:val="28"/>
          <w:lang w:eastAsia="en-US"/>
        </w:rPr>
        <w:t>. Формирование и направление межведомственных запросов</w:t>
      </w:r>
    </w:p>
    <w:p w:rsidR="00DB7C31" w:rsidRPr="004F74A2" w:rsidRDefault="00DB7C31" w:rsidP="004F74A2">
      <w:pPr>
        <w:spacing w:line="23" w:lineRule="atLeast"/>
        <w:ind w:firstLine="709"/>
        <w:jc w:val="both"/>
        <w:rPr>
          <w:rFonts w:eastAsia="Calibri"/>
          <w:bCs/>
          <w:sz w:val="28"/>
          <w:szCs w:val="28"/>
          <w:lang w:eastAsia="en-US"/>
        </w:rPr>
      </w:pPr>
      <w:r w:rsidRPr="004F74A2">
        <w:rPr>
          <w:rFonts w:eastAsia="Calibri"/>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w:t>
      </w:r>
      <w:r w:rsidRPr="004F74A2">
        <w:rPr>
          <w:rFonts w:eastAsia="Calibri"/>
          <w:bCs/>
          <w:sz w:val="28"/>
          <w:szCs w:val="28"/>
          <w:lang w:eastAsia="en-US"/>
        </w:rPr>
        <w:t xml:space="preserve">ния муниципальной услуги, является непредставление заявителем в </w:t>
      </w:r>
      <w:r w:rsidR="004C7E0B" w:rsidRPr="004F74A2">
        <w:rPr>
          <w:rFonts w:eastAsia="SimSun"/>
          <w:iCs/>
          <w:sz w:val="28"/>
          <w:szCs w:val="28"/>
          <w:lang w:eastAsia="zh-CN"/>
        </w:rPr>
        <w:t>_______</w:t>
      </w:r>
      <w:r w:rsidRPr="004F74A2">
        <w:rPr>
          <w:rFonts w:eastAsia="Calibri"/>
          <w:iCs/>
          <w:sz w:val="28"/>
          <w:szCs w:val="28"/>
          <w:lang w:eastAsia="en-US"/>
        </w:rPr>
        <w:t xml:space="preserve"> </w:t>
      </w:r>
      <w:r w:rsidRPr="004F74A2">
        <w:rPr>
          <w:rFonts w:eastAsia="Calibri"/>
          <w:bCs/>
          <w:sz w:val="28"/>
          <w:szCs w:val="28"/>
          <w:lang w:eastAsia="en-US"/>
        </w:rPr>
        <w:t xml:space="preserve">документов и информации, которые могут быть получены в рамках межведомственного информационного взаимодействия. </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Специалист </w:t>
      </w:r>
      <w:r w:rsidR="004E3D2A" w:rsidRPr="004F74A2">
        <w:rPr>
          <w:rFonts w:eastAsia="Calibri"/>
          <w:sz w:val="28"/>
          <w:szCs w:val="28"/>
        </w:rPr>
        <w:t xml:space="preserve">Уполномоченного органа </w:t>
      </w:r>
      <w:r w:rsidRPr="004F74A2">
        <w:rPr>
          <w:rFonts w:eastAsia="Calibri"/>
          <w:sz w:val="28"/>
          <w:szCs w:val="28"/>
          <w:lang w:eastAsia="en-US"/>
        </w:rPr>
        <w:t xml:space="preserve">осуществляет подготовку и направление межведомственного запроса в государственные органы, органы </w:t>
      </w:r>
      <w:r w:rsidRPr="004F74A2">
        <w:rPr>
          <w:rFonts w:eastAsia="Calibri"/>
          <w:sz w:val="28"/>
          <w:szCs w:val="28"/>
          <w:lang w:eastAsia="en-US"/>
        </w:rPr>
        <w:lastRenderedPageBreak/>
        <w:t>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r w:rsidR="004E3D2A" w:rsidRPr="004F74A2">
        <w:rPr>
          <w:rFonts w:eastAsia="Calibri"/>
          <w:sz w:val="28"/>
          <w:szCs w:val="28"/>
          <w:lang w:eastAsia="en-US"/>
        </w:rPr>
        <w:t xml:space="preserve">» и подписывается специалистом </w:t>
      </w:r>
      <w:r w:rsidR="004E3D2A" w:rsidRPr="004F74A2">
        <w:rPr>
          <w:rFonts w:eastAsia="Calibri"/>
          <w:sz w:val="28"/>
          <w:szCs w:val="28"/>
        </w:rPr>
        <w:t>Уполномоченного органа</w:t>
      </w:r>
      <w:r w:rsidRPr="004F74A2">
        <w:rPr>
          <w:rFonts w:eastAsia="Calibri"/>
          <w:sz w:val="28"/>
          <w:szCs w:val="28"/>
          <w:lang w:eastAsia="en-US"/>
        </w:rPr>
        <w:t>.</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(далее – СМЭВ).</w:t>
      </w:r>
    </w:p>
    <w:p w:rsidR="00DB7C31" w:rsidRPr="004F74A2" w:rsidRDefault="00DB7C31" w:rsidP="004F74A2">
      <w:pPr>
        <w:tabs>
          <w:tab w:val="left" w:pos="0"/>
        </w:tabs>
        <w:spacing w:line="23" w:lineRule="atLeast"/>
        <w:ind w:firstLine="709"/>
        <w:jc w:val="both"/>
        <w:rPr>
          <w:rFonts w:eastAsia="Calibri"/>
          <w:sz w:val="28"/>
          <w:szCs w:val="28"/>
          <w:lang w:eastAsia="en-US"/>
        </w:rPr>
      </w:pPr>
      <w:r w:rsidRPr="004F74A2">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4C7E0B"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Срок выполнения данного действия составляет 5 дней.</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Для предоставления муниципальной услуги межведомственные запросы направляются в:</w:t>
      </w:r>
    </w:p>
    <w:p w:rsidR="00DB7C31" w:rsidRPr="004F74A2" w:rsidRDefault="00DB7C31" w:rsidP="004F74A2">
      <w:pPr>
        <w:spacing w:line="23" w:lineRule="atLeast"/>
        <w:ind w:firstLine="709"/>
        <w:jc w:val="both"/>
        <w:rPr>
          <w:color w:val="000000"/>
          <w:sz w:val="28"/>
          <w:szCs w:val="28"/>
        </w:rPr>
      </w:pPr>
      <w:r w:rsidRPr="004F74A2">
        <w:rPr>
          <w:rFonts w:eastAsia="Calibri"/>
          <w:iCs/>
          <w:sz w:val="28"/>
          <w:szCs w:val="28"/>
          <w:lang w:eastAsia="en-US"/>
        </w:rPr>
        <w:t xml:space="preserve">- Управление Федеральной службы государственной регистрации, кадастра и картографии (Росреестр) по Карачаево-Черкесской Республике - для </w:t>
      </w:r>
      <w:r w:rsidR="00537AF0" w:rsidRPr="004F74A2">
        <w:rPr>
          <w:rFonts w:eastAsia="Calibri"/>
          <w:iCs/>
          <w:sz w:val="28"/>
          <w:szCs w:val="28"/>
          <w:lang w:eastAsia="en-US"/>
        </w:rPr>
        <w:t xml:space="preserve">получения </w:t>
      </w:r>
      <w:r w:rsidR="00537AF0" w:rsidRPr="004F74A2">
        <w:rPr>
          <w:color w:val="000000"/>
          <w:sz w:val="28"/>
          <w:szCs w:val="28"/>
        </w:rPr>
        <w:t>сведений из реестра кадастра объектов  недвижимости</w:t>
      </w:r>
      <w:r w:rsidRPr="004F74A2">
        <w:rPr>
          <w:rFonts w:eastAsia="Calibri"/>
          <w:iCs/>
          <w:sz w:val="28"/>
          <w:szCs w:val="28"/>
          <w:lang w:eastAsia="en-US"/>
        </w:rPr>
        <w:t>;</w:t>
      </w:r>
    </w:p>
    <w:p w:rsidR="00537AF0" w:rsidRPr="004F74A2" w:rsidRDefault="00537AF0" w:rsidP="004F74A2">
      <w:pPr>
        <w:spacing w:line="23" w:lineRule="atLeast"/>
        <w:ind w:firstLine="709"/>
        <w:jc w:val="both"/>
        <w:rPr>
          <w:color w:val="000000"/>
          <w:sz w:val="28"/>
          <w:szCs w:val="28"/>
        </w:rPr>
      </w:pPr>
      <w:r w:rsidRPr="004F74A2">
        <w:rPr>
          <w:color w:val="000000"/>
          <w:sz w:val="28"/>
          <w:szCs w:val="28"/>
        </w:rPr>
        <w:t>- Федеральная налоговая служба (ФНС России) для получения сведений из Единого государственного реестра юридических лиц и сведений из Единого государственного реестра индивидуальных предпринимателей;</w:t>
      </w:r>
    </w:p>
    <w:p w:rsidR="00DB7C31" w:rsidRPr="004F74A2" w:rsidRDefault="00DB7C31" w:rsidP="004F74A2">
      <w:pPr>
        <w:spacing w:line="23" w:lineRule="atLeast"/>
        <w:ind w:firstLine="709"/>
        <w:jc w:val="both"/>
        <w:rPr>
          <w:rFonts w:eastAsia="Calibri"/>
          <w:iCs/>
          <w:sz w:val="28"/>
          <w:szCs w:val="28"/>
          <w:lang w:eastAsia="en-US"/>
        </w:rPr>
      </w:pPr>
      <w:r w:rsidRPr="004F74A2">
        <w:rPr>
          <w:rFonts w:eastAsia="Calibri"/>
          <w:iCs/>
          <w:sz w:val="28"/>
          <w:szCs w:val="28"/>
          <w:lang w:eastAsia="en-US"/>
        </w:rPr>
        <w:t xml:space="preserve">- </w:t>
      </w:r>
      <w:r w:rsidRPr="004F74A2">
        <w:rPr>
          <w:rFonts w:eastAsia="Calibri"/>
          <w:sz w:val="28"/>
          <w:szCs w:val="28"/>
          <w:shd w:val="clear" w:color="auto" w:fill="FFFFFF"/>
          <w:lang w:eastAsia="en-US"/>
        </w:rPr>
        <w:t>ФГБУ «Федеральная Кадастровая Федеральной службы государственной регистрации кадастра и картографии» по Карачаево-Черкесской Республике</w:t>
      </w:r>
      <w:r w:rsidRPr="004F74A2">
        <w:rPr>
          <w:rFonts w:eastAsia="Calibri"/>
          <w:iCs/>
          <w:sz w:val="28"/>
          <w:szCs w:val="28"/>
          <w:lang w:eastAsia="en-US"/>
        </w:rPr>
        <w:t xml:space="preserve"> – для получения кадастрового паспорта на земельный участок, кадастровой выписки о земельном участке, кадастрового паспорта на объект недвижимости.</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Критерием принятия решения о направлении межведомственного запроса: отсутствие документов и информации, необходимых для предоставления муниципальной услуги, указанных в пункте </w:t>
      </w:r>
      <w:r w:rsidR="004C7E0B" w:rsidRPr="004F74A2">
        <w:rPr>
          <w:rFonts w:eastAsia="Calibri"/>
          <w:sz w:val="28"/>
          <w:szCs w:val="28"/>
          <w:lang w:eastAsia="en-US"/>
        </w:rPr>
        <w:t>2.7</w:t>
      </w:r>
      <w:r w:rsidRPr="004F74A2">
        <w:rPr>
          <w:rFonts w:eastAsia="Calibri"/>
          <w:sz w:val="28"/>
          <w:szCs w:val="28"/>
          <w:lang w:eastAsia="en-US"/>
        </w:rPr>
        <w:t>.1. настоящего Административного регламента.</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Результатом административной процедуры является получение в ответ на межведомственный запрос запрашиваемых документов либо отказ в их предоставлении. Срок получения ответа на межведомственный запрос не должен превышать 5 (пяти) рабочих дней с даты получения межведомственного запроса. 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Способом фиксации результата административной процедуры является регистрация запрашиваемых документов.</w:t>
      </w:r>
    </w:p>
    <w:p w:rsidR="004C7E0B" w:rsidRDefault="004C7E0B" w:rsidP="004F74A2">
      <w:pPr>
        <w:spacing w:line="23" w:lineRule="atLeast"/>
        <w:ind w:firstLine="709"/>
        <w:jc w:val="both"/>
        <w:rPr>
          <w:rFonts w:eastAsia="Calibri"/>
          <w:sz w:val="28"/>
          <w:szCs w:val="28"/>
          <w:lang w:eastAsia="en-US"/>
        </w:rPr>
      </w:pPr>
    </w:p>
    <w:p w:rsidR="00440E96" w:rsidRDefault="00440E96" w:rsidP="004F74A2">
      <w:pPr>
        <w:spacing w:line="23" w:lineRule="atLeast"/>
        <w:ind w:firstLine="709"/>
        <w:jc w:val="both"/>
        <w:rPr>
          <w:rFonts w:eastAsia="Calibri"/>
          <w:sz w:val="28"/>
          <w:szCs w:val="28"/>
          <w:lang w:eastAsia="en-US"/>
        </w:rPr>
      </w:pPr>
    </w:p>
    <w:p w:rsidR="00440E96" w:rsidRDefault="00440E96" w:rsidP="004F74A2">
      <w:pPr>
        <w:spacing w:line="23" w:lineRule="atLeast"/>
        <w:ind w:firstLine="709"/>
        <w:jc w:val="both"/>
        <w:rPr>
          <w:rFonts w:eastAsia="Calibri"/>
          <w:sz w:val="28"/>
          <w:szCs w:val="28"/>
          <w:lang w:eastAsia="en-US"/>
        </w:rPr>
      </w:pPr>
    </w:p>
    <w:p w:rsidR="00440E96" w:rsidRDefault="00440E96" w:rsidP="004F74A2">
      <w:pPr>
        <w:spacing w:line="23" w:lineRule="atLeast"/>
        <w:ind w:firstLine="709"/>
        <w:jc w:val="both"/>
        <w:rPr>
          <w:rFonts w:eastAsia="Calibri"/>
          <w:sz w:val="28"/>
          <w:szCs w:val="28"/>
          <w:lang w:eastAsia="en-US"/>
        </w:rPr>
      </w:pPr>
    </w:p>
    <w:p w:rsidR="00440E96" w:rsidRDefault="00440E96" w:rsidP="004F74A2">
      <w:pPr>
        <w:spacing w:line="23" w:lineRule="atLeast"/>
        <w:ind w:firstLine="709"/>
        <w:jc w:val="both"/>
        <w:rPr>
          <w:rFonts w:eastAsia="Calibri"/>
          <w:sz w:val="28"/>
          <w:szCs w:val="28"/>
          <w:lang w:eastAsia="en-US"/>
        </w:rPr>
      </w:pPr>
    </w:p>
    <w:p w:rsidR="00440E96" w:rsidRPr="004F74A2" w:rsidRDefault="00440E96" w:rsidP="004F74A2">
      <w:pPr>
        <w:spacing w:line="23" w:lineRule="atLeast"/>
        <w:ind w:firstLine="709"/>
        <w:jc w:val="both"/>
        <w:rPr>
          <w:rFonts w:eastAsia="Calibri"/>
          <w:sz w:val="28"/>
          <w:szCs w:val="28"/>
          <w:lang w:eastAsia="en-US"/>
        </w:rPr>
      </w:pPr>
    </w:p>
    <w:p w:rsidR="004C7E0B" w:rsidRPr="004F74A2" w:rsidRDefault="008172DE" w:rsidP="004F74A2">
      <w:pPr>
        <w:spacing w:line="23" w:lineRule="atLeast"/>
        <w:ind w:firstLine="709"/>
        <w:rPr>
          <w:rFonts w:eastAsia="Calibri"/>
          <w:b/>
          <w:sz w:val="28"/>
          <w:szCs w:val="28"/>
          <w:lang w:eastAsia="en-US"/>
        </w:rPr>
      </w:pPr>
      <w:r w:rsidRPr="004F74A2">
        <w:rPr>
          <w:rFonts w:eastAsia="Calibri"/>
          <w:b/>
          <w:sz w:val="28"/>
          <w:szCs w:val="28"/>
          <w:lang w:eastAsia="en-US"/>
        </w:rPr>
        <w:t>3.3.4</w:t>
      </w:r>
      <w:r w:rsidR="004C7E0B" w:rsidRPr="004F74A2">
        <w:rPr>
          <w:rFonts w:eastAsia="Calibri"/>
          <w:b/>
          <w:sz w:val="28"/>
          <w:szCs w:val="28"/>
          <w:lang w:eastAsia="en-US"/>
        </w:rPr>
        <w:t>. Принятие решения о предоставлении (об отказе в предоставлении) муниципальной услуги,  и подготовка документов по результатам рассмотрения запроса</w:t>
      </w:r>
      <w:r w:rsidR="00537AF0" w:rsidRPr="004F74A2">
        <w:rPr>
          <w:rFonts w:eastAsia="Calibri"/>
          <w:b/>
          <w:sz w:val="28"/>
          <w:szCs w:val="28"/>
          <w:lang w:eastAsia="en-US"/>
        </w:rPr>
        <w:t>.</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Основанием для начала административной процедуры является наличие полного комплекта документов в </w:t>
      </w:r>
      <w:r w:rsidR="004E3D2A" w:rsidRPr="004F74A2">
        <w:rPr>
          <w:rFonts w:eastAsia="Calibri"/>
          <w:sz w:val="28"/>
          <w:szCs w:val="28"/>
        </w:rPr>
        <w:t xml:space="preserve">Уполномоченный орган </w:t>
      </w:r>
      <w:r w:rsidRPr="004F74A2">
        <w:rPr>
          <w:rFonts w:eastAsia="Calibri"/>
          <w:sz w:val="28"/>
          <w:szCs w:val="28"/>
          <w:lang w:eastAsia="en-US"/>
        </w:rPr>
        <w:t>для предоставления  муниципальной услуги.</w:t>
      </w:r>
    </w:p>
    <w:p w:rsidR="004C7E0B" w:rsidRPr="004F74A2" w:rsidRDefault="004C7E0B" w:rsidP="004F74A2">
      <w:pPr>
        <w:spacing w:line="23" w:lineRule="atLeast"/>
        <w:ind w:firstLine="709"/>
        <w:jc w:val="both"/>
        <w:rPr>
          <w:rFonts w:eastAsia="Calibri"/>
          <w:sz w:val="28"/>
          <w:szCs w:val="28"/>
        </w:rPr>
      </w:pPr>
      <w:r w:rsidRPr="004F74A2">
        <w:rPr>
          <w:rFonts w:eastAsia="Calibri"/>
          <w:sz w:val="28"/>
          <w:szCs w:val="28"/>
        </w:rPr>
        <w:t xml:space="preserve">Должностным лицом, ответственным за принятие решения предоставления либо об отказе в предоставлении муниципальной услуги является </w:t>
      </w:r>
      <w:r w:rsidRPr="004F74A2">
        <w:rPr>
          <w:rFonts w:eastAsia="Calibri"/>
          <w:sz w:val="28"/>
          <w:szCs w:val="28"/>
          <w:lang w:eastAsia="en-US"/>
        </w:rPr>
        <w:t xml:space="preserve">Начальник </w:t>
      </w:r>
      <w:r w:rsidR="009C43B4" w:rsidRPr="004F74A2">
        <w:rPr>
          <w:rFonts w:eastAsia="Calibri"/>
          <w:sz w:val="28"/>
          <w:szCs w:val="28"/>
          <w:lang w:eastAsia="en-US"/>
        </w:rPr>
        <w:t>__</w:t>
      </w:r>
      <w:r w:rsidR="00440E96">
        <w:rPr>
          <w:rFonts w:eastAsia="Calibri"/>
          <w:sz w:val="28"/>
          <w:szCs w:val="28"/>
          <w:lang w:eastAsia="en-US"/>
        </w:rPr>
        <w:t>________</w:t>
      </w:r>
      <w:r w:rsidR="009C43B4" w:rsidRPr="004F74A2">
        <w:rPr>
          <w:rFonts w:eastAsia="Calibri"/>
          <w:sz w:val="28"/>
          <w:szCs w:val="28"/>
          <w:lang w:eastAsia="en-US"/>
        </w:rPr>
        <w:t>___</w:t>
      </w:r>
      <w:r w:rsidRPr="004F74A2">
        <w:rPr>
          <w:rFonts w:eastAsia="Calibri"/>
          <w:sz w:val="28"/>
          <w:szCs w:val="28"/>
          <w:lang w:eastAsia="en-US"/>
        </w:rPr>
        <w:t>;</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Специалист </w:t>
      </w:r>
      <w:r w:rsidR="004E3D2A" w:rsidRPr="004F74A2">
        <w:rPr>
          <w:rFonts w:eastAsia="Calibri"/>
          <w:sz w:val="28"/>
          <w:szCs w:val="28"/>
        </w:rPr>
        <w:t>Уполномоченного органа:</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при соответствии предоставленных документов требованиям  административного регламента готовит проект постановления о предоставлении муниципальной услуги;</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в случае несоответствия предоставленных документов требованиям административного регламента готовит уведомление о мотивированном отказе в предоставлении муниципальной услуге;</w:t>
      </w:r>
    </w:p>
    <w:p w:rsidR="004C7E0B" w:rsidRPr="004F74A2" w:rsidRDefault="004C7E0B" w:rsidP="004F74A2">
      <w:pPr>
        <w:spacing w:line="23" w:lineRule="atLeast"/>
        <w:ind w:firstLine="709"/>
        <w:jc w:val="both"/>
        <w:rPr>
          <w:snapToGrid w:val="0"/>
          <w:sz w:val="28"/>
          <w:szCs w:val="28"/>
        </w:rPr>
      </w:pPr>
      <w:r w:rsidRPr="004F74A2">
        <w:rPr>
          <w:snapToGrid w:val="0"/>
          <w:color w:val="000000"/>
          <w:sz w:val="28"/>
          <w:szCs w:val="28"/>
        </w:rPr>
        <w:t xml:space="preserve">- передает на рассмотрение </w:t>
      </w:r>
      <w:r w:rsidR="009C43B4" w:rsidRPr="004F74A2">
        <w:rPr>
          <w:snapToGrid w:val="0"/>
          <w:sz w:val="28"/>
          <w:szCs w:val="28"/>
        </w:rPr>
        <w:t>_____</w:t>
      </w:r>
      <w:r w:rsidRPr="004F74A2">
        <w:rPr>
          <w:snapToGrid w:val="0"/>
          <w:sz w:val="28"/>
          <w:szCs w:val="28"/>
        </w:rPr>
        <w:t xml:space="preserve"> </w:t>
      </w:r>
      <w:r w:rsidRPr="004F74A2">
        <w:rPr>
          <w:snapToGrid w:val="0"/>
          <w:color w:val="000000"/>
          <w:sz w:val="28"/>
          <w:szCs w:val="28"/>
        </w:rPr>
        <w:t>, к ответу прилагаются документы, на основании которых он был подготовлен</w:t>
      </w:r>
      <w:r w:rsidRPr="004F74A2">
        <w:rPr>
          <w:snapToGrid w:val="0"/>
          <w:sz w:val="28"/>
          <w:szCs w:val="28"/>
        </w:rPr>
        <w:t xml:space="preserve">. </w:t>
      </w:r>
    </w:p>
    <w:p w:rsidR="004C7E0B" w:rsidRPr="004F74A2" w:rsidRDefault="004C7E0B" w:rsidP="004F74A2">
      <w:pPr>
        <w:spacing w:line="23" w:lineRule="atLeast"/>
        <w:ind w:firstLine="709"/>
        <w:jc w:val="both"/>
        <w:rPr>
          <w:rFonts w:eastAsia="SimSun"/>
          <w:snapToGrid w:val="0"/>
          <w:sz w:val="28"/>
          <w:szCs w:val="28"/>
        </w:rPr>
      </w:pPr>
      <w:r w:rsidRPr="004F74A2">
        <w:rPr>
          <w:snapToGrid w:val="0"/>
          <w:sz w:val="28"/>
          <w:szCs w:val="28"/>
        </w:rPr>
        <w:t xml:space="preserve">Начальник </w:t>
      </w:r>
      <w:r w:rsidR="003D363A" w:rsidRPr="004F74A2">
        <w:rPr>
          <w:snapToGrid w:val="0"/>
          <w:sz w:val="28"/>
          <w:szCs w:val="28"/>
        </w:rPr>
        <w:t>_______</w:t>
      </w:r>
      <w:r w:rsidRPr="004F74A2">
        <w:rPr>
          <w:rFonts w:eastAsia="SimSun"/>
          <w:snapToGrid w:val="0"/>
          <w:sz w:val="28"/>
          <w:szCs w:val="28"/>
        </w:rPr>
        <w:t xml:space="preserve"> в случае согласия с проектами, подписывает их, при несогласии - возвращает их на доработку специалисту </w:t>
      </w:r>
      <w:r w:rsidR="003D363A" w:rsidRPr="004F74A2">
        <w:rPr>
          <w:rFonts w:eastAsia="SimSun"/>
          <w:snapToGrid w:val="0"/>
          <w:sz w:val="28"/>
          <w:szCs w:val="28"/>
        </w:rPr>
        <w:t>_________</w:t>
      </w:r>
      <w:r w:rsidRPr="004F74A2">
        <w:rPr>
          <w:rFonts w:eastAsia="SimSun"/>
          <w:snapToGrid w:val="0"/>
          <w:sz w:val="28"/>
          <w:szCs w:val="28"/>
        </w:rPr>
        <w:t xml:space="preserve">. </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Срок выполнения данного действия составляет </w:t>
      </w:r>
      <w:r w:rsidR="00835797" w:rsidRPr="004F74A2">
        <w:rPr>
          <w:rFonts w:eastAsia="Calibri"/>
          <w:sz w:val="28"/>
          <w:szCs w:val="28"/>
          <w:lang w:eastAsia="en-US"/>
        </w:rPr>
        <w:t xml:space="preserve">не более </w:t>
      </w:r>
      <w:r w:rsidR="00243FE3" w:rsidRPr="004F74A2">
        <w:rPr>
          <w:rFonts w:eastAsia="Calibri"/>
          <w:sz w:val="28"/>
          <w:szCs w:val="28"/>
          <w:lang w:eastAsia="en-US"/>
        </w:rPr>
        <w:t xml:space="preserve">8 </w:t>
      </w:r>
      <w:r w:rsidRPr="004F74A2">
        <w:rPr>
          <w:rFonts w:eastAsia="Calibri"/>
          <w:sz w:val="28"/>
          <w:szCs w:val="28"/>
          <w:lang w:eastAsia="en-US"/>
        </w:rPr>
        <w:t>дней.</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Критерием принятия решения является наличие завизированного, зарегистрированного:</w:t>
      </w:r>
    </w:p>
    <w:p w:rsidR="004C7E0B" w:rsidRPr="004F74A2" w:rsidRDefault="004C7E0B" w:rsidP="004F74A2">
      <w:pPr>
        <w:spacing w:line="23" w:lineRule="atLeast"/>
        <w:ind w:firstLine="709"/>
        <w:jc w:val="both"/>
        <w:rPr>
          <w:sz w:val="28"/>
          <w:szCs w:val="28"/>
        </w:rPr>
      </w:pPr>
      <w:r w:rsidRPr="004F74A2">
        <w:rPr>
          <w:sz w:val="28"/>
          <w:szCs w:val="28"/>
        </w:rPr>
        <w:t>- наличие постановления о присвоении адреса объекту адресации;</w:t>
      </w:r>
    </w:p>
    <w:p w:rsidR="004C7E0B" w:rsidRPr="004F74A2" w:rsidRDefault="004C7E0B" w:rsidP="004F74A2">
      <w:pPr>
        <w:spacing w:line="23" w:lineRule="atLeast"/>
        <w:ind w:firstLine="709"/>
        <w:jc w:val="both"/>
        <w:rPr>
          <w:sz w:val="28"/>
          <w:szCs w:val="28"/>
        </w:rPr>
      </w:pPr>
      <w:r w:rsidRPr="004F74A2">
        <w:rPr>
          <w:sz w:val="28"/>
          <w:szCs w:val="28"/>
        </w:rPr>
        <w:t>- наличие постановления об аннулировании адреса объекта адресации.</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Результат административной процедуры и порядок его передачи - наличие подписанного и зарегистрированного: </w:t>
      </w:r>
    </w:p>
    <w:p w:rsidR="004C7E0B" w:rsidRPr="004F74A2" w:rsidRDefault="004C7E0B" w:rsidP="004F74A2">
      <w:pPr>
        <w:spacing w:line="23" w:lineRule="atLeast"/>
        <w:ind w:firstLine="709"/>
        <w:jc w:val="both"/>
        <w:rPr>
          <w:sz w:val="28"/>
          <w:szCs w:val="28"/>
        </w:rPr>
      </w:pPr>
      <w:r w:rsidRPr="004F74A2">
        <w:rPr>
          <w:sz w:val="28"/>
          <w:szCs w:val="28"/>
        </w:rPr>
        <w:t>- постановления о присвоении адреса объекта адресации;</w:t>
      </w:r>
    </w:p>
    <w:p w:rsidR="009C43B4" w:rsidRPr="004F74A2" w:rsidRDefault="004C7E0B" w:rsidP="004F74A2">
      <w:pPr>
        <w:spacing w:line="23" w:lineRule="atLeast"/>
        <w:ind w:firstLine="709"/>
        <w:jc w:val="both"/>
        <w:rPr>
          <w:sz w:val="28"/>
          <w:szCs w:val="28"/>
        </w:rPr>
      </w:pPr>
      <w:r w:rsidRPr="004F74A2">
        <w:rPr>
          <w:sz w:val="28"/>
          <w:szCs w:val="28"/>
        </w:rPr>
        <w:t>- постановления об аннулировании адреса объекта адресации;</w:t>
      </w:r>
    </w:p>
    <w:p w:rsidR="004C7E0B" w:rsidRPr="004F74A2" w:rsidRDefault="009C43B4" w:rsidP="004F74A2">
      <w:pPr>
        <w:spacing w:line="23" w:lineRule="atLeast"/>
        <w:ind w:firstLine="709"/>
        <w:jc w:val="both"/>
        <w:rPr>
          <w:sz w:val="28"/>
          <w:szCs w:val="28"/>
        </w:rPr>
      </w:pPr>
      <w:r w:rsidRPr="004F74A2">
        <w:rPr>
          <w:sz w:val="28"/>
          <w:szCs w:val="28"/>
        </w:rPr>
        <w:t>-</w:t>
      </w:r>
      <w:r w:rsidR="004C7E0B" w:rsidRPr="004F74A2">
        <w:rPr>
          <w:rFonts w:eastAsia="Calibri"/>
          <w:sz w:val="28"/>
          <w:szCs w:val="28"/>
          <w:lang w:eastAsia="en-US"/>
        </w:rPr>
        <w:t>уведомления о мотивированном отказе в предоставлении муниципальной услуги.</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Способ фиксации результата выполнения данной административной процедуры является присвоение номера:</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 постановлению о </w:t>
      </w:r>
      <w:r w:rsidRPr="004F74A2">
        <w:rPr>
          <w:sz w:val="28"/>
          <w:szCs w:val="28"/>
        </w:rPr>
        <w:t>присвоении адреса объекта адресации</w:t>
      </w:r>
      <w:r w:rsidRPr="004F74A2">
        <w:rPr>
          <w:rFonts w:eastAsia="Calibri"/>
          <w:sz w:val="28"/>
          <w:szCs w:val="28"/>
          <w:lang w:eastAsia="en-US"/>
        </w:rPr>
        <w:t>;</w:t>
      </w:r>
    </w:p>
    <w:p w:rsidR="004C7E0B" w:rsidRPr="004F74A2" w:rsidRDefault="004C7E0B" w:rsidP="004F74A2">
      <w:pPr>
        <w:spacing w:line="23" w:lineRule="atLeast"/>
        <w:ind w:firstLine="709"/>
        <w:jc w:val="both"/>
        <w:rPr>
          <w:rFonts w:eastAsia="Calibri"/>
          <w:sz w:val="28"/>
          <w:szCs w:val="28"/>
          <w:lang w:eastAsia="en-US"/>
        </w:rPr>
      </w:pPr>
      <w:r w:rsidRPr="004F74A2">
        <w:rPr>
          <w:sz w:val="28"/>
          <w:szCs w:val="28"/>
        </w:rPr>
        <w:t>- постановлению об аннулировании адреса объекта адресации;</w:t>
      </w:r>
    </w:p>
    <w:p w:rsidR="004C7E0B" w:rsidRPr="004F74A2" w:rsidRDefault="009C43B4"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 </w:t>
      </w:r>
      <w:r w:rsidR="004C7E0B" w:rsidRPr="004F74A2">
        <w:rPr>
          <w:rFonts w:eastAsia="Calibri"/>
          <w:sz w:val="28"/>
          <w:szCs w:val="28"/>
          <w:lang w:eastAsia="en-US"/>
        </w:rPr>
        <w:t>уведомлению о мотивированном отказе в предоставлении муниципальной услуги.</w:t>
      </w:r>
    </w:p>
    <w:p w:rsidR="004C7E0B" w:rsidRPr="004F74A2" w:rsidRDefault="004C7E0B" w:rsidP="004F74A2">
      <w:pPr>
        <w:spacing w:line="23" w:lineRule="atLeast"/>
        <w:ind w:firstLine="709"/>
        <w:jc w:val="both"/>
        <w:rPr>
          <w:rFonts w:eastAsia="Calibri"/>
          <w:sz w:val="28"/>
          <w:szCs w:val="28"/>
          <w:lang w:eastAsia="en-US"/>
        </w:rPr>
      </w:pPr>
    </w:p>
    <w:p w:rsidR="004C7E0B" w:rsidRPr="004F74A2" w:rsidRDefault="004C7E0B" w:rsidP="004F74A2">
      <w:pPr>
        <w:spacing w:line="23" w:lineRule="atLeast"/>
        <w:ind w:firstLine="709"/>
        <w:jc w:val="center"/>
        <w:rPr>
          <w:rFonts w:eastAsia="Calibri"/>
          <w:b/>
          <w:bCs/>
          <w:sz w:val="28"/>
          <w:szCs w:val="28"/>
        </w:rPr>
      </w:pPr>
      <w:r w:rsidRPr="004F74A2">
        <w:rPr>
          <w:rFonts w:eastAsia="Calibri"/>
          <w:b/>
          <w:bCs/>
          <w:sz w:val="28"/>
          <w:szCs w:val="28"/>
        </w:rPr>
        <w:t>3.</w:t>
      </w:r>
      <w:r w:rsidR="00835797" w:rsidRPr="004F74A2">
        <w:rPr>
          <w:rFonts w:eastAsia="Calibri"/>
          <w:b/>
          <w:bCs/>
          <w:sz w:val="28"/>
          <w:szCs w:val="28"/>
        </w:rPr>
        <w:t>3.6.</w:t>
      </w:r>
      <w:r w:rsidRPr="004F74A2">
        <w:rPr>
          <w:rFonts w:eastAsia="Calibri"/>
          <w:b/>
          <w:bCs/>
          <w:sz w:val="28"/>
          <w:szCs w:val="28"/>
        </w:rPr>
        <w:t xml:space="preserve"> Выдача  результата  предоставления  муниципальной услуги</w:t>
      </w:r>
      <w:r w:rsidR="004E3D2A" w:rsidRPr="004F74A2">
        <w:rPr>
          <w:rFonts w:eastAsia="Calibri"/>
          <w:b/>
          <w:bCs/>
          <w:sz w:val="28"/>
          <w:szCs w:val="28"/>
        </w:rPr>
        <w:t>.</w:t>
      </w:r>
    </w:p>
    <w:p w:rsidR="004C7E0B" w:rsidRPr="004F74A2" w:rsidRDefault="004C7E0B" w:rsidP="004F74A2">
      <w:pPr>
        <w:spacing w:line="23" w:lineRule="atLeast"/>
        <w:ind w:firstLine="709"/>
        <w:jc w:val="both"/>
        <w:rPr>
          <w:rFonts w:eastAsia="Calibri"/>
          <w:iCs/>
          <w:sz w:val="28"/>
          <w:szCs w:val="28"/>
          <w:lang w:eastAsia="en-US"/>
        </w:rPr>
      </w:pPr>
      <w:r w:rsidRPr="004F74A2">
        <w:rPr>
          <w:rFonts w:eastAsia="Calibri"/>
          <w:iCs/>
          <w:sz w:val="28"/>
          <w:szCs w:val="28"/>
          <w:lang w:eastAsia="en-US"/>
        </w:rPr>
        <w:t xml:space="preserve">Основанием для начала административной процедуры является </w:t>
      </w:r>
      <w:r w:rsidR="003D7988" w:rsidRPr="004F74A2">
        <w:rPr>
          <w:rFonts w:eastAsia="Calibri"/>
          <w:iCs/>
          <w:sz w:val="28"/>
          <w:szCs w:val="28"/>
          <w:lang w:eastAsia="en-US"/>
        </w:rPr>
        <w:t>поступление в уполномоченный отдел администрации наименование муниципального образования постановления Главы наименование муниципального образования о присвоении объекту адресации адреса или об аннулировании его адреса в трех экземплярах</w:t>
      </w:r>
      <w:r w:rsidR="002C3C05" w:rsidRPr="004F74A2">
        <w:rPr>
          <w:rFonts w:eastAsia="Calibri"/>
          <w:iCs/>
          <w:sz w:val="28"/>
          <w:szCs w:val="28"/>
          <w:lang w:eastAsia="en-US"/>
        </w:rPr>
        <w:t>. (Приложение № 5)</w:t>
      </w:r>
    </w:p>
    <w:p w:rsidR="003D7988" w:rsidRPr="004F74A2" w:rsidRDefault="003D7988" w:rsidP="004F74A2">
      <w:pPr>
        <w:spacing w:line="23" w:lineRule="atLeast"/>
        <w:ind w:firstLine="709"/>
        <w:jc w:val="both"/>
        <w:rPr>
          <w:rFonts w:eastAsia="Calibri"/>
          <w:iCs/>
          <w:sz w:val="28"/>
          <w:szCs w:val="28"/>
          <w:lang w:eastAsia="en-US"/>
        </w:rPr>
      </w:pPr>
      <w:r w:rsidRPr="004F74A2">
        <w:rPr>
          <w:rFonts w:eastAsia="Calibri"/>
          <w:iCs/>
          <w:sz w:val="28"/>
          <w:szCs w:val="28"/>
          <w:lang w:eastAsia="en-US"/>
        </w:rPr>
        <w:lastRenderedPageBreak/>
        <w:t>Основанием для начала административной процедуры «Выдача результата муниципальной услуги» в МФЦ является получение для последующей выдачи Заявителю из Администрации заверенной экземпляров постановления Главы наименование муниципального образования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w:t>
      </w:r>
    </w:p>
    <w:p w:rsidR="003D7988" w:rsidRPr="004F74A2" w:rsidRDefault="003D7988" w:rsidP="004F74A2">
      <w:pPr>
        <w:spacing w:line="23" w:lineRule="atLeast"/>
        <w:ind w:firstLine="709"/>
        <w:jc w:val="both"/>
        <w:rPr>
          <w:rFonts w:eastAsia="Calibri"/>
          <w:iCs/>
          <w:sz w:val="28"/>
          <w:szCs w:val="28"/>
          <w:lang w:eastAsia="en-US"/>
        </w:rPr>
      </w:pPr>
      <w:r w:rsidRPr="004F74A2">
        <w:rPr>
          <w:rFonts w:eastAsia="Calibri"/>
          <w:iCs/>
          <w:sz w:val="28"/>
          <w:szCs w:val="28"/>
          <w:lang w:eastAsia="en-US"/>
        </w:rPr>
        <w:t>Администрация передает в МФЦ результат предоставления муниципальной услуги, не позднее рабочего дня, следующего за передачей результата предоставлени</w:t>
      </w:r>
      <w:r w:rsidR="004E3D2A" w:rsidRPr="004F74A2">
        <w:rPr>
          <w:rFonts w:eastAsia="Calibri"/>
          <w:iCs/>
          <w:sz w:val="28"/>
          <w:szCs w:val="28"/>
          <w:lang w:eastAsia="en-US"/>
        </w:rPr>
        <w:t>я муниципальной услуги из Структурного подразделения</w:t>
      </w:r>
      <w:r w:rsidRPr="004F74A2">
        <w:rPr>
          <w:rFonts w:eastAsia="Calibri"/>
          <w:iCs/>
          <w:sz w:val="28"/>
          <w:szCs w:val="28"/>
          <w:lang w:eastAsia="en-US"/>
        </w:rPr>
        <w:t xml:space="preserve"> в Адм</w:t>
      </w:r>
      <w:r w:rsidR="004E3D2A" w:rsidRPr="004F74A2">
        <w:rPr>
          <w:rFonts w:eastAsia="Calibri"/>
          <w:iCs/>
          <w:sz w:val="28"/>
          <w:szCs w:val="28"/>
          <w:lang w:eastAsia="en-US"/>
        </w:rPr>
        <w:t>инистрацию.</w:t>
      </w:r>
    </w:p>
    <w:p w:rsidR="004C7E0B" w:rsidRPr="004F74A2" w:rsidRDefault="004C7E0B" w:rsidP="004F74A2">
      <w:pPr>
        <w:suppressAutoHyphens/>
        <w:spacing w:line="23" w:lineRule="atLeast"/>
        <w:ind w:firstLine="709"/>
        <w:contextualSpacing/>
        <w:jc w:val="both"/>
        <w:textAlignment w:val="baseline"/>
        <w:rPr>
          <w:iCs/>
          <w:sz w:val="28"/>
          <w:szCs w:val="28"/>
          <w:lang w:eastAsia="zh-CN"/>
        </w:rPr>
      </w:pPr>
      <w:r w:rsidRPr="004F74A2">
        <w:rPr>
          <w:sz w:val="28"/>
          <w:szCs w:val="28"/>
          <w:lang w:eastAsia="zh-CN"/>
        </w:rPr>
        <w:t>Должностным лицом, ответственным за оформление и выдачу уведомления о предоставлении муниципальной услуги, является специалист</w:t>
      </w:r>
      <w:r w:rsidRPr="004F74A2">
        <w:rPr>
          <w:color w:val="000000"/>
          <w:sz w:val="28"/>
          <w:szCs w:val="28"/>
          <w:lang w:eastAsia="zh-CN"/>
        </w:rPr>
        <w:t xml:space="preserve"> </w:t>
      </w:r>
      <w:r w:rsidR="00F46842">
        <w:rPr>
          <w:color w:val="000000"/>
          <w:sz w:val="28"/>
          <w:szCs w:val="28"/>
          <w:lang w:eastAsia="zh-CN"/>
        </w:rPr>
        <w:t>администрации</w:t>
      </w:r>
      <w:r w:rsidRPr="004F74A2">
        <w:rPr>
          <w:sz w:val="28"/>
          <w:szCs w:val="28"/>
          <w:lang w:eastAsia="zh-CN"/>
        </w:rPr>
        <w:t>.</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Специалист</w:t>
      </w:r>
      <w:r w:rsidRPr="004F74A2">
        <w:rPr>
          <w:rFonts w:eastAsia="Calibri"/>
          <w:color w:val="000000"/>
          <w:sz w:val="28"/>
          <w:szCs w:val="28"/>
          <w:lang w:eastAsia="en-US"/>
        </w:rPr>
        <w:t xml:space="preserve"> </w:t>
      </w:r>
      <w:r w:rsidR="00F46842">
        <w:rPr>
          <w:rFonts w:eastAsia="Calibri"/>
          <w:color w:val="000000"/>
          <w:sz w:val="28"/>
          <w:szCs w:val="28"/>
          <w:lang w:eastAsia="en-US"/>
        </w:rPr>
        <w:t>администрации</w:t>
      </w:r>
      <w:r w:rsidRPr="004F74A2">
        <w:rPr>
          <w:rFonts w:eastAsia="Calibri"/>
          <w:sz w:val="28"/>
          <w:szCs w:val="28"/>
          <w:lang w:eastAsia="en-US"/>
        </w:rPr>
        <w:t xml:space="preserve"> готовит к выдаче документы, являющиеся результатом предоставления муниципальной услуги.</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Уведомление о результате выполнения процедуры направляется заявителю в течение </w:t>
      </w:r>
      <w:r w:rsidRPr="004F74A2">
        <w:rPr>
          <w:rFonts w:eastAsia="Calibri"/>
          <w:sz w:val="28"/>
          <w:szCs w:val="28"/>
          <w:u w:val="single"/>
          <w:lang w:eastAsia="en-US"/>
        </w:rPr>
        <w:t>трёх дней</w:t>
      </w:r>
      <w:r w:rsidRPr="004F74A2">
        <w:rPr>
          <w:rFonts w:eastAsia="Calibri"/>
          <w:sz w:val="28"/>
          <w:szCs w:val="28"/>
          <w:lang w:eastAsia="en-US"/>
        </w:rPr>
        <w:t xml:space="preserve"> со дня принятия решения.</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Результат услуги может быть получен заявителем непосредственно в </w:t>
      </w:r>
      <w:r w:rsidR="00835797" w:rsidRPr="004F74A2">
        <w:rPr>
          <w:rFonts w:eastAsia="SimSun"/>
          <w:iCs/>
          <w:sz w:val="28"/>
          <w:szCs w:val="28"/>
          <w:lang w:eastAsia="zh-CN"/>
        </w:rPr>
        <w:t>_____</w:t>
      </w:r>
      <w:r w:rsidRPr="004F74A2">
        <w:rPr>
          <w:rFonts w:eastAsia="Calibri"/>
          <w:sz w:val="28"/>
          <w:szCs w:val="28"/>
          <w:lang w:eastAsia="en-US"/>
        </w:rPr>
        <w:t xml:space="preserve"> (под роспись), либо почтой, либо электронной почтой.</w:t>
      </w:r>
    </w:p>
    <w:p w:rsidR="004C7E0B" w:rsidRPr="004F74A2" w:rsidRDefault="004C7E0B" w:rsidP="004F74A2">
      <w:pPr>
        <w:spacing w:line="23" w:lineRule="atLeast"/>
        <w:ind w:firstLine="709"/>
        <w:jc w:val="both"/>
        <w:rPr>
          <w:rFonts w:eastAsia="Calibri"/>
          <w:color w:val="000000"/>
          <w:sz w:val="28"/>
          <w:szCs w:val="28"/>
          <w:lang w:eastAsia="en-US"/>
        </w:rPr>
      </w:pPr>
      <w:r w:rsidRPr="004F74A2">
        <w:rPr>
          <w:rFonts w:eastAsia="Calibri"/>
          <w:color w:val="000000"/>
          <w:sz w:val="28"/>
          <w:szCs w:val="28"/>
          <w:lang w:eastAsia="en-US"/>
        </w:rPr>
        <w:t xml:space="preserve">В случае отказа в предоставлении муниципальной услуги, специалист </w:t>
      </w:r>
      <w:r w:rsidR="00F46842">
        <w:rPr>
          <w:rFonts w:eastAsia="Calibri"/>
          <w:color w:val="000000"/>
          <w:sz w:val="28"/>
          <w:szCs w:val="28"/>
          <w:lang w:eastAsia="en-US"/>
        </w:rPr>
        <w:t>администрации</w:t>
      </w:r>
      <w:r w:rsidRPr="004F74A2">
        <w:rPr>
          <w:rFonts w:eastAsia="Calibri"/>
          <w:color w:val="000000"/>
          <w:sz w:val="28"/>
          <w:szCs w:val="28"/>
          <w:lang w:eastAsia="en-US"/>
        </w:rPr>
        <w:t xml:space="preserve"> направляет по адресу, указанному в заявлении письмо об отказе в предоставлении муниципальной услуги, подготовленное специалистом </w:t>
      </w:r>
      <w:r w:rsidR="004E3D2A" w:rsidRPr="004F74A2">
        <w:rPr>
          <w:rFonts w:eastAsia="Calibri"/>
          <w:sz w:val="28"/>
          <w:szCs w:val="28"/>
        </w:rPr>
        <w:t xml:space="preserve">Уполномоченного органа </w:t>
      </w:r>
      <w:r w:rsidRPr="004F74A2">
        <w:rPr>
          <w:rFonts w:eastAsia="Calibri"/>
          <w:color w:val="000000"/>
          <w:sz w:val="28"/>
          <w:szCs w:val="28"/>
          <w:lang w:eastAsia="en-US"/>
        </w:rPr>
        <w:t>с указанием причин отказа.</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color w:val="000000"/>
          <w:sz w:val="28"/>
          <w:szCs w:val="28"/>
          <w:lang w:eastAsia="en-US"/>
        </w:rPr>
        <w:t xml:space="preserve">После получения письма, заявитель под роспись получает пакет документов в </w:t>
      </w:r>
      <w:r w:rsidR="00835797" w:rsidRPr="004F74A2">
        <w:rPr>
          <w:rFonts w:eastAsia="SimSun"/>
          <w:iCs/>
          <w:sz w:val="28"/>
          <w:szCs w:val="28"/>
          <w:lang w:eastAsia="zh-CN"/>
        </w:rPr>
        <w:t>______</w:t>
      </w:r>
      <w:r w:rsidRPr="004F74A2">
        <w:rPr>
          <w:rFonts w:eastAsia="Calibri"/>
          <w:color w:val="000000"/>
          <w:sz w:val="28"/>
          <w:szCs w:val="28"/>
          <w:lang w:eastAsia="en-US"/>
        </w:rPr>
        <w:t>.</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Критерием принятия решения является наличие подписанных, завизированных, зарегистрированных документов, являющихся результатом предоставления муниципальной услуги.</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Результатом административной процедуры является регистрация и направление ответа заявителю.</w:t>
      </w:r>
    </w:p>
    <w:p w:rsidR="004C7E0B" w:rsidRPr="004F74A2" w:rsidRDefault="004C7E0B" w:rsidP="004F74A2">
      <w:pPr>
        <w:tabs>
          <w:tab w:val="left" w:pos="1276"/>
        </w:tabs>
        <w:spacing w:line="23" w:lineRule="atLeast"/>
        <w:ind w:firstLine="709"/>
        <w:jc w:val="both"/>
        <w:rPr>
          <w:rFonts w:eastAsia="Calibri"/>
          <w:sz w:val="28"/>
          <w:szCs w:val="28"/>
          <w:lang w:eastAsia="en-US"/>
        </w:rPr>
      </w:pPr>
      <w:r w:rsidRPr="004F74A2">
        <w:rPr>
          <w:rFonts w:eastAsia="Calibri"/>
          <w:iCs/>
          <w:sz w:val="28"/>
          <w:szCs w:val="28"/>
          <w:lang w:eastAsia="en-US"/>
        </w:rPr>
        <w:t xml:space="preserve">Способ фиксации результата выполнения административной процедуры в том, что </w:t>
      </w:r>
      <w:r w:rsidRPr="004F74A2">
        <w:rPr>
          <w:rFonts w:eastAsia="Calibri"/>
          <w:sz w:val="28"/>
          <w:szCs w:val="28"/>
          <w:lang w:eastAsia="en-US"/>
        </w:rPr>
        <w:t>сведения об исполнении фиксируется в журнале регистрации.</w:t>
      </w:r>
    </w:p>
    <w:p w:rsidR="0026469B" w:rsidRPr="004F74A2" w:rsidRDefault="0026469B" w:rsidP="004F74A2">
      <w:pPr>
        <w:tabs>
          <w:tab w:val="left" w:pos="1276"/>
        </w:tabs>
        <w:spacing w:line="23" w:lineRule="atLeast"/>
        <w:ind w:firstLine="709"/>
        <w:jc w:val="both"/>
        <w:rPr>
          <w:rFonts w:eastAsia="Calibri"/>
          <w:sz w:val="28"/>
          <w:szCs w:val="28"/>
          <w:lang w:eastAsia="en-US"/>
        </w:rPr>
      </w:pPr>
    </w:p>
    <w:p w:rsidR="00640410" w:rsidRPr="004F74A2" w:rsidRDefault="00640410" w:rsidP="004F74A2">
      <w:pPr>
        <w:autoSpaceDE w:val="0"/>
        <w:autoSpaceDN w:val="0"/>
        <w:adjustRightInd w:val="0"/>
        <w:spacing w:line="23" w:lineRule="atLeast"/>
        <w:ind w:firstLine="709"/>
        <w:jc w:val="center"/>
        <w:rPr>
          <w:sz w:val="28"/>
          <w:szCs w:val="28"/>
        </w:rPr>
      </w:pPr>
    </w:p>
    <w:p w:rsidR="0026469B" w:rsidRPr="004F74A2" w:rsidRDefault="0026469B" w:rsidP="004F74A2">
      <w:pPr>
        <w:spacing w:line="23" w:lineRule="atLeast"/>
        <w:contextualSpacing/>
        <w:jc w:val="center"/>
        <w:rPr>
          <w:b/>
          <w:color w:val="000000"/>
          <w:sz w:val="28"/>
          <w:szCs w:val="28"/>
        </w:rPr>
      </w:pPr>
      <w:r w:rsidRPr="004F74A2">
        <w:rPr>
          <w:b/>
          <w:color w:val="000000"/>
          <w:sz w:val="28"/>
          <w:szCs w:val="28"/>
        </w:rPr>
        <w:t xml:space="preserve">Раздел IV. </w:t>
      </w:r>
    </w:p>
    <w:p w:rsidR="0026469B" w:rsidRPr="004F74A2" w:rsidRDefault="0026469B" w:rsidP="004F74A2">
      <w:pPr>
        <w:spacing w:line="23" w:lineRule="atLeast"/>
        <w:contextualSpacing/>
        <w:jc w:val="center"/>
        <w:rPr>
          <w:b/>
          <w:color w:val="000000"/>
          <w:sz w:val="28"/>
          <w:szCs w:val="28"/>
        </w:rPr>
      </w:pPr>
      <w:r w:rsidRPr="004F74A2">
        <w:rPr>
          <w:b/>
          <w:color w:val="000000"/>
          <w:sz w:val="28"/>
          <w:szCs w:val="28"/>
        </w:rPr>
        <w:t>Порядок и формы контроля за предоставление муниципальной услуги.</w:t>
      </w:r>
    </w:p>
    <w:p w:rsidR="0026469B" w:rsidRPr="004F74A2" w:rsidRDefault="0026469B" w:rsidP="004F74A2">
      <w:pPr>
        <w:spacing w:line="23" w:lineRule="atLeast"/>
        <w:ind w:firstLine="540"/>
        <w:contextualSpacing/>
        <w:jc w:val="both"/>
        <w:rPr>
          <w:color w:val="000000"/>
          <w:sz w:val="28"/>
          <w:szCs w:val="28"/>
        </w:rPr>
      </w:pPr>
    </w:p>
    <w:p w:rsidR="0026469B" w:rsidRDefault="0026469B" w:rsidP="004F74A2">
      <w:pPr>
        <w:spacing w:line="23" w:lineRule="atLeast"/>
        <w:contextualSpacing/>
        <w:jc w:val="both"/>
        <w:rPr>
          <w:b/>
          <w:sz w:val="28"/>
          <w:szCs w:val="28"/>
        </w:rPr>
      </w:pPr>
      <w:r w:rsidRPr="004F74A2">
        <w:rPr>
          <w:b/>
          <w:sz w:val="28"/>
          <w:szCs w:val="28"/>
        </w:rPr>
        <w:t>4.1.Порядок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15A3" w:rsidRPr="004F74A2" w:rsidRDefault="00DF15A3" w:rsidP="004F74A2">
      <w:pPr>
        <w:spacing w:line="23" w:lineRule="atLeast"/>
        <w:contextualSpacing/>
        <w:jc w:val="both"/>
        <w:rPr>
          <w:b/>
          <w:sz w:val="28"/>
          <w:szCs w:val="28"/>
        </w:rPr>
      </w:pPr>
    </w:p>
    <w:p w:rsidR="0026469B" w:rsidRPr="004F74A2" w:rsidRDefault="0026469B" w:rsidP="004F74A2">
      <w:pPr>
        <w:spacing w:line="23" w:lineRule="atLeast"/>
        <w:ind w:firstLine="720"/>
        <w:contextualSpacing/>
        <w:jc w:val="both"/>
        <w:rPr>
          <w:sz w:val="28"/>
          <w:szCs w:val="28"/>
        </w:rPr>
      </w:pPr>
      <w:r w:rsidRPr="004F74A2">
        <w:rPr>
          <w:sz w:val="28"/>
          <w:szCs w:val="28"/>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w:t>
      </w:r>
      <w:r w:rsidRPr="004F74A2">
        <w:rPr>
          <w:sz w:val="28"/>
          <w:szCs w:val="28"/>
        </w:rPr>
        <w:lastRenderedPageBreak/>
        <w:t>органа или лицом, его замещающим, проверок исполнения должностными лицами положений регламента.</w:t>
      </w:r>
    </w:p>
    <w:p w:rsidR="0026469B" w:rsidRPr="004F74A2" w:rsidRDefault="0026469B" w:rsidP="004F74A2">
      <w:pPr>
        <w:spacing w:line="23" w:lineRule="atLeast"/>
        <w:ind w:firstLine="720"/>
        <w:contextualSpacing/>
        <w:jc w:val="both"/>
        <w:rPr>
          <w:sz w:val="28"/>
          <w:szCs w:val="28"/>
        </w:rPr>
      </w:pPr>
      <w:r w:rsidRPr="004F74A2">
        <w:rPr>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26469B" w:rsidRPr="004F74A2" w:rsidRDefault="0026469B" w:rsidP="004F74A2">
      <w:pPr>
        <w:spacing w:line="23" w:lineRule="atLeast"/>
        <w:ind w:firstLine="720"/>
        <w:contextualSpacing/>
        <w:jc w:val="both"/>
        <w:rPr>
          <w:sz w:val="28"/>
          <w:szCs w:val="28"/>
        </w:rPr>
      </w:pPr>
      <w:r w:rsidRPr="004F74A2">
        <w:rPr>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26469B" w:rsidRPr="004F74A2" w:rsidRDefault="0026469B" w:rsidP="004F74A2">
      <w:pPr>
        <w:tabs>
          <w:tab w:val="left" w:pos="993"/>
        </w:tabs>
        <w:spacing w:line="23" w:lineRule="atLeast"/>
        <w:ind w:firstLine="709"/>
        <w:contextualSpacing/>
        <w:jc w:val="both"/>
        <w:rPr>
          <w:sz w:val="28"/>
          <w:szCs w:val="28"/>
        </w:rPr>
      </w:pPr>
    </w:p>
    <w:p w:rsidR="0026469B" w:rsidRDefault="0026469B" w:rsidP="004F74A2">
      <w:pPr>
        <w:spacing w:line="23" w:lineRule="atLeast"/>
        <w:contextualSpacing/>
        <w:jc w:val="both"/>
        <w:rPr>
          <w:b/>
          <w:sz w:val="28"/>
          <w:szCs w:val="28"/>
        </w:rPr>
      </w:pPr>
      <w:r w:rsidRPr="004F74A2">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5A3" w:rsidRPr="004F74A2" w:rsidRDefault="00DF15A3" w:rsidP="004F74A2">
      <w:pPr>
        <w:spacing w:line="23" w:lineRule="atLeast"/>
        <w:contextualSpacing/>
        <w:jc w:val="both"/>
        <w:rPr>
          <w:b/>
          <w:sz w:val="28"/>
          <w:szCs w:val="28"/>
        </w:rPr>
      </w:pPr>
    </w:p>
    <w:p w:rsidR="0026469B" w:rsidRPr="004F74A2" w:rsidRDefault="0026469B" w:rsidP="004F74A2">
      <w:pPr>
        <w:spacing w:line="23" w:lineRule="atLeast"/>
        <w:ind w:firstLine="720"/>
        <w:contextualSpacing/>
        <w:jc w:val="both"/>
        <w:rPr>
          <w:sz w:val="28"/>
          <w:szCs w:val="28"/>
        </w:rPr>
      </w:pPr>
      <w:r w:rsidRPr="004F74A2">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26469B" w:rsidRPr="004F74A2" w:rsidRDefault="0026469B" w:rsidP="004F74A2">
      <w:pPr>
        <w:spacing w:line="23" w:lineRule="atLeast"/>
        <w:ind w:firstLine="720"/>
        <w:contextualSpacing/>
        <w:jc w:val="both"/>
        <w:rPr>
          <w:sz w:val="28"/>
          <w:szCs w:val="28"/>
        </w:rPr>
      </w:pPr>
      <w:r w:rsidRPr="004F74A2">
        <w:rPr>
          <w:sz w:val="28"/>
          <w:szCs w:val="28"/>
        </w:rPr>
        <w:t>Проверки могут быть плановыми и внеплановыми.</w:t>
      </w:r>
    </w:p>
    <w:p w:rsidR="0026469B" w:rsidRPr="004F74A2" w:rsidRDefault="0026469B" w:rsidP="004F74A2">
      <w:pPr>
        <w:spacing w:line="23" w:lineRule="atLeast"/>
        <w:ind w:firstLine="720"/>
        <w:contextualSpacing/>
        <w:jc w:val="both"/>
        <w:rPr>
          <w:sz w:val="28"/>
          <w:szCs w:val="28"/>
        </w:rPr>
      </w:pPr>
      <w:r w:rsidRPr="004F74A2">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26469B" w:rsidRPr="004F74A2" w:rsidRDefault="0026469B" w:rsidP="004F74A2">
      <w:pPr>
        <w:spacing w:line="23" w:lineRule="atLeast"/>
        <w:ind w:firstLine="720"/>
        <w:contextualSpacing/>
        <w:jc w:val="both"/>
        <w:rPr>
          <w:sz w:val="28"/>
          <w:szCs w:val="28"/>
        </w:rPr>
      </w:pPr>
      <w:r w:rsidRPr="004F74A2">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26469B" w:rsidRPr="004F74A2" w:rsidRDefault="0026469B" w:rsidP="004F74A2">
      <w:pPr>
        <w:spacing w:line="23" w:lineRule="atLeast"/>
        <w:ind w:firstLine="720"/>
        <w:contextualSpacing/>
        <w:jc w:val="both"/>
        <w:rPr>
          <w:sz w:val="28"/>
          <w:szCs w:val="28"/>
        </w:rPr>
      </w:pPr>
      <w:r w:rsidRPr="004F74A2">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26469B" w:rsidRPr="004F74A2" w:rsidRDefault="0026469B" w:rsidP="004F74A2">
      <w:pPr>
        <w:spacing w:line="23" w:lineRule="atLeast"/>
        <w:ind w:firstLine="720"/>
        <w:contextualSpacing/>
        <w:jc w:val="both"/>
        <w:rPr>
          <w:sz w:val="28"/>
          <w:szCs w:val="28"/>
        </w:rPr>
      </w:pPr>
    </w:p>
    <w:p w:rsidR="0026469B" w:rsidRDefault="0026469B" w:rsidP="004F74A2">
      <w:pPr>
        <w:spacing w:line="23" w:lineRule="atLeast"/>
        <w:contextualSpacing/>
        <w:jc w:val="both"/>
        <w:rPr>
          <w:b/>
          <w:sz w:val="28"/>
          <w:szCs w:val="28"/>
        </w:rPr>
      </w:pPr>
      <w:r w:rsidRPr="004F74A2">
        <w:rPr>
          <w:b/>
          <w:w w:val="101"/>
          <w:sz w:val="28"/>
          <w:szCs w:val="28"/>
        </w:rPr>
        <w:t xml:space="preserve">4.3. </w:t>
      </w:r>
      <w:r w:rsidRPr="004F74A2">
        <w:rPr>
          <w:b/>
          <w:sz w:val="28"/>
          <w:szCs w:val="28"/>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DF15A3" w:rsidRPr="004F74A2" w:rsidRDefault="00DF15A3" w:rsidP="004F74A2">
      <w:pPr>
        <w:spacing w:line="23" w:lineRule="atLeast"/>
        <w:contextualSpacing/>
        <w:jc w:val="both"/>
        <w:rPr>
          <w:b/>
          <w:sz w:val="28"/>
          <w:szCs w:val="28"/>
        </w:rPr>
      </w:pPr>
    </w:p>
    <w:p w:rsidR="0026469B" w:rsidRPr="004F74A2" w:rsidRDefault="0026469B" w:rsidP="004F74A2">
      <w:pPr>
        <w:spacing w:line="23" w:lineRule="atLeast"/>
        <w:ind w:firstLine="720"/>
        <w:contextualSpacing/>
        <w:jc w:val="both"/>
        <w:rPr>
          <w:sz w:val="28"/>
          <w:szCs w:val="28"/>
        </w:rPr>
      </w:pPr>
      <w:r w:rsidRPr="004F74A2">
        <w:rPr>
          <w:sz w:val="28"/>
          <w:szCs w:val="28"/>
        </w:rPr>
        <w:t>Должностное лицо несет персональную ответственность за:</w:t>
      </w:r>
    </w:p>
    <w:p w:rsidR="0026469B" w:rsidRPr="004F74A2" w:rsidRDefault="0026469B" w:rsidP="004F74A2">
      <w:pPr>
        <w:tabs>
          <w:tab w:val="left" w:pos="993"/>
        </w:tabs>
        <w:spacing w:line="23" w:lineRule="atLeast"/>
        <w:ind w:firstLine="709"/>
        <w:contextualSpacing/>
        <w:jc w:val="both"/>
        <w:rPr>
          <w:sz w:val="28"/>
          <w:szCs w:val="28"/>
        </w:rPr>
      </w:pPr>
      <w:r w:rsidRPr="004F74A2">
        <w:rPr>
          <w:sz w:val="28"/>
          <w:szCs w:val="28"/>
        </w:rPr>
        <w:t xml:space="preserve">-  соблюдение установленного порядка приема документов; </w:t>
      </w:r>
    </w:p>
    <w:p w:rsidR="0026469B" w:rsidRPr="004F74A2" w:rsidRDefault="00440E96" w:rsidP="004F74A2">
      <w:pPr>
        <w:tabs>
          <w:tab w:val="left" w:pos="993"/>
        </w:tabs>
        <w:spacing w:line="23" w:lineRule="atLeast"/>
        <w:ind w:firstLine="709"/>
        <w:contextualSpacing/>
        <w:jc w:val="both"/>
        <w:rPr>
          <w:sz w:val="28"/>
          <w:szCs w:val="28"/>
        </w:rPr>
      </w:pPr>
      <w:r>
        <w:rPr>
          <w:sz w:val="28"/>
          <w:szCs w:val="28"/>
        </w:rPr>
        <w:t xml:space="preserve">- </w:t>
      </w:r>
      <w:r w:rsidR="0026469B" w:rsidRPr="004F74A2">
        <w:rPr>
          <w:sz w:val="28"/>
          <w:szCs w:val="28"/>
        </w:rPr>
        <w:t xml:space="preserve">принятие надлежащих мер по полной и всесторонней проверке представленных документов; </w:t>
      </w:r>
    </w:p>
    <w:p w:rsidR="0026469B" w:rsidRPr="004F74A2" w:rsidRDefault="0026469B" w:rsidP="004F74A2">
      <w:pPr>
        <w:tabs>
          <w:tab w:val="left" w:pos="993"/>
        </w:tabs>
        <w:spacing w:line="23" w:lineRule="atLeast"/>
        <w:ind w:firstLine="709"/>
        <w:contextualSpacing/>
        <w:jc w:val="both"/>
        <w:rPr>
          <w:sz w:val="28"/>
          <w:szCs w:val="28"/>
        </w:rPr>
      </w:pPr>
      <w:r w:rsidRPr="004F74A2">
        <w:rPr>
          <w:sz w:val="28"/>
          <w:szCs w:val="28"/>
        </w:rPr>
        <w:t>-  соблюдение сроков рассмотрения документов, соблюдение порядка выдачи документов;</w:t>
      </w:r>
    </w:p>
    <w:p w:rsidR="0026469B" w:rsidRPr="004F74A2" w:rsidRDefault="0026469B" w:rsidP="004F74A2">
      <w:pPr>
        <w:tabs>
          <w:tab w:val="left" w:pos="993"/>
        </w:tabs>
        <w:spacing w:line="23" w:lineRule="atLeast"/>
        <w:ind w:firstLine="709"/>
        <w:contextualSpacing/>
        <w:jc w:val="both"/>
        <w:rPr>
          <w:sz w:val="28"/>
          <w:szCs w:val="28"/>
        </w:rPr>
      </w:pPr>
      <w:r w:rsidRPr="004F74A2">
        <w:rPr>
          <w:sz w:val="28"/>
          <w:szCs w:val="28"/>
        </w:rPr>
        <w:t xml:space="preserve">-  учет выданных документов; </w:t>
      </w:r>
    </w:p>
    <w:p w:rsidR="0026469B" w:rsidRPr="004F74A2" w:rsidRDefault="0026469B" w:rsidP="004F74A2">
      <w:pPr>
        <w:tabs>
          <w:tab w:val="left" w:pos="993"/>
        </w:tabs>
        <w:spacing w:line="23" w:lineRule="atLeast"/>
        <w:ind w:firstLine="709"/>
        <w:contextualSpacing/>
        <w:jc w:val="both"/>
        <w:rPr>
          <w:sz w:val="28"/>
          <w:szCs w:val="28"/>
        </w:rPr>
      </w:pPr>
      <w:r w:rsidRPr="004F74A2">
        <w:rPr>
          <w:sz w:val="28"/>
          <w:szCs w:val="28"/>
        </w:rPr>
        <w:lastRenderedPageBreak/>
        <w:t xml:space="preserve">- своевременное формирование, ведение и надлежащее хранение документов. </w:t>
      </w:r>
    </w:p>
    <w:p w:rsidR="0026469B" w:rsidRPr="004F74A2" w:rsidRDefault="0026469B" w:rsidP="004F74A2">
      <w:pPr>
        <w:spacing w:line="23" w:lineRule="atLeast"/>
        <w:ind w:firstLine="720"/>
        <w:contextualSpacing/>
        <w:jc w:val="both"/>
        <w:rPr>
          <w:sz w:val="28"/>
          <w:szCs w:val="28"/>
        </w:rPr>
      </w:pPr>
      <w:r w:rsidRPr="004F74A2">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6469B" w:rsidRPr="004F74A2" w:rsidRDefault="0026469B" w:rsidP="004F74A2">
      <w:pPr>
        <w:autoSpaceDE w:val="0"/>
        <w:autoSpaceDN w:val="0"/>
        <w:adjustRightInd w:val="0"/>
        <w:spacing w:line="23" w:lineRule="atLeast"/>
        <w:ind w:firstLine="720"/>
        <w:contextualSpacing/>
        <w:jc w:val="both"/>
        <w:rPr>
          <w:sz w:val="28"/>
          <w:szCs w:val="28"/>
        </w:rPr>
      </w:pPr>
    </w:p>
    <w:p w:rsidR="0026469B" w:rsidRDefault="0026469B" w:rsidP="004F74A2">
      <w:pPr>
        <w:spacing w:line="23" w:lineRule="atLeast"/>
        <w:contextualSpacing/>
        <w:jc w:val="both"/>
        <w:rPr>
          <w:b/>
          <w:sz w:val="28"/>
          <w:szCs w:val="28"/>
        </w:rPr>
      </w:pPr>
      <w:r w:rsidRPr="004F74A2">
        <w:rPr>
          <w:b/>
          <w:w w:val="101"/>
          <w:sz w:val="28"/>
          <w:szCs w:val="28"/>
        </w:rPr>
        <w:t xml:space="preserve">4.4. </w:t>
      </w:r>
      <w:r w:rsidRPr="004F74A2">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15A3" w:rsidRPr="004F74A2" w:rsidRDefault="00DF15A3" w:rsidP="004F74A2">
      <w:pPr>
        <w:spacing w:line="23" w:lineRule="atLeast"/>
        <w:contextualSpacing/>
        <w:jc w:val="both"/>
        <w:rPr>
          <w:b/>
          <w:sz w:val="28"/>
          <w:szCs w:val="28"/>
        </w:rPr>
      </w:pPr>
    </w:p>
    <w:p w:rsidR="0026469B" w:rsidRPr="004F74A2" w:rsidRDefault="0026469B" w:rsidP="004F74A2">
      <w:pPr>
        <w:spacing w:line="23" w:lineRule="atLeast"/>
        <w:ind w:firstLine="720"/>
        <w:contextualSpacing/>
        <w:jc w:val="both"/>
        <w:rPr>
          <w:sz w:val="28"/>
          <w:szCs w:val="28"/>
        </w:rPr>
      </w:pPr>
      <w:r w:rsidRPr="004F74A2">
        <w:rPr>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26469B" w:rsidRPr="004F74A2" w:rsidRDefault="0026469B" w:rsidP="004F74A2">
      <w:pPr>
        <w:spacing w:line="23" w:lineRule="atLeast"/>
        <w:ind w:firstLine="708"/>
        <w:contextualSpacing/>
        <w:jc w:val="both"/>
        <w:rPr>
          <w:sz w:val="28"/>
          <w:szCs w:val="28"/>
        </w:rPr>
      </w:pPr>
      <w:r w:rsidRPr="004F74A2">
        <w:rPr>
          <w:sz w:val="28"/>
          <w:szCs w:val="28"/>
        </w:rPr>
        <w:t xml:space="preserve">Любое заинтересованное лицо может осуществлять контроль за полнотой и качеством предоставления </w:t>
      </w:r>
      <w:r w:rsidRPr="004F74A2">
        <w:rPr>
          <w:sz w:val="28"/>
          <w:szCs w:val="28"/>
          <w:shd w:val="clear" w:color="auto" w:fill="FFFFFF"/>
        </w:rPr>
        <w:t>муниципальной</w:t>
      </w:r>
      <w:r w:rsidRPr="004F74A2">
        <w:rPr>
          <w:sz w:val="28"/>
          <w:szCs w:val="28"/>
        </w:rPr>
        <w:t xml:space="preserve"> услуги, обратившись к руководителю Уполномоченного органа или лицу, его замещающему.</w:t>
      </w:r>
    </w:p>
    <w:p w:rsidR="00DF15A3" w:rsidRDefault="00DF15A3" w:rsidP="00440E96">
      <w:pPr>
        <w:spacing w:line="23" w:lineRule="atLeast"/>
        <w:contextualSpacing/>
        <w:rPr>
          <w:b/>
          <w:sz w:val="28"/>
          <w:szCs w:val="28"/>
        </w:rPr>
      </w:pPr>
    </w:p>
    <w:p w:rsidR="00DF15A3" w:rsidRDefault="00DF15A3" w:rsidP="004F74A2">
      <w:pPr>
        <w:spacing w:line="23" w:lineRule="atLeast"/>
        <w:contextualSpacing/>
        <w:jc w:val="center"/>
        <w:rPr>
          <w:b/>
          <w:sz w:val="28"/>
          <w:szCs w:val="28"/>
        </w:rPr>
      </w:pPr>
    </w:p>
    <w:p w:rsidR="0026469B" w:rsidRPr="004F74A2" w:rsidRDefault="0026469B" w:rsidP="004F74A2">
      <w:pPr>
        <w:spacing w:line="23" w:lineRule="atLeast"/>
        <w:contextualSpacing/>
        <w:jc w:val="center"/>
        <w:rPr>
          <w:b/>
          <w:sz w:val="28"/>
          <w:szCs w:val="28"/>
        </w:rPr>
      </w:pPr>
      <w:r w:rsidRPr="004F74A2">
        <w:rPr>
          <w:b/>
          <w:sz w:val="28"/>
          <w:szCs w:val="28"/>
        </w:rPr>
        <w:t xml:space="preserve">Раздел V. </w:t>
      </w:r>
    </w:p>
    <w:p w:rsidR="0026469B" w:rsidRPr="004F74A2" w:rsidRDefault="0026469B" w:rsidP="004F74A2">
      <w:pPr>
        <w:spacing w:line="23" w:lineRule="atLeast"/>
        <w:contextualSpacing/>
        <w:jc w:val="center"/>
        <w:rPr>
          <w:b/>
          <w:sz w:val="28"/>
          <w:szCs w:val="28"/>
        </w:rPr>
      </w:pPr>
      <w:r w:rsidRPr="004F74A2">
        <w:rPr>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26469B" w:rsidRPr="004F74A2" w:rsidRDefault="0026469B" w:rsidP="004F74A2">
      <w:pPr>
        <w:widowControl w:val="0"/>
        <w:autoSpaceDE w:val="0"/>
        <w:autoSpaceDN w:val="0"/>
        <w:adjustRightInd w:val="0"/>
        <w:spacing w:line="23" w:lineRule="atLeast"/>
        <w:ind w:firstLine="540"/>
        <w:contextualSpacing/>
        <w:jc w:val="both"/>
        <w:rPr>
          <w:sz w:val="28"/>
          <w:szCs w:val="28"/>
        </w:rPr>
      </w:pPr>
    </w:p>
    <w:p w:rsidR="0026469B" w:rsidRPr="004F74A2" w:rsidRDefault="0026469B" w:rsidP="004F74A2">
      <w:pPr>
        <w:spacing w:line="23" w:lineRule="atLeast"/>
        <w:contextualSpacing/>
        <w:jc w:val="both"/>
        <w:rPr>
          <w:b/>
          <w:color w:val="000000"/>
          <w:sz w:val="28"/>
          <w:szCs w:val="28"/>
        </w:rPr>
      </w:pPr>
      <w:r w:rsidRPr="004F74A2">
        <w:rPr>
          <w:b/>
          <w:sz w:val="28"/>
          <w:szCs w:val="28"/>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4F74A2">
        <w:rPr>
          <w:b/>
          <w:color w:val="000000"/>
          <w:sz w:val="28"/>
          <w:szCs w:val="28"/>
        </w:rPr>
        <w:t>.</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6469B" w:rsidRPr="004F74A2" w:rsidRDefault="0026469B" w:rsidP="004F74A2">
      <w:pPr>
        <w:widowControl w:val="0"/>
        <w:autoSpaceDE w:val="0"/>
        <w:autoSpaceDN w:val="0"/>
        <w:adjustRightInd w:val="0"/>
        <w:spacing w:line="23" w:lineRule="atLeast"/>
        <w:contextualSpacing/>
        <w:jc w:val="both"/>
        <w:rPr>
          <w:sz w:val="28"/>
          <w:szCs w:val="28"/>
        </w:rPr>
      </w:pPr>
    </w:p>
    <w:p w:rsidR="0026469B" w:rsidRPr="004F74A2" w:rsidRDefault="0026469B" w:rsidP="004F74A2">
      <w:pPr>
        <w:widowControl w:val="0"/>
        <w:autoSpaceDE w:val="0"/>
        <w:autoSpaceDN w:val="0"/>
        <w:adjustRightInd w:val="0"/>
        <w:spacing w:line="23" w:lineRule="atLeast"/>
        <w:contextualSpacing/>
        <w:jc w:val="both"/>
        <w:rPr>
          <w:sz w:val="28"/>
          <w:szCs w:val="28"/>
        </w:rPr>
      </w:pPr>
      <w:r w:rsidRPr="004F74A2">
        <w:rPr>
          <w:b/>
          <w:sz w:val="28"/>
          <w:szCs w:val="28"/>
        </w:rPr>
        <w:t>5.2. Предмет Жалобы.</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нарушение срока регистрации заявления о предоставлении муниципальной услуги;</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нарушение срока предоставления муниципальной услуги;</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w:t>
      </w:r>
      <w:r w:rsidR="00D840B2" w:rsidRPr="00D840B2">
        <w:rPr>
          <w:sz w:val="28"/>
          <w:szCs w:val="28"/>
        </w:rPr>
        <w:t>Койданского сельского поселения</w:t>
      </w:r>
      <w:r w:rsidRPr="004F74A2">
        <w:rPr>
          <w:sz w:val="28"/>
          <w:szCs w:val="28"/>
        </w:rPr>
        <w:t xml:space="preserve"> для предоставления муниципальной услуги;</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lastRenderedPageBreak/>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40E96">
        <w:rPr>
          <w:sz w:val="28"/>
          <w:szCs w:val="28"/>
        </w:rPr>
        <w:t>республики</w:t>
      </w:r>
      <w:r w:rsidRPr="004F74A2">
        <w:rPr>
          <w:sz w:val="28"/>
          <w:szCs w:val="28"/>
        </w:rPr>
        <w:t xml:space="preserve">, муниципальными правовыми актами </w:t>
      </w:r>
      <w:r w:rsidR="00440E96" w:rsidRPr="00440E96">
        <w:rPr>
          <w:sz w:val="28"/>
          <w:szCs w:val="28"/>
        </w:rPr>
        <w:t>Койданского сельского поселения</w:t>
      </w:r>
      <w:r w:rsidRPr="004F74A2">
        <w:rPr>
          <w:sz w:val="28"/>
          <w:szCs w:val="28"/>
        </w:rPr>
        <w:t xml:space="preserve"> для предоставления муниципальной услуги;</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D840B2">
        <w:rPr>
          <w:sz w:val="28"/>
          <w:szCs w:val="28"/>
        </w:rPr>
        <w:t>Койданского сельского поселения;</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40E96">
        <w:rPr>
          <w:sz w:val="28"/>
          <w:szCs w:val="28"/>
        </w:rPr>
        <w:t>республики</w:t>
      </w:r>
      <w:r w:rsidRPr="004F74A2">
        <w:rPr>
          <w:sz w:val="28"/>
          <w:szCs w:val="28"/>
        </w:rPr>
        <w:t xml:space="preserve">, муниципальными правовыми актами </w:t>
      </w:r>
      <w:r w:rsidR="00440E96" w:rsidRPr="00440E96">
        <w:rPr>
          <w:sz w:val="28"/>
          <w:szCs w:val="28"/>
        </w:rPr>
        <w:t>Койданского сельского поселения</w:t>
      </w:r>
      <w:r w:rsidR="00440E96">
        <w:rPr>
          <w:sz w:val="28"/>
          <w:szCs w:val="28"/>
        </w:rPr>
        <w:t>;</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469B" w:rsidRPr="004F74A2" w:rsidRDefault="0026469B" w:rsidP="004F74A2">
      <w:pPr>
        <w:autoSpaceDE w:val="0"/>
        <w:autoSpaceDN w:val="0"/>
        <w:adjustRightInd w:val="0"/>
        <w:spacing w:line="23" w:lineRule="atLeast"/>
        <w:ind w:firstLine="720"/>
        <w:contextualSpacing/>
        <w:jc w:val="both"/>
        <w:rPr>
          <w:iCs/>
          <w:sz w:val="28"/>
          <w:szCs w:val="28"/>
        </w:rPr>
      </w:pPr>
    </w:p>
    <w:p w:rsidR="0026469B" w:rsidRPr="004F74A2" w:rsidRDefault="0026469B" w:rsidP="004F74A2">
      <w:pPr>
        <w:autoSpaceDE w:val="0"/>
        <w:autoSpaceDN w:val="0"/>
        <w:adjustRightInd w:val="0"/>
        <w:spacing w:line="23" w:lineRule="atLeast"/>
        <w:contextualSpacing/>
        <w:jc w:val="both"/>
        <w:rPr>
          <w:b/>
          <w:sz w:val="28"/>
          <w:szCs w:val="28"/>
        </w:rPr>
      </w:pPr>
      <w:r w:rsidRPr="004F74A2">
        <w:rPr>
          <w:b/>
          <w:iCs/>
          <w:sz w:val="28"/>
          <w:szCs w:val="28"/>
        </w:rPr>
        <w:t xml:space="preserve">5.3. </w:t>
      </w:r>
      <w:r w:rsidRPr="004F74A2">
        <w:rPr>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t>Жалобы на решения, принятые  руководителем Уполномоченного органа при предоставлении муниципальной услуги, подаются заместителю Главы Администрации, курирующему работу Уполномоченного органа.</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t xml:space="preserve">Жалобы на решения, принятые  заместителем Главы Администрации, курирующим работу Уполномоченного органа, подаются Главе </w:t>
      </w:r>
      <w:r w:rsidR="00440E96" w:rsidRPr="00440E96">
        <w:rPr>
          <w:sz w:val="28"/>
          <w:szCs w:val="28"/>
        </w:rPr>
        <w:t>администрации</w:t>
      </w:r>
      <w:r w:rsidRPr="004F74A2">
        <w:rPr>
          <w:sz w:val="28"/>
          <w:szCs w:val="28"/>
        </w:rPr>
        <w:t>.</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469B" w:rsidRPr="004F74A2" w:rsidRDefault="0026469B" w:rsidP="004F74A2">
      <w:pPr>
        <w:tabs>
          <w:tab w:val="left" w:pos="1276"/>
        </w:tabs>
        <w:autoSpaceDE w:val="0"/>
        <w:autoSpaceDN w:val="0"/>
        <w:adjustRightInd w:val="0"/>
        <w:spacing w:line="23" w:lineRule="atLeast"/>
        <w:ind w:firstLine="567"/>
        <w:contextualSpacing/>
        <w:jc w:val="both"/>
        <w:rPr>
          <w:b/>
          <w:sz w:val="28"/>
          <w:szCs w:val="28"/>
        </w:rPr>
      </w:pPr>
    </w:p>
    <w:p w:rsidR="0026469B" w:rsidRPr="004F74A2" w:rsidRDefault="0026469B" w:rsidP="004F74A2">
      <w:pPr>
        <w:tabs>
          <w:tab w:val="left" w:pos="1276"/>
        </w:tabs>
        <w:autoSpaceDE w:val="0"/>
        <w:autoSpaceDN w:val="0"/>
        <w:adjustRightInd w:val="0"/>
        <w:spacing w:line="23" w:lineRule="atLeast"/>
        <w:contextualSpacing/>
        <w:rPr>
          <w:b/>
          <w:sz w:val="28"/>
          <w:szCs w:val="28"/>
        </w:rPr>
      </w:pPr>
      <w:r w:rsidRPr="004F74A2">
        <w:rPr>
          <w:b/>
          <w:sz w:val="28"/>
          <w:szCs w:val="28"/>
        </w:rPr>
        <w:t>5.4. Порядок подачи и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26469B" w:rsidRPr="004F74A2" w:rsidRDefault="0026469B" w:rsidP="004F74A2">
      <w:pPr>
        <w:autoSpaceDE w:val="0"/>
        <w:autoSpaceDN w:val="0"/>
        <w:adjustRightInd w:val="0"/>
        <w:spacing w:line="23" w:lineRule="atLeast"/>
        <w:ind w:firstLine="540"/>
        <w:contextualSpacing/>
        <w:jc w:val="both"/>
        <w:outlineLvl w:val="1"/>
        <w:rPr>
          <w:iCs/>
          <w:sz w:val="28"/>
          <w:szCs w:val="28"/>
        </w:rPr>
      </w:pPr>
      <w:r w:rsidRPr="004F74A2">
        <w:rPr>
          <w:iCs/>
          <w:sz w:val="28"/>
          <w:szCs w:val="28"/>
        </w:rPr>
        <w:t xml:space="preserve">Жалоба подается в письменной форме на бумажном носителе, в электронной форме. Жалоба может быть направлена по почте, с </w:t>
      </w:r>
      <w:r w:rsidRPr="004F74A2">
        <w:rPr>
          <w:iCs/>
          <w:sz w:val="28"/>
          <w:szCs w:val="28"/>
        </w:rPr>
        <w:lastRenderedPageBreak/>
        <w:t>использованием</w:t>
      </w:r>
      <w:r w:rsidRPr="004F74A2">
        <w:rPr>
          <w:sz w:val="28"/>
          <w:szCs w:val="28"/>
        </w:rPr>
        <w:t xml:space="preserve"> информационно-телекоммуникационных сетей общего пользования</w:t>
      </w:r>
      <w:r w:rsidRPr="004F74A2">
        <w:rPr>
          <w:iCs/>
          <w:sz w:val="28"/>
          <w:szCs w:val="28"/>
        </w:rPr>
        <w:t>, а также может быть принята при личном приеме заявителя.</w:t>
      </w:r>
    </w:p>
    <w:p w:rsidR="0026469B" w:rsidRPr="004F74A2" w:rsidRDefault="0026469B" w:rsidP="004F74A2">
      <w:pPr>
        <w:tabs>
          <w:tab w:val="left" w:pos="1276"/>
        </w:tabs>
        <w:autoSpaceDE w:val="0"/>
        <w:autoSpaceDN w:val="0"/>
        <w:adjustRightInd w:val="0"/>
        <w:spacing w:line="23" w:lineRule="atLeast"/>
        <w:ind w:firstLine="567"/>
        <w:contextualSpacing/>
        <w:jc w:val="both"/>
        <w:rPr>
          <w:sz w:val="28"/>
          <w:szCs w:val="28"/>
        </w:rPr>
      </w:pPr>
    </w:p>
    <w:p w:rsidR="0026469B" w:rsidRPr="004F74A2" w:rsidRDefault="0026469B" w:rsidP="004F74A2">
      <w:pPr>
        <w:tabs>
          <w:tab w:val="left" w:pos="1276"/>
        </w:tabs>
        <w:autoSpaceDE w:val="0"/>
        <w:autoSpaceDN w:val="0"/>
        <w:adjustRightInd w:val="0"/>
        <w:spacing w:line="23" w:lineRule="atLeast"/>
        <w:contextualSpacing/>
        <w:jc w:val="both"/>
        <w:rPr>
          <w:b/>
          <w:sz w:val="28"/>
          <w:szCs w:val="28"/>
        </w:rPr>
      </w:pPr>
      <w:r w:rsidRPr="004F74A2">
        <w:rPr>
          <w:b/>
          <w:sz w:val="28"/>
          <w:szCs w:val="28"/>
        </w:rPr>
        <w:t>5.5. Сроки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 xml:space="preserve">Жалоба, поступившая в </w:t>
      </w:r>
      <w:r w:rsidRPr="004F74A2">
        <w:rPr>
          <w:sz w:val="28"/>
          <w:szCs w:val="28"/>
        </w:rPr>
        <w:t>Уполномоченный орган</w:t>
      </w:r>
      <w:r w:rsidRPr="004F74A2">
        <w:rPr>
          <w:iCs/>
          <w:sz w:val="28"/>
          <w:szCs w:val="28"/>
        </w:rPr>
        <w:t xml:space="preserve">, рассматривается в течение 15 рабочих дней со дня ее регистрации, а в случае обжалования отказа </w:t>
      </w:r>
      <w:r w:rsidRPr="004F74A2">
        <w:rPr>
          <w:sz w:val="28"/>
          <w:szCs w:val="28"/>
        </w:rPr>
        <w:t>Уполномоченного органа</w:t>
      </w:r>
      <w:r w:rsidRPr="004F74A2">
        <w:rPr>
          <w:iCs/>
          <w:sz w:val="28"/>
          <w:szCs w:val="28"/>
        </w:rPr>
        <w:t xml:space="preserve">, должностного лица </w:t>
      </w:r>
      <w:r w:rsidRPr="004F74A2">
        <w:rPr>
          <w:sz w:val="28"/>
          <w:szCs w:val="28"/>
        </w:rPr>
        <w:t>Уполномоченного органа</w:t>
      </w:r>
      <w:r w:rsidRPr="004F74A2">
        <w:rPr>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6469B" w:rsidRPr="004F74A2" w:rsidRDefault="0026469B" w:rsidP="004F74A2">
      <w:pPr>
        <w:autoSpaceDE w:val="0"/>
        <w:autoSpaceDN w:val="0"/>
        <w:adjustRightInd w:val="0"/>
        <w:spacing w:line="23" w:lineRule="atLeast"/>
        <w:ind w:firstLine="540"/>
        <w:contextualSpacing/>
        <w:jc w:val="both"/>
        <w:rPr>
          <w:sz w:val="28"/>
          <w:szCs w:val="28"/>
        </w:rPr>
      </w:pPr>
    </w:p>
    <w:p w:rsidR="0026469B" w:rsidRPr="004F74A2" w:rsidRDefault="0026469B" w:rsidP="004F74A2">
      <w:pPr>
        <w:autoSpaceDE w:val="0"/>
        <w:autoSpaceDN w:val="0"/>
        <w:adjustRightInd w:val="0"/>
        <w:spacing w:line="23" w:lineRule="atLeast"/>
        <w:contextualSpacing/>
        <w:jc w:val="both"/>
        <w:rPr>
          <w:b/>
          <w:sz w:val="28"/>
          <w:szCs w:val="28"/>
        </w:rPr>
      </w:pPr>
      <w:r w:rsidRPr="004F74A2">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Случаи оставления жалобы без ответа:</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б)отсутствие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Случаи отказа в удовлетворении жалобы:</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а) отсутствие нарушения порядка предоставления муниципальной услуги;</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б) наличие вступившего в законную силу решения суда, арбитражного суда по жалобе о том же предмете и по тем же основаниям;</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г) наличие решения по жалобе, принятого ранее в отношении того же заявителя и по тому же предмету жалобы.</w:t>
      </w:r>
    </w:p>
    <w:p w:rsidR="0026469B" w:rsidRPr="004F74A2" w:rsidRDefault="0026469B" w:rsidP="004F74A2">
      <w:pPr>
        <w:tabs>
          <w:tab w:val="left" w:pos="1276"/>
        </w:tabs>
        <w:autoSpaceDE w:val="0"/>
        <w:autoSpaceDN w:val="0"/>
        <w:adjustRightInd w:val="0"/>
        <w:spacing w:line="23" w:lineRule="atLeast"/>
        <w:ind w:firstLine="567"/>
        <w:contextualSpacing/>
        <w:jc w:val="both"/>
        <w:rPr>
          <w:sz w:val="28"/>
          <w:szCs w:val="28"/>
        </w:rPr>
      </w:pPr>
    </w:p>
    <w:p w:rsidR="0026469B" w:rsidRPr="004F74A2" w:rsidRDefault="0026469B" w:rsidP="004F74A2">
      <w:pPr>
        <w:tabs>
          <w:tab w:val="left" w:pos="1276"/>
        </w:tabs>
        <w:autoSpaceDE w:val="0"/>
        <w:autoSpaceDN w:val="0"/>
        <w:adjustRightInd w:val="0"/>
        <w:spacing w:line="23" w:lineRule="atLeast"/>
        <w:contextualSpacing/>
        <w:jc w:val="both"/>
        <w:rPr>
          <w:b/>
          <w:sz w:val="28"/>
          <w:szCs w:val="28"/>
        </w:rPr>
      </w:pPr>
      <w:r w:rsidRPr="004F74A2">
        <w:rPr>
          <w:b/>
          <w:sz w:val="28"/>
          <w:szCs w:val="28"/>
        </w:rPr>
        <w:t>5.7. Результат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По результатам рассмотрения Жалобы принимается одно из следующих решений:</w:t>
      </w:r>
    </w:p>
    <w:p w:rsidR="0026469B" w:rsidRPr="004F74A2" w:rsidRDefault="0026469B" w:rsidP="004F74A2">
      <w:pPr>
        <w:autoSpaceDE w:val="0"/>
        <w:autoSpaceDN w:val="0"/>
        <w:adjustRightInd w:val="0"/>
        <w:spacing w:line="23" w:lineRule="atLeast"/>
        <w:ind w:firstLine="540"/>
        <w:contextualSpacing/>
        <w:jc w:val="both"/>
        <w:outlineLvl w:val="1"/>
        <w:rPr>
          <w:iCs/>
          <w:sz w:val="28"/>
          <w:szCs w:val="28"/>
        </w:rPr>
      </w:pPr>
      <w:r w:rsidRPr="004F74A2">
        <w:rPr>
          <w:iCs/>
          <w:sz w:val="28"/>
          <w:szCs w:val="28"/>
        </w:rPr>
        <w:t xml:space="preserve">об удовлетворении Жалобы, в том числе в форме отмены принятого решения, исправления допущенных </w:t>
      </w:r>
      <w:r w:rsidRPr="004F74A2">
        <w:rPr>
          <w:sz w:val="28"/>
          <w:szCs w:val="28"/>
        </w:rPr>
        <w:t>Уполномоченного органа</w:t>
      </w:r>
      <w:r w:rsidRPr="004F74A2">
        <w:rPr>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40E96">
        <w:rPr>
          <w:iCs/>
          <w:sz w:val="28"/>
          <w:szCs w:val="28"/>
        </w:rPr>
        <w:t>республики</w:t>
      </w:r>
      <w:r w:rsidRPr="004F74A2">
        <w:rPr>
          <w:iCs/>
          <w:sz w:val="28"/>
          <w:szCs w:val="28"/>
        </w:rPr>
        <w:t>,</w:t>
      </w:r>
      <w:r w:rsidRPr="004F74A2">
        <w:rPr>
          <w:sz w:val="28"/>
          <w:szCs w:val="28"/>
        </w:rPr>
        <w:t xml:space="preserve"> муниципальными правовыми актами </w:t>
      </w:r>
      <w:r w:rsidR="00440E96">
        <w:rPr>
          <w:rFonts w:eastAsia="Calibri"/>
          <w:color w:val="000000"/>
          <w:spacing w:val="-4"/>
          <w:w w:val="103"/>
          <w:sz w:val="28"/>
          <w:szCs w:val="28"/>
        </w:rPr>
        <w:t>Койданского сельского поселения</w:t>
      </w:r>
      <w:r w:rsidRPr="004F74A2">
        <w:rPr>
          <w:sz w:val="28"/>
          <w:szCs w:val="28"/>
        </w:rPr>
        <w:t xml:space="preserve">, </w:t>
      </w:r>
      <w:r w:rsidRPr="004F74A2">
        <w:rPr>
          <w:iCs/>
          <w:sz w:val="28"/>
          <w:szCs w:val="28"/>
        </w:rPr>
        <w:t>а также в иных формах;</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lastRenderedPageBreak/>
        <w:t>об отказе в удовлетворении жалобы.</w:t>
      </w:r>
    </w:p>
    <w:p w:rsidR="0026469B" w:rsidRPr="004F74A2" w:rsidRDefault="0026469B" w:rsidP="004F74A2">
      <w:pPr>
        <w:tabs>
          <w:tab w:val="left" w:pos="1276"/>
        </w:tabs>
        <w:autoSpaceDE w:val="0"/>
        <w:autoSpaceDN w:val="0"/>
        <w:adjustRightInd w:val="0"/>
        <w:spacing w:line="23" w:lineRule="atLeast"/>
        <w:ind w:firstLine="567"/>
        <w:contextualSpacing/>
        <w:jc w:val="both"/>
        <w:rPr>
          <w:sz w:val="28"/>
          <w:szCs w:val="28"/>
        </w:rPr>
      </w:pPr>
    </w:p>
    <w:p w:rsidR="0026469B" w:rsidRPr="004F74A2" w:rsidRDefault="0026469B" w:rsidP="004F74A2">
      <w:pPr>
        <w:tabs>
          <w:tab w:val="left" w:pos="1276"/>
        </w:tabs>
        <w:autoSpaceDE w:val="0"/>
        <w:autoSpaceDN w:val="0"/>
        <w:adjustRightInd w:val="0"/>
        <w:spacing w:line="23" w:lineRule="atLeast"/>
        <w:contextualSpacing/>
        <w:jc w:val="both"/>
        <w:rPr>
          <w:b/>
          <w:sz w:val="28"/>
          <w:szCs w:val="28"/>
        </w:rPr>
      </w:pPr>
      <w:r w:rsidRPr="004F74A2">
        <w:rPr>
          <w:b/>
          <w:sz w:val="28"/>
          <w:szCs w:val="28"/>
        </w:rPr>
        <w:t>5.8. Порядок информирования заявителя о результатах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469B" w:rsidRPr="004F74A2" w:rsidRDefault="0026469B" w:rsidP="004F74A2">
      <w:pPr>
        <w:autoSpaceDE w:val="0"/>
        <w:autoSpaceDN w:val="0"/>
        <w:adjustRightInd w:val="0"/>
        <w:spacing w:line="23" w:lineRule="atLeast"/>
        <w:ind w:firstLine="540"/>
        <w:contextualSpacing/>
        <w:jc w:val="both"/>
        <w:rPr>
          <w:sz w:val="28"/>
          <w:szCs w:val="28"/>
        </w:rPr>
      </w:pPr>
    </w:p>
    <w:p w:rsidR="0026469B" w:rsidRPr="004F74A2" w:rsidRDefault="0026469B" w:rsidP="004F74A2">
      <w:pPr>
        <w:autoSpaceDE w:val="0"/>
        <w:autoSpaceDN w:val="0"/>
        <w:adjustRightInd w:val="0"/>
        <w:spacing w:line="23" w:lineRule="atLeast"/>
        <w:contextualSpacing/>
        <w:jc w:val="both"/>
        <w:rPr>
          <w:b/>
          <w:sz w:val="28"/>
          <w:szCs w:val="28"/>
        </w:rPr>
      </w:pPr>
      <w:r w:rsidRPr="004F74A2">
        <w:rPr>
          <w:b/>
          <w:sz w:val="28"/>
          <w:szCs w:val="28"/>
        </w:rPr>
        <w:t>5.9. Порядок обжалования решения по Жалобе.</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В досудебном порядке могут быть обжалованы действия (бездействие) и решения:</w:t>
      </w:r>
    </w:p>
    <w:p w:rsidR="0026469B" w:rsidRPr="004F74A2" w:rsidRDefault="0026469B" w:rsidP="004F74A2">
      <w:pPr>
        <w:autoSpaceDE w:val="0"/>
        <w:autoSpaceDN w:val="0"/>
        <w:adjustRightInd w:val="0"/>
        <w:spacing w:line="23" w:lineRule="atLeast"/>
        <w:ind w:firstLine="709"/>
        <w:contextualSpacing/>
        <w:jc w:val="both"/>
        <w:outlineLvl w:val="1"/>
        <w:rPr>
          <w:bCs/>
          <w:sz w:val="28"/>
          <w:szCs w:val="28"/>
        </w:rPr>
      </w:pPr>
      <w:r w:rsidRPr="004F74A2">
        <w:rPr>
          <w:iCs/>
          <w:sz w:val="28"/>
          <w:szCs w:val="28"/>
        </w:rPr>
        <w:t xml:space="preserve">должностных лиц </w:t>
      </w:r>
      <w:r w:rsidRPr="004F74A2">
        <w:rPr>
          <w:sz w:val="28"/>
          <w:szCs w:val="28"/>
        </w:rPr>
        <w:t>Уполномоченного органа</w:t>
      </w:r>
      <w:r w:rsidRPr="004F74A2">
        <w:rPr>
          <w:iCs/>
          <w:sz w:val="28"/>
          <w:szCs w:val="28"/>
        </w:rPr>
        <w:t xml:space="preserve">, муниципальных служащих – руководителю </w:t>
      </w:r>
      <w:r w:rsidRPr="004F74A2">
        <w:rPr>
          <w:sz w:val="28"/>
          <w:szCs w:val="28"/>
        </w:rPr>
        <w:t>Уполномоченного органа (Главе муниципального образования)</w:t>
      </w:r>
      <w:r w:rsidRPr="004F74A2">
        <w:rPr>
          <w:bCs/>
          <w:sz w:val="28"/>
          <w:szCs w:val="28"/>
        </w:rPr>
        <w:t>;</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МФЦ - в Уполномоченный орган, заключивший соглашение о взаимодействии с многофункциональным центром</w:t>
      </w:r>
      <w:r w:rsidRPr="004F74A2">
        <w:rPr>
          <w:bCs/>
          <w:sz w:val="28"/>
          <w:szCs w:val="28"/>
        </w:rPr>
        <w:t>.</w:t>
      </w:r>
    </w:p>
    <w:p w:rsidR="0026469B" w:rsidRPr="004F74A2" w:rsidRDefault="0026469B" w:rsidP="004F74A2">
      <w:pPr>
        <w:autoSpaceDE w:val="0"/>
        <w:autoSpaceDN w:val="0"/>
        <w:adjustRightInd w:val="0"/>
        <w:spacing w:line="23" w:lineRule="atLeast"/>
        <w:ind w:firstLine="540"/>
        <w:contextualSpacing/>
        <w:jc w:val="both"/>
        <w:rPr>
          <w:sz w:val="28"/>
          <w:szCs w:val="28"/>
        </w:rPr>
      </w:pPr>
    </w:p>
    <w:p w:rsidR="0026469B" w:rsidRPr="004F74A2" w:rsidRDefault="0026469B" w:rsidP="004F74A2">
      <w:pPr>
        <w:autoSpaceDE w:val="0"/>
        <w:autoSpaceDN w:val="0"/>
        <w:adjustRightInd w:val="0"/>
        <w:spacing w:line="23" w:lineRule="atLeast"/>
        <w:contextualSpacing/>
        <w:jc w:val="both"/>
        <w:rPr>
          <w:b/>
          <w:sz w:val="28"/>
          <w:szCs w:val="28"/>
        </w:rPr>
      </w:pPr>
      <w:r w:rsidRPr="004F74A2">
        <w:rPr>
          <w:b/>
          <w:sz w:val="28"/>
          <w:szCs w:val="28"/>
        </w:rPr>
        <w:t>5.10. Право заявителя на получение информации и документов, необходимых для обоснования и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 xml:space="preserve">На стадии досудебного обжалования действий (бездействия) </w:t>
      </w:r>
      <w:r w:rsidRPr="004F74A2">
        <w:rPr>
          <w:sz w:val="28"/>
          <w:szCs w:val="28"/>
        </w:rPr>
        <w:t>Уполномоченного органа</w:t>
      </w:r>
      <w:r w:rsidRPr="004F74A2">
        <w:rPr>
          <w:iCs/>
          <w:sz w:val="28"/>
          <w:szCs w:val="28"/>
        </w:rPr>
        <w:t xml:space="preserve">, должностного лица </w:t>
      </w:r>
      <w:r w:rsidRPr="004F74A2">
        <w:rPr>
          <w:sz w:val="28"/>
          <w:szCs w:val="28"/>
        </w:rPr>
        <w:t>Уполномоченного органа</w:t>
      </w:r>
      <w:r w:rsidRPr="004F74A2">
        <w:rPr>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26469B" w:rsidRPr="004F74A2" w:rsidRDefault="0026469B" w:rsidP="004F74A2">
      <w:pPr>
        <w:autoSpaceDE w:val="0"/>
        <w:autoSpaceDN w:val="0"/>
        <w:adjustRightInd w:val="0"/>
        <w:spacing w:line="23" w:lineRule="atLeast"/>
        <w:ind w:firstLine="540"/>
        <w:contextualSpacing/>
        <w:jc w:val="both"/>
        <w:rPr>
          <w:sz w:val="28"/>
          <w:szCs w:val="28"/>
        </w:rPr>
      </w:pPr>
    </w:p>
    <w:p w:rsidR="0026469B" w:rsidRPr="004F74A2" w:rsidRDefault="0026469B" w:rsidP="004F74A2">
      <w:pPr>
        <w:autoSpaceDE w:val="0"/>
        <w:autoSpaceDN w:val="0"/>
        <w:adjustRightInd w:val="0"/>
        <w:spacing w:line="23" w:lineRule="atLeast"/>
        <w:contextualSpacing/>
        <w:jc w:val="both"/>
        <w:rPr>
          <w:b/>
          <w:sz w:val="28"/>
          <w:szCs w:val="28"/>
        </w:rPr>
      </w:pPr>
      <w:r w:rsidRPr="004F74A2">
        <w:rPr>
          <w:b/>
          <w:sz w:val="28"/>
          <w:szCs w:val="28"/>
        </w:rPr>
        <w:t>5.11. Способы информирования заявителей о порядке подачи и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Жалоба должна содержать:</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 xml:space="preserve">наименование органа, должностного лица </w:t>
      </w:r>
      <w:r w:rsidRPr="004F74A2">
        <w:rPr>
          <w:sz w:val="28"/>
          <w:szCs w:val="28"/>
        </w:rPr>
        <w:t>Уполномоченного органа</w:t>
      </w:r>
      <w:r w:rsidRPr="004F74A2">
        <w:rPr>
          <w:iCs/>
          <w:sz w:val="28"/>
          <w:szCs w:val="28"/>
        </w:rPr>
        <w:t xml:space="preserve"> либо муниципального служащего, решения и действия (бездействие) которых обжалуются;</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 xml:space="preserve">сведения об обжалуемых решениях и действиях (бездействии) </w:t>
      </w:r>
      <w:r w:rsidRPr="004F74A2">
        <w:rPr>
          <w:sz w:val="28"/>
          <w:szCs w:val="28"/>
        </w:rPr>
        <w:t>Уполномоченного органа</w:t>
      </w:r>
      <w:r w:rsidRPr="004F74A2">
        <w:rPr>
          <w:iCs/>
          <w:sz w:val="28"/>
          <w:szCs w:val="28"/>
        </w:rPr>
        <w:t xml:space="preserve">, должностного лица </w:t>
      </w:r>
      <w:r w:rsidRPr="004F74A2">
        <w:rPr>
          <w:sz w:val="28"/>
          <w:szCs w:val="28"/>
        </w:rPr>
        <w:t>Уполномоченного органа</w:t>
      </w:r>
      <w:r w:rsidRPr="004F74A2">
        <w:rPr>
          <w:i/>
          <w:iCs/>
          <w:color w:val="FF0000"/>
          <w:sz w:val="28"/>
          <w:szCs w:val="28"/>
          <w:u w:val="single"/>
        </w:rPr>
        <w:t xml:space="preserve"> </w:t>
      </w:r>
      <w:r w:rsidRPr="004F74A2">
        <w:rPr>
          <w:iCs/>
          <w:sz w:val="28"/>
          <w:szCs w:val="28"/>
        </w:rPr>
        <w:t>либо муниципального служащего;</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 xml:space="preserve">доводы, на основании которых заявитель не согласен с решением и действием (бездействием) </w:t>
      </w:r>
      <w:r w:rsidRPr="004F74A2">
        <w:rPr>
          <w:sz w:val="28"/>
          <w:szCs w:val="28"/>
        </w:rPr>
        <w:t>Уполномоченного органа</w:t>
      </w:r>
      <w:r w:rsidRPr="004F74A2">
        <w:rPr>
          <w:iCs/>
          <w:sz w:val="28"/>
          <w:szCs w:val="28"/>
        </w:rPr>
        <w:t xml:space="preserve">, должностного лица </w:t>
      </w:r>
      <w:r w:rsidRPr="004F74A2">
        <w:rPr>
          <w:sz w:val="28"/>
          <w:szCs w:val="28"/>
        </w:rPr>
        <w:t>Уполномоченного органа</w:t>
      </w:r>
      <w:r w:rsidRPr="004F74A2">
        <w:rPr>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8822DB" w:rsidRPr="004F74A2" w:rsidRDefault="0026469B" w:rsidP="004F74A2">
      <w:pPr>
        <w:autoSpaceDE w:val="0"/>
        <w:autoSpaceDN w:val="0"/>
        <w:adjustRightInd w:val="0"/>
        <w:spacing w:line="23" w:lineRule="atLeast"/>
        <w:ind w:firstLine="709"/>
        <w:rPr>
          <w:sz w:val="28"/>
          <w:szCs w:val="28"/>
        </w:rPr>
      </w:pPr>
      <w:r w:rsidRPr="004F74A2">
        <w:rPr>
          <w:sz w:val="28"/>
          <w:szCs w:val="28"/>
        </w:rPr>
        <w:lastRenderedPageBreak/>
        <w:br w:type="page"/>
      </w:r>
    </w:p>
    <w:tbl>
      <w:tblPr>
        <w:tblW w:w="5568" w:type="dxa"/>
        <w:tblInd w:w="3888" w:type="dxa"/>
        <w:tblLook w:val="01E0" w:firstRow="1" w:lastRow="1" w:firstColumn="1" w:lastColumn="1" w:noHBand="0" w:noVBand="0"/>
      </w:tblPr>
      <w:tblGrid>
        <w:gridCol w:w="5568"/>
      </w:tblGrid>
      <w:tr w:rsidR="00DE06AB" w:rsidRPr="008E71E6" w:rsidTr="0056587C">
        <w:tc>
          <w:tcPr>
            <w:tcW w:w="5568" w:type="dxa"/>
            <w:shd w:val="clear" w:color="auto" w:fill="auto"/>
          </w:tcPr>
          <w:p w:rsidR="00DE06AB" w:rsidRPr="008E71E6" w:rsidRDefault="00D96D2F" w:rsidP="00D96D2F">
            <w:pPr>
              <w:jc w:val="right"/>
              <w:rPr>
                <w:sz w:val="28"/>
                <w:szCs w:val="28"/>
              </w:rPr>
            </w:pPr>
            <w:r w:rsidRPr="008E71E6">
              <w:rPr>
                <w:sz w:val="28"/>
                <w:szCs w:val="28"/>
              </w:rPr>
              <w:lastRenderedPageBreak/>
              <w:t>Приложение 1</w:t>
            </w:r>
          </w:p>
          <w:p w:rsidR="00DE06AB" w:rsidRPr="008E71E6" w:rsidRDefault="00DE06AB" w:rsidP="00D96D2F">
            <w:pPr>
              <w:jc w:val="right"/>
              <w:rPr>
                <w:color w:val="FFFFFF"/>
                <w:sz w:val="28"/>
                <w:szCs w:val="28"/>
              </w:rPr>
            </w:pPr>
            <w:r w:rsidRPr="008E71E6">
              <w:rPr>
                <w:sz w:val="28"/>
                <w:szCs w:val="28"/>
              </w:rPr>
              <w:t>к административному регламе</w:t>
            </w:r>
            <w:r w:rsidR="00D96D2F" w:rsidRPr="008E71E6">
              <w:rPr>
                <w:sz w:val="28"/>
                <w:szCs w:val="28"/>
              </w:rPr>
              <w:t xml:space="preserve">нту по    предоставлению </w:t>
            </w:r>
            <w:r w:rsidRPr="008E71E6">
              <w:rPr>
                <w:sz w:val="28"/>
                <w:szCs w:val="28"/>
              </w:rPr>
              <w:t>муниципальной услуги</w:t>
            </w:r>
          </w:p>
          <w:p w:rsidR="00DE06AB" w:rsidRPr="008E71E6" w:rsidRDefault="00DE06AB" w:rsidP="0056587C">
            <w:pPr>
              <w:rPr>
                <w:sz w:val="28"/>
                <w:szCs w:val="28"/>
              </w:rPr>
            </w:pPr>
          </w:p>
        </w:tc>
      </w:tr>
    </w:tbl>
    <w:p w:rsidR="00DE06AB" w:rsidRPr="00530337" w:rsidRDefault="00DE06AB" w:rsidP="00DE06AB">
      <w:pPr>
        <w:pStyle w:val="afc"/>
        <w:spacing w:before="0" w:after="0"/>
        <w:rPr>
          <w:b/>
          <w:sz w:val="28"/>
          <w:szCs w:val="28"/>
        </w:rPr>
      </w:pPr>
    </w:p>
    <w:p w:rsidR="00DE06AB" w:rsidRPr="008E71E6" w:rsidRDefault="00DE06AB" w:rsidP="00DE06AB">
      <w:pPr>
        <w:jc w:val="center"/>
        <w:rPr>
          <w:b/>
          <w:bCs/>
          <w:sz w:val="28"/>
          <w:szCs w:val="28"/>
        </w:rPr>
      </w:pPr>
      <w:r w:rsidRPr="008E71E6">
        <w:rPr>
          <w:b/>
          <w:bCs/>
          <w:sz w:val="28"/>
          <w:szCs w:val="28"/>
        </w:rPr>
        <w:t>ФОРМА ЗАЯВЛЕНИЯ</w:t>
      </w:r>
    </w:p>
    <w:p w:rsidR="00DE06AB" w:rsidRPr="008E71E6" w:rsidRDefault="00DE06AB" w:rsidP="00DE06AB">
      <w:pPr>
        <w:jc w:val="center"/>
        <w:rPr>
          <w:b/>
          <w:bCs/>
          <w:sz w:val="28"/>
          <w:szCs w:val="28"/>
        </w:rPr>
      </w:pPr>
      <w:r w:rsidRPr="008E71E6">
        <w:rPr>
          <w:b/>
          <w:bCs/>
          <w:sz w:val="28"/>
          <w:szCs w:val="28"/>
        </w:rPr>
        <w:t>О ПРИСВОЕНИИ ОБЪЕКТУ АДРЕСАЦИИ АДРЕСА ИЛИ АННУЛИРОВАНИИ ЕГО АДРЕСА</w:t>
      </w:r>
    </w:p>
    <w:p w:rsidR="00DE06AB" w:rsidRPr="008E71E6" w:rsidRDefault="00DE06AB" w:rsidP="00DE06AB">
      <w:pPr>
        <w:jc w:val="both"/>
        <w:rPr>
          <w:sz w:val="28"/>
          <w:szCs w:val="28"/>
        </w:rPr>
      </w:pPr>
    </w:p>
    <w:tbl>
      <w:tblPr>
        <w:tblW w:w="944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352"/>
        <w:gridCol w:w="532"/>
        <w:gridCol w:w="856"/>
        <w:gridCol w:w="346"/>
        <w:gridCol w:w="435"/>
        <w:gridCol w:w="759"/>
        <w:gridCol w:w="2252"/>
      </w:tblGrid>
      <w:tr w:rsidR="00DE06AB" w:rsidRPr="008E71E6" w:rsidTr="0056587C">
        <w:tc>
          <w:tcPr>
            <w:tcW w:w="56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2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c>
          <w:tcPr>
            <w:tcW w:w="9442" w:type="dxa"/>
            <w:gridSpan w:val="11"/>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1</w:t>
            </w:r>
          </w:p>
        </w:tc>
        <w:tc>
          <w:tcPr>
            <w:tcW w:w="371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pPr>
              <w:jc w:val="center"/>
              <w:rPr>
                <w:sz w:val="28"/>
                <w:szCs w:val="28"/>
              </w:rPr>
            </w:pPr>
            <w:r w:rsidRPr="008E71E6">
              <w:rPr>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2</w:t>
            </w:r>
          </w:p>
        </w:tc>
        <w:tc>
          <w:tcPr>
            <w:tcW w:w="4648"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Заявление принято</w:t>
            </w:r>
          </w:p>
          <w:p w:rsidR="00DE06AB" w:rsidRPr="008E71E6" w:rsidRDefault="00DE06AB" w:rsidP="0056587C">
            <w:r w:rsidRPr="008E71E6">
              <w:t>регистрационный номер __________</w:t>
            </w:r>
          </w:p>
          <w:p w:rsidR="00DE06AB" w:rsidRPr="008E71E6" w:rsidRDefault="00DE06AB" w:rsidP="0056587C">
            <w:r w:rsidRPr="008E71E6">
              <w:t>количество листов заявления _____</w:t>
            </w:r>
          </w:p>
          <w:p w:rsidR="00DE06AB" w:rsidRPr="008E71E6" w:rsidRDefault="00DE06AB" w:rsidP="0056587C">
            <w:r w:rsidRPr="008E71E6">
              <w:t>количество прилагаемых документов ____,</w:t>
            </w:r>
          </w:p>
          <w:p w:rsidR="00DE06AB" w:rsidRPr="008E71E6" w:rsidRDefault="00DE06AB" w:rsidP="0056587C">
            <w:r w:rsidRPr="008E71E6">
              <w:t>в т.ч. оригиналов ___, копий ____, количество листов в оригиналах ___, копиях ____.</w:t>
            </w:r>
          </w:p>
          <w:p w:rsidR="00DE06AB" w:rsidRPr="008E71E6" w:rsidRDefault="00DE06AB" w:rsidP="0056587C">
            <w:r w:rsidRPr="008E71E6">
              <w:t>ФИО должностного лица __________</w:t>
            </w:r>
          </w:p>
          <w:p w:rsidR="00DE06AB" w:rsidRPr="008E71E6" w:rsidRDefault="00DE06AB" w:rsidP="0056587C">
            <w:r w:rsidRPr="008E71E6">
              <w:t>подпись должностного лица _______</w:t>
            </w:r>
          </w:p>
        </w:tc>
      </w:tr>
      <w:tr w:rsidR="00DE06AB" w:rsidRPr="008E71E6" w:rsidTr="0056587C">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в________________________ (наименование органа местного самоуправления, органа</w:t>
            </w:r>
          </w:p>
          <w:p w:rsidR="00DE06AB" w:rsidRPr="008E71E6" w:rsidRDefault="00DE06AB" w:rsidP="0056587C">
            <w:r w:rsidRPr="008E71E6">
              <w:t>_________________________</w:t>
            </w:r>
          </w:p>
          <w:p w:rsidR="00DE06AB" w:rsidRPr="008E71E6" w:rsidRDefault="00DE06AB" w:rsidP="0056587C">
            <w:r w:rsidRPr="008E71E6">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648"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648"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дата «__» ____________ ____ г.</w:t>
            </w:r>
          </w:p>
        </w:tc>
      </w:tr>
      <w:tr w:rsidR="00DE06AB" w:rsidRPr="008E71E6" w:rsidTr="0056587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3.1</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Прошу в отношении объекта адресации:</w:t>
            </w:r>
          </w:p>
        </w:tc>
      </w:tr>
      <w:tr w:rsidR="00DE06AB" w:rsidRPr="008E71E6" w:rsidTr="005658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Вид:</w:t>
            </w:r>
          </w:p>
        </w:tc>
      </w:tr>
      <w:tr w:rsidR="00DE06AB" w:rsidRPr="008E71E6" w:rsidTr="005658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0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Объект незавершенного строительства</w:t>
            </w:r>
          </w:p>
        </w:tc>
      </w:tr>
      <w:tr w:rsidR="00DE06AB" w:rsidRPr="008E71E6" w:rsidTr="005658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2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315"/>
        </w:trPr>
        <w:tc>
          <w:tcPr>
            <w:tcW w:w="550"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3.2</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Присвоить адрес</w:t>
            </w:r>
          </w:p>
        </w:tc>
      </w:tr>
    </w:tbl>
    <w:p w:rsidR="00DE06AB" w:rsidRPr="00617DA8" w:rsidRDefault="00DE06AB" w:rsidP="00617DA8">
      <w:pPr>
        <w:rPr>
          <w:sz w:val="28"/>
          <w:szCs w:val="28"/>
        </w:rPr>
      </w:pPr>
    </w:p>
    <w:tbl>
      <w:tblPr>
        <w:tblW w:w="9442" w:type="dxa"/>
        <w:tblLayout w:type="fixed"/>
        <w:tblCellMar>
          <w:top w:w="75" w:type="dxa"/>
          <w:left w:w="0" w:type="dxa"/>
          <w:bottom w:w="75" w:type="dxa"/>
          <w:right w:w="0" w:type="dxa"/>
        </w:tblCellMar>
        <w:tblLook w:val="0000" w:firstRow="0" w:lastRow="0" w:firstColumn="0" w:lastColumn="0" w:noHBand="0" w:noVBand="0"/>
      </w:tblPr>
      <w:tblGrid>
        <w:gridCol w:w="522"/>
        <w:gridCol w:w="28"/>
        <w:gridCol w:w="406"/>
        <w:gridCol w:w="31"/>
        <w:gridCol w:w="3275"/>
        <w:gridCol w:w="110"/>
        <w:gridCol w:w="5070"/>
      </w:tblGrid>
      <w:tr w:rsidR="00DE06AB" w:rsidRPr="008E71E6" w:rsidTr="0056587C">
        <w:tc>
          <w:tcPr>
            <w:tcW w:w="55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 связи с:</w:t>
            </w: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земельного участка(ов) из земель, находящихся в государственной или муниципальной собственности</w:t>
            </w: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земельного участка(ов) путем раздела земельного участка</w:t>
            </w: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333"/>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земельного участка, раздел которого осуществляется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земельного участка, раздел которого осуществляется</w:t>
            </w:r>
          </w:p>
        </w:tc>
      </w:tr>
      <w:tr w:rsidR="00DE06AB" w:rsidRPr="008E71E6" w:rsidTr="0056587C">
        <w:trPr>
          <w:trHeight w:val="46"/>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20"/>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земельного участка путем объединения земельных участков</w:t>
            </w: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объединяемых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232"/>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Кадастровый номер объединяемого земельного участка </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объединяемого земельного участка</w:t>
            </w: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c>
          <w:tcPr>
            <w:tcW w:w="5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земельного участка(ов) путем выдела из земельного участка</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земельных участков (за исключением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земельного участка, из которого осуществляется выдел</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земельного участка(ов) путем перераспределения земельных участков</w:t>
            </w:r>
          </w:p>
        </w:tc>
      </w:tr>
    </w:tbl>
    <w:p w:rsidR="00DE06AB" w:rsidRPr="008E71E6" w:rsidRDefault="00DE06AB" w:rsidP="00DE06AB">
      <w:pPr>
        <w:jc w:val="center"/>
        <w:rPr>
          <w:sz w:val="28"/>
          <w:szCs w:val="28"/>
        </w:rPr>
      </w:pPr>
    </w:p>
    <w:tbl>
      <w:tblPr>
        <w:tblW w:w="944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5070"/>
      </w:tblGrid>
      <w:tr w:rsidR="00DE06AB" w:rsidRPr="008E71E6" w:rsidTr="0056587C">
        <w:trPr>
          <w:trHeight w:val="382"/>
        </w:trPr>
        <w:tc>
          <w:tcPr>
            <w:tcW w:w="5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Количество образуемых земельных </w:t>
            </w:r>
          </w:p>
          <w:p w:rsidR="00DE06AB" w:rsidRPr="008E71E6" w:rsidRDefault="00DE06AB" w:rsidP="0056587C">
            <w:r w:rsidRPr="008E71E6">
              <w:t>участков</w:t>
            </w:r>
          </w:p>
        </w:tc>
        <w:tc>
          <w:tcPr>
            <w:tcW w:w="5070"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Количество земельных участков, которые </w:t>
            </w:r>
          </w:p>
          <w:p w:rsidR="00DE06AB" w:rsidRPr="008E71E6" w:rsidRDefault="00DE06AB" w:rsidP="0056587C">
            <w:r w:rsidRPr="008E71E6">
              <w:t>перераспределяются</w:t>
            </w:r>
          </w:p>
          <w:p w:rsidR="00DE06AB" w:rsidRPr="008E71E6" w:rsidRDefault="00DE06AB" w:rsidP="0056587C"/>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Кадастровый номер земельного участка, который перераспределяется </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Адрес земельного участка, который перераспределяется </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Строительством, реконструкцией здания, сооружения</w:t>
            </w:r>
          </w:p>
        </w:tc>
      </w:tr>
      <w:tr w:rsidR="00DE06AB" w:rsidRPr="008E71E6" w:rsidTr="0056587C">
        <w:trPr>
          <w:trHeight w:val="864"/>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объекта строительства (реконструкции)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земельного участка, на котором осуществляется строительство (реконструкция)</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Тип здания, сооружения, объекта незавершенного строительства</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rPr>
          <w:trHeight w:val="990"/>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rPr>
          <w:trHeight w:val="639"/>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земельного участка, на котором осуществляется строительство (реконструкция)</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Переводом жилого помещения в нежилое помещение и нежилого помещения в жилое помещение</w:t>
            </w:r>
          </w:p>
        </w:tc>
      </w:tr>
      <w:tr w:rsidR="00DE06AB" w:rsidRPr="008E71E6" w:rsidTr="0056587C">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помещения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помещения</w:t>
            </w:r>
          </w:p>
        </w:tc>
      </w:tr>
    </w:tbl>
    <w:p w:rsidR="00DE06AB" w:rsidRPr="00617DA8" w:rsidRDefault="00DE06AB" w:rsidP="00617DA8">
      <w:pPr>
        <w:rPr>
          <w:sz w:val="28"/>
          <w:szCs w:val="28"/>
        </w:rPr>
      </w:pPr>
    </w:p>
    <w:tbl>
      <w:tblPr>
        <w:tblW w:w="9380" w:type="dxa"/>
        <w:tblInd w:w="62" w:type="dxa"/>
        <w:tblLayout w:type="fixed"/>
        <w:tblCellMar>
          <w:top w:w="75" w:type="dxa"/>
          <w:left w:w="0" w:type="dxa"/>
          <w:bottom w:w="75" w:type="dxa"/>
          <w:right w:w="0" w:type="dxa"/>
        </w:tblCellMar>
        <w:tblLook w:val="0000" w:firstRow="0" w:lastRow="0" w:firstColumn="0" w:lastColumn="0" w:noHBand="0" w:noVBand="0"/>
      </w:tblPr>
      <w:tblGrid>
        <w:gridCol w:w="548"/>
        <w:gridCol w:w="428"/>
        <w:gridCol w:w="2936"/>
        <w:gridCol w:w="844"/>
        <w:gridCol w:w="276"/>
        <w:gridCol w:w="280"/>
        <w:gridCol w:w="88"/>
        <w:gridCol w:w="371"/>
        <w:gridCol w:w="101"/>
        <w:gridCol w:w="8"/>
        <w:gridCol w:w="552"/>
        <w:gridCol w:w="980"/>
        <w:gridCol w:w="1408"/>
        <w:gridCol w:w="560"/>
      </w:tblGrid>
      <w:tr w:rsidR="00DE06AB" w:rsidRPr="008E71E6" w:rsidTr="0056587C">
        <w:trPr>
          <w:trHeight w:val="28"/>
        </w:trPr>
        <w:tc>
          <w:tcPr>
            <w:tcW w:w="587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1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c>
          <w:tcPr>
            <w:tcW w:w="9380" w:type="dxa"/>
            <w:gridSpan w:val="14"/>
            <w:tcBorders>
              <w:top w:val="single" w:sz="4" w:space="0" w:color="auto"/>
            </w:tcBorders>
            <w:tcMar>
              <w:top w:w="102" w:type="dxa"/>
              <w:left w:w="62" w:type="dxa"/>
              <w:bottom w:w="102" w:type="dxa"/>
              <w:right w:w="62" w:type="dxa"/>
            </w:tcMar>
          </w:tcPr>
          <w:p w:rsidR="00DE06AB" w:rsidRPr="008E71E6" w:rsidRDefault="00DE06AB" w:rsidP="0056587C">
            <w:pPr>
              <w:rPr>
                <w:sz w:val="4"/>
                <w:szCs w:val="4"/>
              </w:rPr>
            </w:pPr>
          </w:p>
        </w:tc>
      </w:tr>
      <w:tr w:rsidR="00DE06AB" w:rsidRPr="008E71E6" w:rsidTr="0056587C">
        <w:tc>
          <w:tcPr>
            <w:tcW w:w="54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помещения(ий) в здании, сооружении путем раздела здания, сооружения</w:t>
            </w:r>
          </w:p>
        </w:tc>
      </w:tr>
      <w:tr w:rsidR="00DE06AB" w:rsidRPr="008E71E6" w:rsidTr="0056587C">
        <w:trPr>
          <w:trHeight w:val="99"/>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нежилого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здания, сооружения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здания, сооружения</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trHeight w:val="107"/>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помещения(ий) в здании, сооружении путем раздела помещения</w:t>
            </w:r>
          </w:p>
        </w:tc>
      </w:tr>
      <w:tr w:rsidR="00DE06AB" w:rsidRPr="008E71E6" w:rsidTr="0056587C">
        <w:trPr>
          <w:trHeight w:val="328"/>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Назначение помещения (жилое (нежилое) помещение) </w:t>
            </w: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Вид помещения </w:t>
            </w: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Количество помещений </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0"/>
                <w:szCs w:val="10"/>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0"/>
                <w:szCs w:val="10"/>
              </w:rPr>
            </w:pP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0"/>
                <w:szCs w:val="10"/>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помещения, раздел которого осуществляется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помещения, раздел которого осуществляется</w:t>
            </w:r>
          </w:p>
        </w:tc>
      </w:tr>
      <w:tr w:rsidR="00DE06AB" w:rsidRPr="008E71E6" w:rsidTr="0056587C">
        <w:trPr>
          <w:trHeight w:val="145"/>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0"/>
                <w:szCs w:val="10"/>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0"/>
                <w:szCs w:val="10"/>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помещения в здании, сооружении путем объединения помещений в здании, сооружении</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6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нежилого помещения</w:t>
            </w:r>
          </w:p>
        </w:tc>
      </w:tr>
      <w:tr w:rsidR="00DE06AB" w:rsidRPr="008E71E6" w:rsidTr="0056587C">
        <w:trPr>
          <w:trHeight w:val="20"/>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объединяемых помещений</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объединяемого помещения</w:t>
            </w:r>
          </w:p>
        </w:tc>
      </w:tr>
      <w:tr w:rsidR="00DE06AB" w:rsidRPr="008E71E6" w:rsidTr="0056587C">
        <w:trPr>
          <w:trHeight w:val="212"/>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объединяемого помещения</w:t>
            </w:r>
          </w:p>
        </w:tc>
        <w:tc>
          <w:tcPr>
            <w:tcW w:w="35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помещения в здании, сооружении путем переустройства и (или) перепланировки мест общего пользования</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жилого помещения</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нежилого помещения</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помещений</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здания, сооружения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здания, сооружения</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bl>
    <w:p w:rsidR="00DE06AB" w:rsidRPr="00617DA8" w:rsidRDefault="00DE06AB" w:rsidP="00617DA8">
      <w:pPr>
        <w:rPr>
          <w:sz w:val="28"/>
          <w:szCs w:val="28"/>
        </w:rPr>
      </w:pPr>
    </w:p>
    <w:tbl>
      <w:tblPr>
        <w:tblW w:w="9380" w:type="dxa"/>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1515"/>
        <w:gridCol w:w="140"/>
        <w:gridCol w:w="436"/>
        <w:gridCol w:w="1104"/>
        <w:gridCol w:w="227"/>
        <w:gridCol w:w="1733"/>
      </w:tblGrid>
      <w:tr w:rsidR="00DE06AB" w:rsidRPr="008E71E6" w:rsidTr="0056587C">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c>
          <w:tcPr>
            <w:tcW w:w="6316" w:type="dxa"/>
            <w:gridSpan w:val="6"/>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pPr>
              <w:rPr>
                <w:sz w:val="6"/>
                <w:szCs w:val="6"/>
              </w:rPr>
            </w:pPr>
          </w:p>
        </w:tc>
        <w:tc>
          <w:tcPr>
            <w:tcW w:w="1331" w:type="dxa"/>
            <w:gridSpan w:val="2"/>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pPr>
              <w:rPr>
                <w:sz w:val="6"/>
                <w:szCs w:val="6"/>
              </w:rPr>
            </w:pPr>
          </w:p>
        </w:tc>
        <w:tc>
          <w:tcPr>
            <w:tcW w:w="1733" w:type="dxa"/>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pPr>
              <w:rPr>
                <w:sz w:val="6"/>
                <w:szCs w:val="6"/>
              </w:rPr>
            </w:pPr>
          </w:p>
        </w:tc>
      </w:tr>
      <w:tr w:rsidR="00DE06AB" w:rsidRPr="008E71E6" w:rsidTr="0056587C">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3.3</w:t>
            </w: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Аннулировать адрес объекта адресации:</w:t>
            </w: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страны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147"/>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поселения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внутригородского района городского округа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населенного пункта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элемента планировочной структуры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элемента улично-дорожной сети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Номер земельного участка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Тип и номер здания, сооружения или объекта незавершенного строительства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Тип и номер помещения, расположенного в здании или сооружении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Тип и номер помещения в пределах квартиры           (в отношении коммунальных квартир)</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trHeight w:val="20"/>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 связи с:</w:t>
            </w: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Прекращением существования объекта адресации</w:t>
            </w: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216" w:lineRule="auto"/>
              <w:jc w:val="both"/>
              <w:rPr>
                <w:sz w:val="22"/>
                <w:szCs w:val="22"/>
              </w:rPr>
            </w:pPr>
            <w:r w:rsidRPr="008E71E6">
              <w:rPr>
                <w:sz w:val="22"/>
                <w:szCs w:val="22"/>
              </w:rPr>
              <w:t xml:space="preserve">Отказом в осуществлении кадастрового учета объекта адресации по основаниям, указанным в </w:t>
            </w:r>
            <w:hyperlink r:id="rId12" w:history="1">
              <w:r w:rsidRPr="008E71E6">
                <w:rPr>
                  <w:rStyle w:val="ab"/>
                  <w:sz w:val="22"/>
                  <w:szCs w:val="22"/>
                </w:rPr>
                <w:t>пунктах 1</w:t>
              </w:r>
            </w:hyperlink>
            <w:r w:rsidRPr="008E71E6">
              <w:rPr>
                <w:sz w:val="22"/>
                <w:szCs w:val="22"/>
              </w:rPr>
              <w:t xml:space="preserve"> и </w:t>
            </w:r>
            <w:hyperlink r:id="rId13" w:history="1">
              <w:r w:rsidRPr="008E71E6">
                <w:rPr>
                  <w:rStyle w:val="ab"/>
                  <w:sz w:val="22"/>
                  <w:szCs w:val="22"/>
                </w:rPr>
                <w:t>3 части 2 статьи 27</w:t>
              </w:r>
            </w:hyperlink>
            <w:r w:rsidRPr="008E71E6">
              <w:rPr>
                <w:sz w:val="22"/>
                <w:szCs w:val="22"/>
              </w:rPr>
              <w:t xml:space="preserve"> Федерального закона от 24.07. 2007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23.12. 2014)</w:t>
            </w: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Присвоением объекту адресации нового адреса</w:t>
            </w: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bl>
    <w:p w:rsidR="00DE06AB" w:rsidRPr="00617DA8" w:rsidRDefault="00DE06AB" w:rsidP="00617DA8">
      <w:pPr>
        <w:rPr>
          <w:sz w:val="28"/>
          <w:szCs w:val="28"/>
        </w:rPr>
      </w:pPr>
    </w:p>
    <w:tbl>
      <w:tblPr>
        <w:tblW w:w="9412"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2464"/>
        <w:gridCol w:w="150"/>
        <w:gridCol w:w="904"/>
        <w:gridCol w:w="935"/>
        <w:gridCol w:w="77"/>
        <w:gridCol w:w="828"/>
        <w:gridCol w:w="635"/>
        <w:gridCol w:w="777"/>
        <w:gridCol w:w="1183"/>
        <w:gridCol w:w="32"/>
      </w:tblGrid>
      <w:tr w:rsidR="00DE06AB" w:rsidRPr="008E71E6" w:rsidTr="0056587C">
        <w:tc>
          <w:tcPr>
            <w:tcW w:w="58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1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rPr>
          <w:gridAfter w:val="1"/>
          <w:wAfter w:w="32" w:type="dxa"/>
        </w:trPr>
        <w:tc>
          <w:tcPr>
            <w:tcW w:w="9380" w:type="dxa"/>
            <w:gridSpan w:val="12"/>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pPr>
              <w:rPr>
                <w:sz w:val="6"/>
                <w:szCs w:val="6"/>
              </w:rPr>
            </w:pPr>
          </w:p>
          <w:p w:rsidR="00DE06AB" w:rsidRPr="008E71E6" w:rsidRDefault="00DE06AB" w:rsidP="0056587C">
            <w:pPr>
              <w:rPr>
                <w:sz w:val="6"/>
                <w:szCs w:val="6"/>
              </w:rPr>
            </w:pPr>
          </w:p>
          <w:p w:rsidR="00DE06AB" w:rsidRPr="008E71E6" w:rsidRDefault="00DE06AB" w:rsidP="0056587C">
            <w:pPr>
              <w:rPr>
                <w:sz w:val="6"/>
                <w:szCs w:val="6"/>
              </w:rPr>
            </w:pPr>
          </w:p>
          <w:p w:rsidR="00DE06AB" w:rsidRPr="008E71E6" w:rsidRDefault="00DE06AB" w:rsidP="0056587C">
            <w:pPr>
              <w:rPr>
                <w:sz w:val="6"/>
                <w:szCs w:val="6"/>
              </w:rPr>
            </w:pPr>
          </w:p>
          <w:p w:rsidR="00DE06AB" w:rsidRPr="008E71E6" w:rsidRDefault="00DE06AB" w:rsidP="0056587C">
            <w:pPr>
              <w:rPr>
                <w:sz w:val="6"/>
                <w:szCs w:val="6"/>
              </w:rPr>
            </w:pPr>
          </w:p>
        </w:tc>
      </w:tr>
      <w:tr w:rsidR="00DE06AB" w:rsidRPr="008E71E6" w:rsidTr="0056587C">
        <w:trPr>
          <w:gridAfter w:val="1"/>
          <w:wAfter w:w="32" w:type="dxa"/>
        </w:trPr>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4.</w:t>
            </w:r>
          </w:p>
        </w:tc>
        <w:tc>
          <w:tcPr>
            <w:tcW w:w="882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jc w:val="both"/>
            </w:pPr>
            <w:r w:rsidRPr="008E71E6">
              <w:t>Собственник объекта адресации или лицо, обладающее иным вещным правом на объект адресации</w:t>
            </w:r>
          </w:p>
        </w:tc>
      </w:tr>
      <w:tr w:rsidR="00DE06AB" w:rsidRPr="008E71E6" w:rsidTr="0056587C">
        <w:trPr>
          <w:gridAfter w:val="1"/>
          <w:wAfter w:w="32" w:type="dxa"/>
        </w:trPr>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физическое лицо:</w:t>
            </w:r>
          </w:p>
        </w:tc>
      </w:tr>
      <w:tr w:rsidR="00DE06AB" w:rsidRPr="008E71E6" w:rsidTr="0056587C">
        <w:trPr>
          <w:gridAfter w:val="1"/>
          <w:wAfter w:w="32" w:type="dxa"/>
        </w:trPr>
        <w:tc>
          <w:tcPr>
            <w:tcW w:w="55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отчество (полностью) (при наличии):</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ИНН (при наличии):</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серия:</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номер:</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дата выдачи:</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кем выдан:</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«__» _____ ____ г.</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почтовый адрес:</w:t>
            </w:r>
          </w:p>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адрес электронной почты (при наличии):</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юридическое лицо, в том числе орган государственной власти, иной государственный орган, орган местного самоуправления:</w:t>
            </w:r>
          </w:p>
        </w:tc>
      </w:tr>
      <w:tr w:rsidR="00DE06AB" w:rsidRPr="008E71E6" w:rsidTr="0056587C">
        <w:trPr>
          <w:gridAfter w:val="1"/>
          <w:wAfter w:w="32" w:type="dxa"/>
        </w:trPr>
        <w:tc>
          <w:tcPr>
            <w:tcW w:w="55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полное наименование:</w:t>
            </w: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ИНН (для российского юридического лица):</w:t>
            </w:r>
          </w:p>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КПП (для российского юридического лица):</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страна регистрации (инкорпорации) (для иностранного юридического лица):</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дата регистрации (для иностранного юридического лица):</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номер регистрации (для иностранного юридического лица):</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4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«__» ________ ____ г.</w:t>
            </w:r>
          </w:p>
        </w:tc>
        <w:tc>
          <w:tcPr>
            <w:tcW w:w="25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Height w:val="20"/>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4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tc>
        <w:tc>
          <w:tcPr>
            <w:tcW w:w="259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почтовый адрес:</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электронной почты (при наличии):</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bl>
    <w:p w:rsidR="00DE06AB" w:rsidRPr="00617DA8" w:rsidRDefault="00DE06AB" w:rsidP="00617DA8">
      <w:pPr>
        <w:rPr>
          <w:sz w:val="28"/>
          <w:szCs w:val="28"/>
        </w:rPr>
      </w:pPr>
    </w:p>
    <w:tbl>
      <w:tblPr>
        <w:tblW w:w="9412" w:type="dxa"/>
        <w:tblInd w:w="62" w:type="dxa"/>
        <w:tblLayout w:type="fixed"/>
        <w:tblCellMar>
          <w:top w:w="75" w:type="dxa"/>
          <w:left w:w="0" w:type="dxa"/>
          <w:bottom w:w="75" w:type="dxa"/>
          <w:right w:w="0" w:type="dxa"/>
        </w:tblCellMar>
        <w:tblLook w:val="0000" w:firstRow="0" w:lastRow="0" w:firstColumn="0" w:lastColumn="0" w:noHBand="0" w:noVBand="0"/>
      </w:tblPr>
      <w:tblGrid>
        <w:gridCol w:w="560"/>
        <w:gridCol w:w="450"/>
        <w:gridCol w:w="395"/>
        <w:gridCol w:w="27"/>
        <w:gridCol w:w="1199"/>
        <w:gridCol w:w="1974"/>
        <w:gridCol w:w="357"/>
        <w:gridCol w:w="4450"/>
      </w:tblGrid>
      <w:tr w:rsidR="00DE06AB" w:rsidRPr="008E71E6" w:rsidTr="0056587C">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Вещное право на объект адресации:</w:t>
            </w:r>
          </w:p>
        </w:tc>
      </w:tr>
      <w:tr w:rsidR="00DE06AB" w:rsidRPr="008E71E6" w:rsidTr="0056587C">
        <w:tc>
          <w:tcPr>
            <w:tcW w:w="55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право собственности</w:t>
            </w:r>
          </w:p>
        </w:tc>
      </w:tr>
      <w:tr w:rsidR="00DE06AB" w:rsidRPr="008E71E6" w:rsidTr="0056587C">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94"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право хозяйственного ведения имуществом на объект адресации</w:t>
            </w:r>
          </w:p>
        </w:tc>
      </w:tr>
      <w:tr w:rsidR="00DE06AB" w:rsidRPr="008E71E6" w:rsidTr="0056587C">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94"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право оперативного управления имуществом на объект адресации</w:t>
            </w:r>
          </w:p>
        </w:tc>
      </w:tr>
      <w:tr w:rsidR="00DE06AB" w:rsidRPr="008E71E6" w:rsidTr="0056587C">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94"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право пожизненно наследуемого владения земельным участком</w:t>
            </w:r>
          </w:p>
        </w:tc>
      </w:tr>
      <w:tr w:rsidR="00DE06AB" w:rsidRPr="008E71E6" w:rsidTr="005658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9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право постоянного (бессрочного) пользования земельным участком</w:t>
            </w:r>
          </w:p>
        </w:tc>
      </w:tr>
      <w:tr w:rsidR="00DE06AB" w:rsidRPr="008E71E6" w:rsidTr="0056587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5.</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jc w:val="both"/>
            </w:pPr>
            <w:r w:rsidRPr="008E71E6">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DE06AB" w:rsidRPr="008E71E6" w:rsidRDefault="00DE06AB" w:rsidP="0056587C"/>
        </w:tc>
      </w:tr>
      <w:tr w:rsidR="00DE06AB" w:rsidRPr="008E71E6" w:rsidTr="0056587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 многофункциональном центре</w:t>
            </w:r>
          </w:p>
          <w:p w:rsidR="00DE06AB" w:rsidRPr="008E71E6" w:rsidRDefault="00DE06AB" w:rsidP="0056587C"/>
        </w:tc>
      </w:tr>
      <w:tr w:rsidR="00DE06AB" w:rsidRPr="008E71E6" w:rsidTr="0056587C">
        <w:tc>
          <w:tcPr>
            <w:tcW w:w="55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Почтовым отправлением по адресу:</w:t>
            </w: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E06AB" w:rsidRPr="008E71E6" w:rsidTr="0056587C">
        <w:tc>
          <w:tcPr>
            <w:tcW w:w="558" w:type="dxa"/>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 личном кабинете федеральной информационной адресной системы</w:t>
            </w:r>
          </w:p>
          <w:p w:rsidR="00DE06AB" w:rsidRPr="008E71E6" w:rsidRDefault="00DE06AB" w:rsidP="0056587C"/>
        </w:tc>
      </w:tr>
      <w:tr w:rsidR="00DE06AB" w:rsidRPr="008E71E6" w:rsidTr="0056587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 адрес электронной почты</w:t>
            </w:r>
          </w:p>
          <w:p w:rsidR="00DE06AB" w:rsidRPr="008E71E6" w:rsidRDefault="00DE06AB" w:rsidP="0056587C">
            <w:r w:rsidRPr="008E71E6">
              <w:t xml:space="preserve"> (для сообщения о получении заявления и документов)</w:t>
            </w:r>
          </w:p>
          <w:p w:rsidR="00DE06AB" w:rsidRPr="008E71E6" w:rsidRDefault="00DE06AB" w:rsidP="0056587C"/>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6.</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Расписку в получении документов прошу:</w:t>
            </w:r>
          </w:p>
        </w:tc>
      </w:tr>
      <w:tr w:rsidR="00DE06AB" w:rsidRPr="008E71E6" w:rsidTr="0056587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Выдать лично</w:t>
            </w:r>
          </w:p>
        </w:tc>
        <w:tc>
          <w:tcPr>
            <w:tcW w:w="6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Расписка получена: ___________________________________</w:t>
            </w:r>
          </w:p>
          <w:p w:rsidR="00DE06AB" w:rsidRPr="008E71E6" w:rsidRDefault="00DE06AB" w:rsidP="0056587C">
            <w:r w:rsidRPr="008E71E6">
              <w:t>(подпись заявителя)</w:t>
            </w:r>
          </w:p>
          <w:p w:rsidR="00DE06AB" w:rsidRPr="008E71E6" w:rsidRDefault="00DE06AB" w:rsidP="0056587C"/>
        </w:tc>
      </w:tr>
      <w:tr w:rsidR="00DE06AB" w:rsidRPr="008E71E6" w:rsidTr="0056587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Направить почтовым отправлением по адресу:</w:t>
            </w:r>
          </w:p>
          <w:p w:rsidR="00DE06AB" w:rsidRPr="008E71E6" w:rsidRDefault="00DE06AB" w:rsidP="0056587C"/>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Не направлять</w:t>
            </w:r>
          </w:p>
        </w:tc>
      </w:tr>
    </w:tbl>
    <w:p w:rsidR="00DE06AB" w:rsidRPr="008E71E6" w:rsidRDefault="00DE06AB" w:rsidP="004F74A2">
      <w:pPr>
        <w:rPr>
          <w:sz w:val="28"/>
          <w:szCs w:val="28"/>
        </w:rPr>
      </w:pPr>
    </w:p>
    <w:tbl>
      <w:tblPr>
        <w:tblW w:w="952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1021"/>
        <w:gridCol w:w="92"/>
        <w:gridCol w:w="742"/>
        <w:gridCol w:w="798"/>
        <w:gridCol w:w="598"/>
        <w:gridCol w:w="1362"/>
      </w:tblGrid>
      <w:tr w:rsidR="00DE06AB" w:rsidRPr="008E71E6" w:rsidTr="0056587C">
        <w:tc>
          <w:tcPr>
            <w:tcW w:w="60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c>
          <w:tcPr>
            <w:tcW w:w="9520" w:type="dxa"/>
            <w:gridSpan w:val="12"/>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7.</w:t>
            </w:r>
          </w:p>
        </w:tc>
        <w:tc>
          <w:tcPr>
            <w:tcW w:w="8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Заявитель:</w:t>
            </w:r>
          </w:p>
        </w:tc>
      </w:tr>
      <w:tr w:rsidR="00DE06AB" w:rsidRPr="008E71E6" w:rsidTr="0056587C">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Собственник объекта адресации или лицо, обладающее иным вещным правом на объект адресации</w:t>
            </w:r>
          </w:p>
        </w:tc>
      </w:tr>
      <w:tr w:rsidR="00DE06AB" w:rsidRPr="008E71E6" w:rsidTr="0056587C">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Представитель собственника объекта адресации или лица, обладающего иным вещным правом на объект адресации</w:t>
            </w:r>
          </w:p>
        </w:tc>
      </w:tr>
      <w:tr w:rsidR="00DE06AB" w:rsidRPr="008E71E6" w:rsidTr="0056587C">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физическое лицо:</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фамилия:</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отчество (полностью) (при наличии):</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ИНН (при наличии):</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документ, удостоверяющий личность:</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серия:</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номер:</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дата выдачи:</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кем выдан:</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3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«__» _____ ____ г.</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3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почтовый адрес:</w:t>
            </w:r>
          </w:p>
        </w:tc>
        <w:tc>
          <w:tcPr>
            <w:tcW w:w="28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телефон для связи:</w:t>
            </w:r>
          </w:p>
        </w:tc>
        <w:tc>
          <w:tcPr>
            <w:tcW w:w="2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адрес электронной почты (при наличии):</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86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86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и реквизиты документа, подтверждающего полномочия представителя:</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юридическое лицо, в том числе орган государственной власти, иной государственный орган, орган местного самоуправления:</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полное наименование:</w:t>
            </w: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КПП (для российского юридического лица):</w:t>
            </w:r>
          </w:p>
        </w:tc>
        <w:tc>
          <w:tcPr>
            <w:tcW w:w="4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ИНН (для российского юридического лица):</w:t>
            </w:r>
          </w:p>
        </w:tc>
      </w:tr>
      <w:tr w:rsidR="00DE06AB" w:rsidRPr="008E71E6" w:rsidTr="0056587C">
        <w:trPr>
          <w:trHeight w:val="280"/>
        </w:trPr>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613"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r>
    </w:tbl>
    <w:p w:rsidR="00DE06AB" w:rsidRPr="004F74A2" w:rsidRDefault="00DE06AB" w:rsidP="004F74A2">
      <w:pPr>
        <w:rPr>
          <w:sz w:val="28"/>
          <w:szCs w:val="28"/>
        </w:rPr>
      </w:pPr>
    </w:p>
    <w:tbl>
      <w:tblPr>
        <w:tblW w:w="952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684"/>
        <w:gridCol w:w="1299"/>
        <w:gridCol w:w="1405"/>
        <w:gridCol w:w="2758"/>
      </w:tblGrid>
      <w:tr w:rsidR="00DE06AB" w:rsidRPr="008E71E6" w:rsidTr="0056587C">
        <w:trPr>
          <w:trHeight w:val="1028"/>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страна регистрации </w:t>
            </w:r>
          </w:p>
          <w:p w:rsidR="00DE06AB" w:rsidRPr="008E71E6" w:rsidRDefault="00DE06AB" w:rsidP="0056587C">
            <w:r w:rsidRPr="008E71E6">
              <w:t>(инкорпорации) (для иностранного юридического лица):</w:t>
            </w:r>
          </w:p>
        </w:tc>
        <w:tc>
          <w:tcPr>
            <w:tcW w:w="27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дата регистрации (для </w:t>
            </w:r>
          </w:p>
          <w:p w:rsidR="00DE06AB" w:rsidRPr="008E71E6" w:rsidRDefault="00DE06AB" w:rsidP="0056587C">
            <w:r w:rsidRPr="008E71E6">
              <w:t>иностранного юридического лица):</w:t>
            </w:r>
          </w:p>
        </w:tc>
        <w:tc>
          <w:tcPr>
            <w:tcW w:w="2758"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номер регистрации (для </w:t>
            </w:r>
          </w:p>
          <w:p w:rsidR="00DE06AB" w:rsidRPr="008E71E6" w:rsidRDefault="00DE06AB" w:rsidP="0056587C">
            <w:r w:rsidRPr="008E71E6">
              <w:t>иностранного юридического лица):</w:t>
            </w:r>
          </w:p>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«__» _________ ____ г.</w:t>
            </w:r>
          </w:p>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tc>
        <w:tc>
          <w:tcPr>
            <w:tcW w:w="27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почтовый адрес:</w:t>
            </w:r>
          </w:p>
        </w:tc>
        <w:tc>
          <w:tcPr>
            <w:tcW w:w="2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телефон для связи:</w:t>
            </w:r>
          </w:p>
        </w:tc>
        <w:tc>
          <w:tcPr>
            <w:tcW w:w="2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адрес электронной почты (при наличии):</w:t>
            </w:r>
          </w:p>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и реквизиты документа, подтверждающего полномочия представителя:</w:t>
            </w:r>
          </w:p>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8.</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Документы, прилагаемые к заявлению:</w:t>
            </w: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168" w:lineRule="auto"/>
            </w:pP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168" w:lineRule="auto"/>
            </w:pP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168" w:lineRule="auto"/>
            </w:pP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Копия в количестве ___ экз., на ___ л.</w:t>
            </w: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Копия в количестве ___ экз., на ___ л.</w:t>
            </w: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Копия в количестве ___ экз., на ___ л.</w:t>
            </w:r>
          </w:p>
        </w:tc>
      </w:tr>
      <w:tr w:rsidR="00DE06AB" w:rsidRPr="008E71E6" w:rsidTr="0056587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9.</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Примечание:</w:t>
            </w: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bl>
    <w:p w:rsidR="00DE06AB" w:rsidRPr="004F74A2" w:rsidRDefault="00DE06AB" w:rsidP="004F74A2">
      <w:pPr>
        <w:jc w:val="center"/>
        <w:rPr>
          <w:sz w:val="28"/>
          <w:szCs w:val="28"/>
        </w:rPr>
      </w:pPr>
    </w:p>
    <w:tbl>
      <w:tblPr>
        <w:tblW w:w="952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125"/>
        <w:gridCol w:w="1363"/>
        <w:gridCol w:w="2137"/>
      </w:tblGrid>
      <w:tr w:rsidR="00DE06AB" w:rsidRPr="008E71E6" w:rsidTr="0056587C">
        <w:tc>
          <w:tcPr>
            <w:tcW w:w="60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c>
          <w:tcPr>
            <w:tcW w:w="6020" w:type="dxa"/>
            <w:gridSpan w:val="3"/>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tc>
        <w:tc>
          <w:tcPr>
            <w:tcW w:w="1363" w:type="dxa"/>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tc>
        <w:tc>
          <w:tcPr>
            <w:tcW w:w="2137" w:type="dxa"/>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10</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jc w:val="both"/>
            </w:pPr>
            <w:r w:rsidRPr="008E71E6">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6AB" w:rsidRPr="008E71E6" w:rsidTr="0056587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11</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jc w:val="both"/>
            </w:pPr>
            <w:r w:rsidRPr="008E71E6">
              <w:t>Настоящим также подтверждаю, что:</w:t>
            </w:r>
          </w:p>
          <w:p w:rsidR="00DE06AB" w:rsidRPr="008E71E6" w:rsidRDefault="00DE06AB" w:rsidP="0056587C">
            <w:pPr>
              <w:jc w:val="both"/>
            </w:pPr>
            <w:r w:rsidRPr="008E71E6">
              <w:t>сведения, указанные в настоящем заявлении, на дату представления заявления достоверны;</w:t>
            </w:r>
          </w:p>
          <w:p w:rsidR="00DE06AB" w:rsidRPr="008E71E6" w:rsidRDefault="00DE06AB" w:rsidP="0056587C">
            <w:pPr>
              <w:jc w:val="both"/>
            </w:pPr>
            <w:r w:rsidRPr="008E71E6">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6AB" w:rsidRPr="008E71E6" w:rsidTr="0056587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12</w:t>
            </w:r>
          </w:p>
        </w:tc>
        <w:tc>
          <w:tcPr>
            <w:tcW w:w="5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Подпись</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Дата</w:t>
            </w:r>
          </w:p>
        </w:tc>
      </w:tr>
      <w:tr w:rsidR="00DE06AB" w:rsidRPr="008E71E6" w:rsidTr="0056587C">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6AB" w:rsidRPr="008E71E6" w:rsidRDefault="00DE06AB" w:rsidP="0056587C">
            <w:r w:rsidRPr="008E71E6">
              <w:t>_________________</w:t>
            </w:r>
          </w:p>
          <w:p w:rsidR="00DE06AB" w:rsidRPr="008E71E6" w:rsidRDefault="00DE06AB" w:rsidP="0056587C">
            <w:r w:rsidRPr="008E71E6">
              <w:t>(подпись)</w:t>
            </w:r>
          </w:p>
        </w:tc>
        <w:tc>
          <w:tcPr>
            <w:tcW w:w="3125"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_______________________</w:t>
            </w:r>
          </w:p>
          <w:p w:rsidR="00DE06AB" w:rsidRPr="008E71E6" w:rsidRDefault="00DE06AB" w:rsidP="0056587C">
            <w:r w:rsidRPr="008E71E6">
              <w:t>(инициалы, фамилия)</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«__» ___________ ____ г.</w:t>
            </w:r>
          </w:p>
        </w:tc>
      </w:tr>
      <w:tr w:rsidR="00DE06AB" w:rsidRPr="008E71E6" w:rsidTr="0056587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13</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Отметка специалиста, принявшего заявление и приложенные к нему документы:</w:t>
            </w:r>
          </w:p>
        </w:tc>
      </w:tr>
    </w:tbl>
    <w:p w:rsidR="00DE06AB" w:rsidRPr="00530337" w:rsidRDefault="00DE06AB" w:rsidP="008E71E6">
      <w:pPr>
        <w:rPr>
          <w:sz w:val="28"/>
          <w:szCs w:val="28"/>
        </w:rPr>
      </w:pPr>
    </w:p>
    <w:tbl>
      <w:tblPr>
        <w:tblW w:w="5568" w:type="dxa"/>
        <w:tblInd w:w="3888" w:type="dxa"/>
        <w:tblLook w:val="01E0" w:firstRow="1" w:lastRow="1" w:firstColumn="1" w:lastColumn="1" w:noHBand="0" w:noVBand="0"/>
      </w:tblPr>
      <w:tblGrid>
        <w:gridCol w:w="5568"/>
      </w:tblGrid>
      <w:tr w:rsidR="00D96D2F" w:rsidRPr="008E71E6" w:rsidTr="00530337">
        <w:tc>
          <w:tcPr>
            <w:tcW w:w="5568" w:type="dxa"/>
            <w:shd w:val="clear" w:color="auto" w:fill="auto"/>
          </w:tcPr>
          <w:p w:rsidR="00D96D2F" w:rsidRPr="00530337" w:rsidRDefault="00D96D2F" w:rsidP="00530337">
            <w:pPr>
              <w:jc w:val="right"/>
              <w:rPr>
                <w:sz w:val="28"/>
                <w:szCs w:val="28"/>
              </w:rPr>
            </w:pPr>
            <w:r w:rsidRPr="008E71E6">
              <w:rPr>
                <w:sz w:val="28"/>
                <w:szCs w:val="28"/>
              </w:rPr>
              <w:lastRenderedPageBreak/>
              <w:t xml:space="preserve">Приложение </w:t>
            </w:r>
            <w:r w:rsidR="008E71E6" w:rsidRPr="00530337">
              <w:rPr>
                <w:sz w:val="28"/>
                <w:szCs w:val="28"/>
              </w:rPr>
              <w:t>2</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r w:rsidR="00DE06AB" w:rsidRPr="008E71E6" w:rsidTr="0056587C">
        <w:tc>
          <w:tcPr>
            <w:tcW w:w="5568" w:type="dxa"/>
            <w:shd w:val="clear" w:color="auto" w:fill="auto"/>
          </w:tcPr>
          <w:p w:rsidR="00DE06AB" w:rsidRPr="008E71E6" w:rsidRDefault="00DE06AB" w:rsidP="00D96D2F">
            <w:pPr>
              <w:jc w:val="both"/>
              <w:rPr>
                <w:sz w:val="28"/>
                <w:szCs w:val="28"/>
              </w:rPr>
            </w:pPr>
          </w:p>
        </w:tc>
      </w:tr>
    </w:tbl>
    <w:p w:rsidR="00DE06AB" w:rsidRPr="008E71E6" w:rsidRDefault="00DE06AB" w:rsidP="00DE06AB">
      <w:pPr>
        <w:pStyle w:val="ConsPlusNormal"/>
        <w:widowControl/>
        <w:ind w:firstLine="0"/>
        <w:rPr>
          <w:rFonts w:ascii="Times New Roman" w:hAnsi="Times New Roman" w:cs="Times New Roman"/>
          <w:b/>
          <w:bCs/>
          <w:sz w:val="16"/>
          <w:szCs w:val="16"/>
        </w:rPr>
      </w:pPr>
    </w:p>
    <w:p w:rsidR="00DE06AB" w:rsidRPr="008E71E6" w:rsidRDefault="00DE06AB" w:rsidP="00DE06AB">
      <w:pPr>
        <w:pStyle w:val="ConsPlusNormal"/>
        <w:widowControl/>
        <w:ind w:firstLine="0"/>
        <w:jc w:val="center"/>
        <w:rPr>
          <w:rFonts w:ascii="Times New Roman" w:hAnsi="Times New Roman" w:cs="Times New Roman"/>
          <w:sz w:val="28"/>
          <w:szCs w:val="28"/>
        </w:rPr>
      </w:pPr>
      <w:r w:rsidRPr="008E71E6">
        <w:rPr>
          <w:rFonts w:ascii="Times New Roman" w:hAnsi="Times New Roman" w:cs="Times New Roman"/>
          <w:sz w:val="28"/>
          <w:szCs w:val="28"/>
        </w:rPr>
        <w:t>СОГЛАСИЕ НА ОБРАБОТКУ ПЕРСОНАЛЬНЫХ ДАННЫХ</w:t>
      </w:r>
    </w:p>
    <w:p w:rsidR="00DE06AB" w:rsidRPr="008E71E6" w:rsidRDefault="00DE06AB" w:rsidP="00DE06AB">
      <w:pPr>
        <w:pStyle w:val="ConsPlusNormal"/>
        <w:widowControl/>
        <w:ind w:firstLine="0"/>
        <w:rPr>
          <w:rFonts w:ascii="Times New Roman" w:hAnsi="Times New Roman" w:cs="Times New Roman"/>
          <w:sz w:val="28"/>
          <w:szCs w:val="28"/>
        </w:rPr>
      </w:pPr>
      <w:r w:rsidRPr="008E71E6">
        <w:rPr>
          <w:rFonts w:ascii="Times New Roman" w:hAnsi="Times New Roman" w:cs="Times New Roman"/>
          <w:sz w:val="28"/>
          <w:szCs w:val="28"/>
        </w:rPr>
        <w:t>Я,________________________________________________________________</w:t>
      </w:r>
    </w:p>
    <w:p w:rsidR="00DE06AB" w:rsidRPr="008E71E6" w:rsidRDefault="00DE06AB" w:rsidP="00DE06AB">
      <w:pPr>
        <w:pStyle w:val="ConsPlusNormal"/>
        <w:widowControl/>
        <w:ind w:firstLine="0"/>
        <w:jc w:val="center"/>
        <w:rPr>
          <w:rFonts w:ascii="Times New Roman" w:hAnsi="Times New Roman" w:cs="Times New Roman"/>
          <w:sz w:val="22"/>
          <w:szCs w:val="22"/>
        </w:rPr>
      </w:pPr>
      <w:r w:rsidRPr="008E71E6">
        <w:rPr>
          <w:rFonts w:ascii="Times New Roman" w:hAnsi="Times New Roman" w:cs="Times New Roman"/>
          <w:sz w:val="22"/>
          <w:szCs w:val="22"/>
        </w:rPr>
        <w:t>(фамилия, имя, отчество)</w:t>
      </w:r>
    </w:p>
    <w:p w:rsidR="00DE06AB" w:rsidRPr="008E71E6" w:rsidRDefault="00DE06AB" w:rsidP="00DE06AB">
      <w:pPr>
        <w:pStyle w:val="ConsPlusNormal"/>
        <w:widowControl/>
        <w:ind w:firstLine="708"/>
        <w:jc w:val="both"/>
        <w:rPr>
          <w:rFonts w:ascii="Times New Roman" w:hAnsi="Times New Roman" w:cs="Times New Roman"/>
          <w:sz w:val="16"/>
          <w:szCs w:val="16"/>
        </w:rPr>
      </w:pPr>
    </w:p>
    <w:p w:rsidR="00DE06AB" w:rsidRPr="008E71E6" w:rsidRDefault="00DE06AB" w:rsidP="00DE06AB">
      <w:pPr>
        <w:pStyle w:val="ConsPlusNormal"/>
        <w:widowControl/>
        <w:ind w:firstLine="708"/>
        <w:jc w:val="both"/>
        <w:rPr>
          <w:rFonts w:ascii="Times New Roman" w:hAnsi="Times New Roman" w:cs="Times New Roman"/>
          <w:sz w:val="28"/>
          <w:szCs w:val="28"/>
        </w:rPr>
      </w:pPr>
      <w:r w:rsidRPr="008E71E6">
        <w:rPr>
          <w:rFonts w:ascii="Times New Roman" w:hAnsi="Times New Roman" w:cs="Times New Roman"/>
          <w:sz w:val="28"/>
          <w:szCs w:val="28"/>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w:t>
      </w:r>
      <w:r w:rsidRPr="008E71E6">
        <w:rPr>
          <w:rFonts w:ascii="Times New Roman" w:hAnsi="Times New Roman" w:cs="Times New Roman"/>
          <w:i/>
          <w:sz w:val="28"/>
          <w:szCs w:val="28"/>
          <w:u w:val="single"/>
        </w:rPr>
        <w:t>Уполномоченному органу</w:t>
      </w:r>
      <w:r w:rsidRPr="008E71E6">
        <w:rPr>
          <w:rFonts w:ascii="Times New Roman" w:hAnsi="Times New Roman" w:cs="Times New Roman"/>
          <w:sz w:val="28"/>
          <w:szCs w:val="28"/>
        </w:rPr>
        <w:t xml:space="preserve"> , расположенному по адресу: ____________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
    <w:p w:rsidR="00DE06AB" w:rsidRPr="008E71E6" w:rsidRDefault="00DE06AB" w:rsidP="00DE06AB">
      <w:pPr>
        <w:pStyle w:val="ConsPlusNormal"/>
        <w:widowControl/>
        <w:ind w:firstLine="0"/>
        <w:rPr>
          <w:rFonts w:ascii="Times New Roman" w:hAnsi="Times New Roman" w:cs="Times New Roman"/>
          <w:b/>
          <w:bCs/>
          <w:sz w:val="16"/>
          <w:szCs w:val="16"/>
        </w:rPr>
      </w:pPr>
    </w:p>
    <w:p w:rsidR="00DE06AB" w:rsidRPr="008E71E6" w:rsidRDefault="00DE06AB" w:rsidP="00DE06AB">
      <w:pPr>
        <w:pStyle w:val="ConsPlusNormal"/>
        <w:widowControl/>
        <w:ind w:firstLine="0"/>
        <w:rPr>
          <w:rFonts w:ascii="Times New Roman" w:hAnsi="Times New Roman" w:cs="Times New Roman"/>
          <w:sz w:val="28"/>
          <w:szCs w:val="28"/>
        </w:rPr>
      </w:pPr>
      <w:r w:rsidRPr="008E71E6">
        <w:rPr>
          <w:rFonts w:ascii="Times New Roman" w:hAnsi="Times New Roman" w:cs="Times New Roman"/>
          <w:sz w:val="28"/>
          <w:szCs w:val="28"/>
        </w:rPr>
        <w:t>1. Паспортные данные______________________________________________</w:t>
      </w:r>
    </w:p>
    <w:p w:rsidR="00DE06AB" w:rsidRPr="008E71E6" w:rsidRDefault="00DE06AB" w:rsidP="00DE06AB">
      <w:pPr>
        <w:spacing w:line="240" w:lineRule="exact"/>
        <w:jc w:val="both"/>
        <w:rPr>
          <w:sz w:val="22"/>
          <w:szCs w:val="22"/>
        </w:rPr>
      </w:pPr>
      <w:r w:rsidRPr="008E71E6">
        <w:rPr>
          <w:sz w:val="22"/>
          <w:szCs w:val="22"/>
        </w:rPr>
        <w:t xml:space="preserve">                                                                                         (серия, номер, когда и кем выдан)</w:t>
      </w:r>
    </w:p>
    <w:p w:rsidR="00DE06AB" w:rsidRPr="008E71E6" w:rsidRDefault="00DE06AB" w:rsidP="00DE06AB">
      <w:pPr>
        <w:pStyle w:val="ConsPlusNormal"/>
        <w:widowControl/>
        <w:ind w:firstLine="0"/>
        <w:rPr>
          <w:rFonts w:ascii="Times New Roman" w:hAnsi="Times New Roman" w:cs="Times New Roman"/>
          <w:sz w:val="28"/>
          <w:szCs w:val="28"/>
        </w:rPr>
      </w:pPr>
      <w:r w:rsidRPr="008E71E6">
        <w:rPr>
          <w:rFonts w:ascii="Times New Roman" w:hAnsi="Times New Roman" w:cs="Times New Roman"/>
          <w:sz w:val="28"/>
          <w:szCs w:val="28"/>
        </w:rPr>
        <w:t>2. Адрес по месту регистрации_______________________________________</w:t>
      </w:r>
    </w:p>
    <w:p w:rsidR="00DE06AB" w:rsidRPr="008E71E6" w:rsidRDefault="00DE06AB" w:rsidP="00DE06AB">
      <w:pPr>
        <w:spacing w:line="240" w:lineRule="exact"/>
        <w:jc w:val="both"/>
      </w:pPr>
      <w:r w:rsidRPr="008E71E6">
        <w:rPr>
          <w:sz w:val="22"/>
          <w:szCs w:val="22"/>
        </w:rPr>
        <w:t xml:space="preserve">                                                                                         (почтовый адрес по месту регистрации</w:t>
      </w:r>
      <w:r w:rsidRPr="008E71E6">
        <w:t>)</w:t>
      </w:r>
    </w:p>
    <w:p w:rsidR="00DE06AB" w:rsidRPr="008E71E6" w:rsidRDefault="00DE06AB" w:rsidP="00DE06AB">
      <w:pPr>
        <w:jc w:val="both"/>
        <w:rPr>
          <w:sz w:val="16"/>
          <w:szCs w:val="16"/>
        </w:rPr>
      </w:pPr>
    </w:p>
    <w:p w:rsidR="00DE06AB" w:rsidRPr="008E71E6" w:rsidRDefault="00DE06AB" w:rsidP="00DE06AB">
      <w:pPr>
        <w:ind w:firstLine="708"/>
        <w:jc w:val="both"/>
        <w:rPr>
          <w:sz w:val="28"/>
          <w:szCs w:val="28"/>
        </w:rPr>
      </w:pPr>
      <w:r w:rsidRPr="008E71E6">
        <w:rPr>
          <w:sz w:val="28"/>
          <w:szCs w:val="28"/>
        </w:rPr>
        <w:t xml:space="preserve">Предоставляю необходимые документы для оказания муниципальных услуг ) </w:t>
      </w:r>
      <w:r w:rsidRPr="008E71E6">
        <w:rPr>
          <w:i/>
          <w:sz w:val="28"/>
          <w:szCs w:val="28"/>
          <w:u w:val="single"/>
        </w:rPr>
        <w:t>Уполномоченному органу</w:t>
      </w:r>
      <w:r w:rsidRPr="008E71E6">
        <w:rPr>
          <w:sz w:val="28"/>
          <w:szCs w:val="28"/>
        </w:rPr>
        <w:t xml:space="preserve">. Согласие вступает в силу со дня его подписания и действует в течение неопределенного срока. </w:t>
      </w:r>
    </w:p>
    <w:p w:rsidR="00DE06AB" w:rsidRPr="008E71E6" w:rsidRDefault="00DE06AB" w:rsidP="00DE06AB">
      <w:pPr>
        <w:ind w:firstLine="708"/>
        <w:jc w:val="both"/>
        <w:rPr>
          <w:sz w:val="28"/>
          <w:szCs w:val="28"/>
        </w:rPr>
      </w:pPr>
      <w:r w:rsidRPr="008E71E6">
        <w:rPr>
          <w:sz w:val="28"/>
          <w:szCs w:val="28"/>
        </w:rPr>
        <w:t>Согласие может быть отозвано в любое время на основании моего письменного заявления.</w:t>
      </w:r>
    </w:p>
    <w:p w:rsidR="00DE06AB" w:rsidRPr="008E71E6" w:rsidRDefault="00DE06AB" w:rsidP="00DE06AB">
      <w:r w:rsidRPr="008E71E6">
        <w:rPr>
          <w:sz w:val="28"/>
          <w:szCs w:val="28"/>
        </w:rPr>
        <w:t>«</w:t>
      </w:r>
      <w:r w:rsidRPr="008E71E6">
        <w:rPr>
          <w:sz w:val="28"/>
          <w:szCs w:val="28"/>
        </w:rPr>
        <w:softHyphen/>
      </w:r>
      <w:r w:rsidRPr="008E71E6">
        <w:rPr>
          <w:sz w:val="28"/>
          <w:szCs w:val="28"/>
        </w:rPr>
        <w:softHyphen/>
      </w:r>
      <w:r w:rsidRPr="008E71E6">
        <w:rPr>
          <w:sz w:val="28"/>
          <w:szCs w:val="28"/>
        </w:rPr>
        <w:softHyphen/>
      </w:r>
      <w:r w:rsidRPr="008E71E6">
        <w:rPr>
          <w:sz w:val="28"/>
          <w:szCs w:val="28"/>
        </w:rPr>
        <w:softHyphen/>
      </w:r>
      <w:r w:rsidRPr="008E71E6">
        <w:rPr>
          <w:sz w:val="28"/>
          <w:szCs w:val="28"/>
        </w:rPr>
        <w:softHyphen/>
      </w:r>
      <w:r w:rsidRPr="008E71E6">
        <w:rPr>
          <w:sz w:val="28"/>
          <w:szCs w:val="28"/>
        </w:rPr>
        <w:softHyphen/>
      </w:r>
      <w:r w:rsidRPr="008E71E6">
        <w:rPr>
          <w:sz w:val="28"/>
          <w:szCs w:val="28"/>
        </w:rPr>
        <w:softHyphen/>
      </w:r>
      <w:r w:rsidRPr="008E71E6">
        <w:rPr>
          <w:sz w:val="28"/>
          <w:szCs w:val="28"/>
        </w:rPr>
        <w:softHyphen/>
        <w:t xml:space="preserve">______» __________ 201__г.   </w:t>
      </w:r>
      <w:r w:rsidRPr="008E71E6">
        <w:t xml:space="preserve">_______________________ </w:t>
      </w:r>
      <w:r w:rsidRPr="008E71E6">
        <w:tab/>
        <w:t>_________________________</w:t>
      </w:r>
    </w:p>
    <w:p w:rsidR="00DE06AB" w:rsidRPr="008E71E6" w:rsidRDefault="00DE06AB" w:rsidP="00DE06AB">
      <w:pPr>
        <w:pBdr>
          <w:bottom w:val="single" w:sz="12" w:space="1" w:color="auto"/>
        </w:pBdr>
      </w:pPr>
      <w:r w:rsidRPr="008E71E6">
        <w:t xml:space="preserve">                                                                                           (подпись)</w:t>
      </w:r>
      <w:r w:rsidRPr="008E71E6">
        <w:tab/>
        <w:t xml:space="preserve">                    (расшифровка подписи)</w:t>
      </w:r>
    </w:p>
    <w:p w:rsidR="00DE06AB" w:rsidRPr="008E71E6" w:rsidRDefault="00DE06AB" w:rsidP="00DE06AB">
      <w:pPr>
        <w:spacing w:line="240" w:lineRule="exact"/>
        <w:jc w:val="both"/>
        <w:rPr>
          <w:sz w:val="28"/>
          <w:szCs w:val="28"/>
        </w:rPr>
      </w:pPr>
    </w:p>
    <w:p w:rsidR="00DE06AB" w:rsidRPr="008E71E6" w:rsidRDefault="00DE06AB" w:rsidP="00DE06AB">
      <w:pPr>
        <w:spacing w:line="240" w:lineRule="exact"/>
        <w:jc w:val="both"/>
        <w:rPr>
          <w:sz w:val="28"/>
          <w:szCs w:val="28"/>
        </w:rPr>
      </w:pPr>
    </w:p>
    <w:p w:rsidR="00DE06AB" w:rsidRPr="008E71E6" w:rsidRDefault="00DE06AB" w:rsidP="00DE06AB">
      <w:pPr>
        <w:spacing w:line="240" w:lineRule="exact"/>
        <w:jc w:val="both"/>
        <w:rPr>
          <w:sz w:val="28"/>
          <w:szCs w:val="28"/>
        </w:rPr>
      </w:pPr>
    </w:p>
    <w:p w:rsidR="00DE06AB" w:rsidRPr="008E71E6" w:rsidRDefault="00DE06AB" w:rsidP="00DE06AB">
      <w:pPr>
        <w:spacing w:line="240" w:lineRule="exact"/>
        <w:jc w:val="both"/>
        <w:rPr>
          <w:sz w:val="28"/>
          <w:szCs w:val="28"/>
        </w:rPr>
      </w:pPr>
    </w:p>
    <w:p w:rsidR="00DE06AB" w:rsidRPr="008E71E6" w:rsidRDefault="00DE06AB" w:rsidP="00DE06AB">
      <w:pPr>
        <w:jc w:val="center"/>
        <w:rPr>
          <w:sz w:val="28"/>
          <w:szCs w:val="28"/>
        </w:rPr>
      </w:pPr>
      <w:r w:rsidRPr="008E71E6">
        <w:rPr>
          <w:sz w:val="28"/>
          <w:szCs w:val="28"/>
        </w:rPr>
        <w:t>__________________</w:t>
      </w:r>
    </w:p>
    <w:p w:rsidR="00D96D2F" w:rsidRPr="008E71E6" w:rsidRDefault="00D96D2F">
      <w:pPr>
        <w:rPr>
          <w:sz w:val="28"/>
          <w:szCs w:val="28"/>
        </w:rPr>
      </w:pPr>
      <w:r w:rsidRPr="008E71E6">
        <w:rPr>
          <w:sz w:val="28"/>
          <w:szCs w:val="28"/>
        </w:rPr>
        <w:br w:type="page"/>
      </w:r>
    </w:p>
    <w:p w:rsidR="00DE06AB" w:rsidRPr="008E71E6" w:rsidRDefault="00DE06AB" w:rsidP="00D96D2F">
      <w:pPr>
        <w:rPr>
          <w:sz w:val="28"/>
          <w:szCs w:val="28"/>
          <w:lang w:val="en-US"/>
        </w:rPr>
      </w:pPr>
    </w:p>
    <w:tbl>
      <w:tblPr>
        <w:tblW w:w="5568" w:type="dxa"/>
        <w:tblInd w:w="3888" w:type="dxa"/>
        <w:tblLook w:val="01E0" w:firstRow="1" w:lastRow="1" w:firstColumn="1" w:lastColumn="1" w:noHBand="0" w:noVBand="0"/>
      </w:tblPr>
      <w:tblGrid>
        <w:gridCol w:w="5568"/>
      </w:tblGrid>
      <w:tr w:rsidR="00D96D2F" w:rsidRPr="008E71E6" w:rsidTr="00530337">
        <w:tc>
          <w:tcPr>
            <w:tcW w:w="5568" w:type="dxa"/>
            <w:shd w:val="clear" w:color="auto" w:fill="auto"/>
          </w:tcPr>
          <w:p w:rsidR="00D96D2F" w:rsidRPr="00530337" w:rsidRDefault="008E71E6" w:rsidP="00530337">
            <w:pPr>
              <w:jc w:val="right"/>
              <w:rPr>
                <w:sz w:val="28"/>
                <w:szCs w:val="28"/>
              </w:rPr>
            </w:pPr>
            <w:r w:rsidRPr="008E71E6">
              <w:rPr>
                <w:sz w:val="28"/>
                <w:szCs w:val="28"/>
              </w:rPr>
              <w:t>Приложение</w:t>
            </w:r>
            <w:r w:rsidRPr="00530337">
              <w:rPr>
                <w:sz w:val="28"/>
                <w:szCs w:val="28"/>
              </w:rPr>
              <w:t xml:space="preserve"> 3</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r w:rsidR="00DE06AB" w:rsidRPr="008E71E6" w:rsidTr="0056587C">
        <w:tc>
          <w:tcPr>
            <w:tcW w:w="5568" w:type="dxa"/>
            <w:shd w:val="clear" w:color="auto" w:fill="auto"/>
          </w:tcPr>
          <w:p w:rsidR="00DE06AB" w:rsidRPr="00530337" w:rsidRDefault="00DE06AB" w:rsidP="00D96D2F">
            <w:pPr>
              <w:jc w:val="both"/>
              <w:rPr>
                <w:sz w:val="28"/>
                <w:szCs w:val="28"/>
              </w:rPr>
            </w:pPr>
          </w:p>
        </w:tc>
      </w:tr>
    </w:tbl>
    <w:p w:rsidR="00DE06AB" w:rsidRPr="008E71E6" w:rsidRDefault="00DE06AB" w:rsidP="00DE06AB">
      <w:pPr>
        <w:rPr>
          <w:sz w:val="28"/>
          <w:szCs w:val="28"/>
        </w:rPr>
      </w:pPr>
    </w:p>
    <w:p w:rsidR="00DE06AB" w:rsidRPr="008E71E6" w:rsidRDefault="00DE06AB" w:rsidP="00DE06AB">
      <w:pPr>
        <w:jc w:val="center"/>
        <w:rPr>
          <w:b/>
          <w:bCs/>
          <w:sz w:val="28"/>
          <w:szCs w:val="28"/>
        </w:rPr>
      </w:pPr>
      <w:r w:rsidRPr="008E71E6">
        <w:rPr>
          <w:b/>
          <w:bCs/>
          <w:sz w:val="28"/>
          <w:szCs w:val="28"/>
        </w:rPr>
        <w:t>Блок-схема</w:t>
      </w:r>
    </w:p>
    <w:p w:rsidR="00DE06AB" w:rsidRPr="008E71E6" w:rsidRDefault="00DE06AB" w:rsidP="00DE06AB">
      <w:pPr>
        <w:jc w:val="center"/>
        <w:rPr>
          <w:b/>
          <w:bCs/>
          <w:sz w:val="28"/>
          <w:szCs w:val="28"/>
        </w:rPr>
      </w:pPr>
      <w:r w:rsidRPr="008E71E6">
        <w:rPr>
          <w:b/>
          <w:bCs/>
          <w:sz w:val="28"/>
          <w:szCs w:val="28"/>
        </w:rPr>
        <w:t xml:space="preserve">к административному регламенту мэрии муниципального образования города Черкесска предоставления муниципальной услуги по </w:t>
      </w:r>
      <w:r w:rsidRPr="008E71E6">
        <w:rPr>
          <w:rStyle w:val="googqs-tidbit-0"/>
          <w:b/>
          <w:bCs/>
          <w:color w:val="000000"/>
          <w:szCs w:val="28"/>
        </w:rPr>
        <w:t>присвоению почтового адреса объектам</w:t>
      </w:r>
      <w:r w:rsidRPr="008E71E6">
        <w:rPr>
          <w:b/>
          <w:bCs/>
          <w:color w:val="000000"/>
          <w:sz w:val="28"/>
          <w:szCs w:val="28"/>
        </w:rPr>
        <w:t xml:space="preserve"> недвижимости и земельным участкам</w:t>
      </w:r>
    </w:p>
    <w:p w:rsidR="00DE06AB" w:rsidRPr="008E71E6" w:rsidRDefault="00A20608" w:rsidP="00DE06AB">
      <w:pPr>
        <w:jc w:val="center"/>
        <w:rPr>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114300</wp:posOffset>
                </wp:positionV>
                <wp:extent cx="3657600" cy="342900"/>
                <wp:effectExtent l="0" t="0" r="19050" b="19050"/>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flowChartAlternateProcess">
                          <a:avLst/>
                        </a:prstGeom>
                        <a:solidFill>
                          <a:srgbClr val="FFFFFF"/>
                        </a:solidFill>
                        <a:ln w="9525">
                          <a:solidFill>
                            <a:srgbClr val="000000"/>
                          </a:solidFill>
                          <a:miter lim="800000"/>
                          <a:headEnd/>
                          <a:tailEnd/>
                        </a:ln>
                      </wps:spPr>
                      <wps:txbx>
                        <w:txbxContent>
                          <w:p w:rsidR="00ED3CF0" w:rsidRPr="00A96A00" w:rsidRDefault="00ED3CF0" w:rsidP="00DE06AB">
                            <w:pPr>
                              <w:jc w:val="center"/>
                            </w:pPr>
                            <w: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7" o:spid="_x0000_s1026" type="#_x0000_t176" style="position:absolute;left:0;text-align:left;margin-left:90pt;margin-top:9pt;width:4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">
                <v:textbox>
                  <w:txbxContent>
                    <w:p w:rsidR="00ED3CF0" w:rsidRPr="00A96A00" w:rsidRDefault="00ED3CF0" w:rsidP="00DE06AB">
                      <w:pPr>
                        <w:jc w:val="center"/>
                      </w:pPr>
                      <w:r>
                        <w:t>Обращение заявителя</w:t>
                      </w:r>
                    </w:p>
                  </w:txbxContent>
                </v:textbox>
              </v:shape>
            </w:pict>
          </mc:Fallback>
        </mc:AlternateContent>
      </w:r>
    </w:p>
    <w:p w:rsidR="00DE06AB" w:rsidRPr="008E71E6" w:rsidRDefault="00DE06AB" w:rsidP="00DE06AB">
      <w:pPr>
        <w:rPr>
          <w:sz w:val="28"/>
          <w:szCs w:val="28"/>
        </w:rPr>
      </w:pPr>
    </w:p>
    <w:p w:rsidR="00DE06AB" w:rsidRPr="008E71E6" w:rsidRDefault="00A20608" w:rsidP="00DE06AB">
      <w:pPr>
        <w:jc w:val="center"/>
        <w:rPr>
          <w:b/>
          <w:bCs/>
          <w:sz w:val="28"/>
          <w:szCs w:val="28"/>
        </w:rPr>
      </w:pPr>
      <w:r>
        <w:rPr>
          <w:noProof/>
        </w:rPr>
        <mc:AlternateContent>
          <mc:Choice Requires="wps">
            <w:drawing>
              <wp:anchor distT="0" distB="0" distL="114298" distR="114298" simplePos="0" relativeHeight="251660800" behindDoc="0" locked="0" layoutInCell="1" allowOverlap="1">
                <wp:simplePos x="0" y="0"/>
                <wp:positionH relativeFrom="column">
                  <wp:posOffset>3024504</wp:posOffset>
                </wp:positionH>
                <wp:positionV relativeFrom="paragraph">
                  <wp:posOffset>48895</wp:posOffset>
                </wp:positionV>
                <wp:extent cx="0" cy="274955"/>
                <wp:effectExtent l="76200" t="0" r="57150" b="488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C193" id="Прямая соединительная линия 26"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8.15pt,3.85pt" to="238.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31Yg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">
                <v:stroke endarrow="block"/>
              </v:line>
            </w:pict>
          </mc:Fallback>
        </mc:AlternateContent>
      </w:r>
    </w:p>
    <w:p w:rsidR="00DE06AB" w:rsidRPr="008E71E6" w:rsidRDefault="00DE06AB" w:rsidP="00DE06AB">
      <w:pPr>
        <w:jc w:val="center"/>
        <w:rPr>
          <w:sz w:val="28"/>
          <w:szCs w:val="28"/>
        </w:rPr>
      </w:pPr>
    </w:p>
    <w:p w:rsidR="00DE06AB" w:rsidRPr="008E71E6" w:rsidRDefault="00A20608" w:rsidP="00DE06AB">
      <w:pPr>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90805</wp:posOffset>
                </wp:positionV>
                <wp:extent cx="5943600" cy="457200"/>
                <wp:effectExtent l="0" t="0" r="19050"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flowChartProcess">
                          <a:avLst/>
                        </a:prstGeom>
                        <a:solidFill>
                          <a:srgbClr val="FFFFFF"/>
                        </a:solidFill>
                        <a:ln w="9525">
                          <a:solidFill>
                            <a:srgbClr val="000000"/>
                          </a:solidFill>
                          <a:miter lim="800000"/>
                          <a:headEnd/>
                          <a:tailEnd/>
                        </a:ln>
                      </wps:spPr>
                      <wps:txbx>
                        <w:txbxContent>
                          <w:p w:rsidR="00ED3CF0" w:rsidRPr="00292D0F" w:rsidRDefault="00ED3CF0" w:rsidP="00DE06AB">
                            <w:pPr>
                              <w:jc w:val="center"/>
                            </w:pPr>
                            <w:r w:rsidRPr="00292D0F">
                              <w:t xml:space="preserve">Прием и регистрация заявления и документов, необходимых для </w:t>
                            </w:r>
                            <w:r w:rsidRPr="00292D0F">
                              <w:rPr>
                                <w:rStyle w:val="googqs-tidbit-0"/>
                                <w:color w:val="000000"/>
                              </w:rPr>
                              <w:t>присвоения адреса объектам</w:t>
                            </w:r>
                            <w:r w:rsidRPr="00292D0F">
                              <w:rPr>
                                <w:color w:val="000000"/>
                              </w:rPr>
                              <w:t xml:space="preserve"> недвижимости и земельным участкам</w:t>
                            </w:r>
                          </w:p>
                          <w:p w:rsidR="00ED3CF0" w:rsidRPr="001362BE" w:rsidRDefault="00ED3CF0" w:rsidP="00DE0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5" o:spid="_x0000_s1027" type="#_x0000_t109" style="position:absolute;margin-left:0;margin-top:7.15pt;width:4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">
                <v:textbox>
                  <w:txbxContent>
                    <w:p w:rsidR="00ED3CF0" w:rsidRPr="00292D0F" w:rsidRDefault="00ED3CF0" w:rsidP="00DE06AB">
                      <w:pPr>
                        <w:jc w:val="center"/>
                      </w:pPr>
                      <w:r w:rsidRPr="00292D0F">
                        <w:t xml:space="preserve">Прием и регистрация заявления и документов, необходимых для </w:t>
                      </w:r>
                      <w:r w:rsidRPr="00292D0F">
                        <w:rPr>
                          <w:rStyle w:val="googqs-tidbit-0"/>
                          <w:color w:val="000000"/>
                        </w:rPr>
                        <w:t>присвоения адреса объектам</w:t>
                      </w:r>
                      <w:r w:rsidRPr="00292D0F">
                        <w:rPr>
                          <w:color w:val="000000"/>
                        </w:rPr>
                        <w:t xml:space="preserve"> недвижимости и земельным участкам</w:t>
                      </w:r>
                    </w:p>
                    <w:p w:rsidR="00ED3CF0" w:rsidRPr="001362BE" w:rsidRDefault="00ED3CF0" w:rsidP="00DE06AB"/>
                  </w:txbxContent>
                </v:textbox>
              </v:shape>
            </w:pict>
          </mc:Fallback>
        </mc:AlternateContent>
      </w:r>
      <w:r w:rsidR="00DE06AB" w:rsidRPr="008E71E6">
        <w:rPr>
          <w:sz w:val="28"/>
          <w:szCs w:val="28"/>
        </w:rPr>
        <w:tab/>
      </w: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298" distR="114298" simplePos="0" relativeHeight="251667968" behindDoc="0" locked="0" layoutInCell="1" allowOverlap="1">
                <wp:simplePos x="0" y="0"/>
                <wp:positionH relativeFrom="column">
                  <wp:posOffset>3021964</wp:posOffset>
                </wp:positionH>
                <wp:positionV relativeFrom="paragraph">
                  <wp:posOffset>167005</wp:posOffset>
                </wp:positionV>
                <wp:extent cx="0" cy="241935"/>
                <wp:effectExtent l="76200" t="0" r="57150" b="628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0D0F" id="Прямая соединительная линия 24" o:spid="_x0000_s1026" style="position:absolute;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95pt,13.15pt" to="237.9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">
                <v:stroke endarrow="block"/>
              </v:line>
            </w:pict>
          </mc:Fallback>
        </mc:AlternateContent>
      </w:r>
    </w:p>
    <w:p w:rsidR="00DE06AB" w:rsidRPr="008E71E6" w:rsidRDefault="00DE06AB" w:rsidP="00DE06AB">
      <w:pPr>
        <w:jc w:val="center"/>
        <w:rPr>
          <w:sz w:val="28"/>
          <w:szCs w:val="28"/>
        </w:rPr>
      </w:pPr>
    </w:p>
    <w:p w:rsidR="00DE06AB" w:rsidRPr="008E71E6" w:rsidRDefault="00A20608" w:rsidP="00DE06AB">
      <w:pPr>
        <w:jc w:val="center"/>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93345</wp:posOffset>
                </wp:positionV>
                <wp:extent cx="5943600" cy="4572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ED3CF0" w:rsidRPr="00A96A00" w:rsidRDefault="00ED3CF0" w:rsidP="00DE06AB">
                            <w:pPr>
                              <w:jc w:val="center"/>
                            </w:pPr>
                            <w:r w:rsidRPr="00A96A00">
                              <w:t>Рассмотрение принятых</w:t>
                            </w:r>
                            <w:r>
                              <w:t xml:space="preserve"> от заявителя документов специалистом отдела землеустройства</w:t>
                            </w:r>
                          </w:p>
                          <w:p w:rsidR="00ED3CF0" w:rsidRPr="001362BE" w:rsidRDefault="00ED3CF0" w:rsidP="00DE0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0;margin-top:7.35pt;width:46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">
                <v:textbox>
                  <w:txbxContent>
                    <w:p w:rsidR="00ED3CF0" w:rsidRPr="00A96A00" w:rsidRDefault="00ED3CF0" w:rsidP="00DE06AB">
                      <w:pPr>
                        <w:jc w:val="center"/>
                      </w:pPr>
                      <w:r w:rsidRPr="00A96A00">
                        <w:t>Рассмотрение принятых</w:t>
                      </w:r>
                      <w:r>
                        <w:t xml:space="preserve"> от заявителя документов специалистом отдела землеустройства</w:t>
                      </w:r>
                    </w:p>
                    <w:p w:rsidR="00ED3CF0" w:rsidRPr="001362BE" w:rsidRDefault="00ED3CF0" w:rsidP="00DE06AB"/>
                  </w:txbxContent>
                </v:textbox>
              </v:rect>
            </w:pict>
          </mc:Fallback>
        </mc:AlternateContent>
      </w: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298" distR="114298" simplePos="0" relativeHeight="251661824" behindDoc="0" locked="0" layoutInCell="1" allowOverlap="1">
                <wp:simplePos x="0" y="0"/>
                <wp:positionH relativeFrom="column">
                  <wp:posOffset>3021964</wp:posOffset>
                </wp:positionH>
                <wp:positionV relativeFrom="paragraph">
                  <wp:posOffset>140970</wp:posOffset>
                </wp:positionV>
                <wp:extent cx="0" cy="2286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5B882" id="Прямая соединительная линия 22"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95pt,11.1pt" to="237.9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">
                <v:stroke endarrow="block"/>
              </v:line>
            </w:pict>
          </mc:Fallback>
        </mc:AlternateContent>
      </w: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177800</wp:posOffset>
                </wp:positionH>
                <wp:positionV relativeFrom="paragraph">
                  <wp:posOffset>88900</wp:posOffset>
                </wp:positionV>
                <wp:extent cx="5689600" cy="625475"/>
                <wp:effectExtent l="0" t="0" r="25400"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625475"/>
                        </a:xfrm>
                        <a:prstGeom prst="rect">
                          <a:avLst/>
                        </a:prstGeom>
                        <a:solidFill>
                          <a:srgbClr val="FFFFFF"/>
                        </a:solidFill>
                        <a:ln w="9525">
                          <a:solidFill>
                            <a:srgbClr val="000000"/>
                          </a:solidFill>
                          <a:miter lim="800000"/>
                          <a:headEnd/>
                          <a:tailEnd/>
                        </a:ln>
                      </wps:spPr>
                      <wps:txbx>
                        <w:txbxContent>
                          <w:p w:rsidR="00ED3CF0" w:rsidRPr="00C4082A" w:rsidRDefault="00ED3CF0" w:rsidP="00DE06AB">
                            <w:pPr>
                              <w:jc w:val="center"/>
                            </w:pPr>
                            <w:r w:rsidRPr="00B25BBE">
                              <w:t xml:space="preserve">Принятие решения о </w:t>
                            </w:r>
                            <w:r w:rsidRPr="00B25BBE">
                              <w:rPr>
                                <w:rStyle w:val="googqs-tidbit-0"/>
                                <w:color w:val="000000"/>
                              </w:rPr>
                              <w:t xml:space="preserve">присвоение почтового адреса объектам </w:t>
                            </w:r>
                            <w:r w:rsidRPr="00B25BBE">
                              <w:rPr>
                                <w:color w:val="000000"/>
                              </w:rPr>
                              <w:t xml:space="preserve">недвижимости и земельным </w:t>
                            </w:r>
                            <w:r w:rsidRPr="00B25BBE">
                              <w:rPr>
                                <w:bCs/>
                                <w:color w:val="000000"/>
                              </w:rPr>
                              <w:t>участкам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margin-left:14pt;margin-top:7pt;width:448pt;height:4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gT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">
                <v:textbox>
                  <w:txbxContent>
                    <w:p w:rsidR="00ED3CF0" w:rsidRPr="00C4082A" w:rsidRDefault="00ED3CF0" w:rsidP="00DE06AB">
                      <w:pPr>
                        <w:jc w:val="center"/>
                      </w:pPr>
                      <w:r w:rsidRPr="00B25BBE">
                        <w:t xml:space="preserve">Принятие решения о </w:t>
                      </w:r>
                      <w:r w:rsidRPr="00B25BBE">
                        <w:rPr>
                          <w:rStyle w:val="googqs-tidbit-0"/>
                          <w:color w:val="000000"/>
                        </w:rPr>
                        <w:t xml:space="preserve">присвоение почтового адреса объектам </w:t>
                      </w:r>
                      <w:r w:rsidRPr="00B25BBE">
                        <w:rPr>
                          <w:color w:val="000000"/>
                        </w:rPr>
                        <w:t xml:space="preserve">недвижимости и земельным </w:t>
                      </w:r>
                      <w:r w:rsidRPr="00B25BBE">
                        <w:rPr>
                          <w:bCs/>
                          <w:color w:val="000000"/>
                        </w:rPr>
                        <w:t>участкам</w:t>
                      </w:r>
                    </w:p>
                  </w:txbxContent>
                </v:textbox>
              </v:rect>
            </w:pict>
          </mc:Fallback>
        </mc:AlternateContent>
      </w: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298" distR="114298" simplePos="0" relativeHeight="251666944" behindDoc="0" locked="0" layoutInCell="1" allowOverlap="1">
                <wp:simplePos x="0" y="0"/>
                <wp:positionH relativeFrom="column">
                  <wp:posOffset>2928619</wp:posOffset>
                </wp:positionH>
                <wp:positionV relativeFrom="paragraph">
                  <wp:posOffset>97790</wp:posOffset>
                </wp:positionV>
                <wp:extent cx="0" cy="318135"/>
                <wp:effectExtent l="76200" t="0" r="76200" b="628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0A755" id="Прямая соединительная линия 20" o:spid="_x0000_s1026" style="position:absolute;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6pt,7.7pt" to="230.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">
                <v:stroke endarrow="block"/>
              </v:line>
            </w:pict>
          </mc:Fallback>
        </mc:AlternateContent>
      </w: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300" distR="114300" simplePos="0" relativeHeight="251649536" behindDoc="0" locked="0" layoutInCell="1" allowOverlap="1">
                <wp:simplePos x="0" y="0"/>
                <wp:positionH relativeFrom="column">
                  <wp:posOffset>270510</wp:posOffset>
                </wp:positionH>
                <wp:positionV relativeFrom="paragraph">
                  <wp:posOffset>52070</wp:posOffset>
                </wp:positionV>
                <wp:extent cx="5334000" cy="1223010"/>
                <wp:effectExtent l="38100" t="19050" r="57150" b="34290"/>
                <wp:wrapNone/>
                <wp:docPr id="19" name="Ром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223010"/>
                        </a:xfrm>
                        <a:prstGeom prst="diamond">
                          <a:avLst/>
                        </a:prstGeom>
                        <a:solidFill>
                          <a:srgbClr val="FFFFFF"/>
                        </a:solidFill>
                        <a:ln w="9525">
                          <a:solidFill>
                            <a:srgbClr val="000000"/>
                          </a:solidFill>
                          <a:miter lim="800000"/>
                          <a:headEnd/>
                          <a:tailEnd/>
                        </a:ln>
                      </wps:spPr>
                      <wps:txbx>
                        <w:txbxContent>
                          <w:p w:rsidR="00ED3CF0" w:rsidRPr="00A96A00" w:rsidRDefault="00ED3CF0" w:rsidP="00DE06AB">
                            <w:pPr>
                              <w:jc w:val="center"/>
                            </w:pPr>
                            <w:r w:rsidRPr="00A96A00">
                              <w:t>Заявление с документами</w:t>
                            </w:r>
                          </w:p>
                          <w:p w:rsidR="00ED3CF0" w:rsidRPr="00A96A00" w:rsidRDefault="00ED3CF0" w:rsidP="00DE06AB">
                            <w:pPr>
                              <w:jc w:val="center"/>
                            </w:pPr>
                            <w:r w:rsidRPr="00A96A00">
                              <w:t>соответствует</w:t>
                            </w:r>
                            <w:r>
                              <w:t xml:space="preserve">  </w:t>
                            </w:r>
                            <w:r w:rsidRPr="00A96A00">
                              <w:t xml:space="preserve">предъявляемым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9" o:spid="_x0000_s1030" type="#_x0000_t4" style="position:absolute;margin-left:21.3pt;margin-top:4.1pt;width:420pt;height:9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">
                <v:textbox>
                  <w:txbxContent>
                    <w:p w:rsidR="00ED3CF0" w:rsidRPr="00A96A00" w:rsidRDefault="00ED3CF0" w:rsidP="00DE06AB">
                      <w:pPr>
                        <w:jc w:val="center"/>
                      </w:pPr>
                      <w:r w:rsidRPr="00A96A00">
                        <w:t>Заявление с документами</w:t>
                      </w:r>
                    </w:p>
                    <w:p w:rsidR="00ED3CF0" w:rsidRPr="00A96A00" w:rsidRDefault="00ED3CF0" w:rsidP="00DE06AB">
                      <w:pPr>
                        <w:jc w:val="center"/>
                      </w:pPr>
                      <w:r w:rsidRPr="00A96A00">
                        <w:t>соответствует</w:t>
                      </w:r>
                      <w:r>
                        <w:t xml:space="preserve">  </w:t>
                      </w:r>
                      <w:r w:rsidRPr="00A96A00">
                        <w:t xml:space="preserve">предъявляемым требованиям </w:t>
                      </w:r>
                    </w:p>
                  </w:txbxContent>
                </v:textbox>
              </v:shape>
            </w:pict>
          </mc:Fallback>
        </mc:AlternateContent>
      </w: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298" distR="114298" simplePos="0" relativeHeight="251646464" behindDoc="0" locked="0" layoutInCell="1" allowOverlap="1">
                <wp:simplePos x="0" y="0"/>
                <wp:positionH relativeFrom="column">
                  <wp:posOffset>2971799</wp:posOffset>
                </wp:positionH>
                <wp:positionV relativeFrom="paragraph">
                  <wp:posOffset>57785</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480EB" id="Прямая соединительная линия 18" o:spid="_x0000_s1026" style="position:absolute;z-index:251646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pt,4.55pt" to="23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">
                <v:stroke endarrow="block"/>
              </v:line>
            </w:pict>
          </mc:Fallback>
        </mc:AlternateContent>
      </w: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4089400</wp:posOffset>
                </wp:positionH>
                <wp:positionV relativeFrom="paragraph">
                  <wp:posOffset>24765</wp:posOffset>
                </wp:positionV>
                <wp:extent cx="571500" cy="342900"/>
                <wp:effectExtent l="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97D9" id="Прямая соединительная линия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95pt" to="36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VuZQIAAIA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1511300</wp:posOffset>
                </wp:positionH>
                <wp:positionV relativeFrom="paragraph">
                  <wp:posOffset>137160</wp:posOffset>
                </wp:positionV>
                <wp:extent cx="571500" cy="342900"/>
                <wp:effectExtent l="38100" t="0" r="190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9D089" id="Прямая соединительная линия 16"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8pt" to="16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">
                <v:stroke endarrow="block"/>
              </v:line>
            </w:pict>
          </mc:Fallback>
        </mc:AlternateContent>
      </w:r>
    </w:p>
    <w:p w:rsidR="00DE06AB" w:rsidRPr="008E71E6" w:rsidRDefault="00DE06AB" w:rsidP="00DE06AB">
      <w:pPr>
        <w:rPr>
          <w:b/>
          <w:bCs/>
          <w:sz w:val="28"/>
          <w:szCs w:val="28"/>
        </w:rPr>
      </w:pPr>
    </w:p>
    <w:p w:rsidR="00DE06AB" w:rsidRPr="008E71E6" w:rsidRDefault="00A20608" w:rsidP="00DE06AB">
      <w:pPr>
        <w:rPr>
          <w:b/>
          <w:bCs/>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2928620</wp:posOffset>
                </wp:positionH>
                <wp:positionV relativeFrom="paragraph">
                  <wp:posOffset>160655</wp:posOffset>
                </wp:positionV>
                <wp:extent cx="2857500" cy="1243965"/>
                <wp:effectExtent l="0" t="0" r="19050" b="13335"/>
                <wp:wrapNone/>
                <wp:docPr id="15" name="Блок-схема: докумен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43965"/>
                        </a:xfrm>
                        <a:prstGeom prst="flowChartDocument">
                          <a:avLst/>
                        </a:prstGeom>
                        <a:solidFill>
                          <a:srgbClr val="FFFFFF"/>
                        </a:solidFill>
                        <a:ln w="9525">
                          <a:solidFill>
                            <a:srgbClr val="000000"/>
                          </a:solidFill>
                          <a:miter lim="800000"/>
                          <a:headEnd/>
                          <a:tailEnd/>
                        </a:ln>
                      </wps:spPr>
                      <wps:txbx>
                        <w:txbxContent>
                          <w:p w:rsidR="00ED3CF0" w:rsidRPr="00292D0F" w:rsidRDefault="00ED3CF0" w:rsidP="00DE06AB">
                            <w:pPr>
                              <w:jc w:val="center"/>
                            </w:pPr>
                            <w:r w:rsidRPr="00292D0F">
                              <w:t xml:space="preserve">Подготовка ответственным специалистом отдела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или аннулирования его адреса</w:t>
                            </w:r>
                          </w:p>
                          <w:p w:rsidR="00ED3CF0" w:rsidRPr="002D6087" w:rsidRDefault="00ED3CF0" w:rsidP="00DE0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5" o:spid="_x0000_s1031" type="#_x0000_t114" style="position:absolute;margin-left:230.6pt;margin-top:12.65pt;width:225pt;height:9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">
                <v:textbox>
                  <w:txbxContent>
                    <w:p w:rsidR="00ED3CF0" w:rsidRPr="00292D0F" w:rsidRDefault="00ED3CF0" w:rsidP="00DE06AB">
                      <w:pPr>
                        <w:jc w:val="center"/>
                      </w:pPr>
                      <w:r w:rsidRPr="00292D0F">
                        <w:t xml:space="preserve">Подготовка ответственным специалистом отдела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или аннулирования его адреса</w:t>
                      </w:r>
                    </w:p>
                    <w:p w:rsidR="00ED3CF0" w:rsidRPr="002D6087" w:rsidRDefault="00ED3CF0" w:rsidP="00DE06AB"/>
                  </w:txbxContent>
                </v:textbox>
              </v:shape>
            </w:pict>
          </mc:Fallback>
        </mc:AlternateContent>
      </w:r>
      <w:r w:rsidR="00DE06AB" w:rsidRPr="008E71E6">
        <w:rPr>
          <w:b/>
          <w:bCs/>
          <w:sz w:val="28"/>
          <w:szCs w:val="28"/>
        </w:rPr>
        <w:t xml:space="preserve">ДА    </w:t>
      </w:r>
      <w:r w:rsidR="00DE06AB" w:rsidRPr="008E71E6">
        <w:rPr>
          <w:b/>
          <w:bCs/>
          <w:sz w:val="28"/>
          <w:szCs w:val="28"/>
        </w:rPr>
        <w:tab/>
      </w:r>
      <w:r w:rsidR="00DE06AB" w:rsidRPr="008E71E6">
        <w:rPr>
          <w:b/>
          <w:bCs/>
          <w:sz w:val="28"/>
          <w:szCs w:val="28"/>
        </w:rPr>
        <w:tab/>
      </w:r>
      <w:r w:rsidR="00DE06AB" w:rsidRPr="008E71E6">
        <w:rPr>
          <w:b/>
          <w:bCs/>
          <w:sz w:val="28"/>
          <w:szCs w:val="28"/>
        </w:rPr>
        <w:tab/>
      </w:r>
      <w:r w:rsidR="00DE06AB" w:rsidRPr="008E71E6">
        <w:rPr>
          <w:b/>
          <w:bCs/>
          <w:sz w:val="28"/>
          <w:szCs w:val="28"/>
        </w:rPr>
        <w:tab/>
      </w:r>
      <w:r w:rsidR="00DE06AB" w:rsidRPr="008E71E6">
        <w:rPr>
          <w:b/>
          <w:bCs/>
          <w:sz w:val="28"/>
          <w:szCs w:val="28"/>
        </w:rPr>
        <w:tab/>
      </w:r>
      <w:r w:rsidR="00DE06AB" w:rsidRPr="008E71E6">
        <w:rPr>
          <w:b/>
          <w:bCs/>
          <w:sz w:val="28"/>
          <w:szCs w:val="28"/>
        </w:rPr>
        <w:tab/>
      </w:r>
      <w:r w:rsidR="00DE06AB" w:rsidRPr="008E71E6">
        <w:rPr>
          <w:b/>
          <w:bCs/>
          <w:sz w:val="28"/>
          <w:szCs w:val="28"/>
        </w:rPr>
        <w:tab/>
      </w:r>
      <w:r w:rsidR="00DE06AB" w:rsidRPr="008E71E6">
        <w:rPr>
          <w:b/>
          <w:bCs/>
          <w:sz w:val="28"/>
          <w:szCs w:val="28"/>
        </w:rPr>
        <w:tab/>
        <w:t xml:space="preserve">         НЕТ</w:t>
      </w:r>
    </w:p>
    <w:p w:rsidR="00DE06AB" w:rsidRPr="008E71E6" w:rsidRDefault="00A20608" w:rsidP="00DE06AB">
      <w:pPr>
        <w:rPr>
          <w:sz w:val="28"/>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-356870</wp:posOffset>
                </wp:positionH>
                <wp:positionV relativeFrom="paragraph">
                  <wp:posOffset>8890</wp:posOffset>
                </wp:positionV>
                <wp:extent cx="2857500" cy="1281430"/>
                <wp:effectExtent l="0" t="0" r="19050" b="13970"/>
                <wp:wrapNone/>
                <wp:docPr id="14" name="Блок-схема: документ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81430"/>
                        </a:xfrm>
                        <a:prstGeom prst="flowChartDocument">
                          <a:avLst/>
                        </a:prstGeom>
                        <a:solidFill>
                          <a:srgbClr val="FFFFFF"/>
                        </a:solidFill>
                        <a:ln w="9525">
                          <a:solidFill>
                            <a:srgbClr val="000000"/>
                          </a:solidFill>
                          <a:miter lim="800000"/>
                          <a:headEnd/>
                          <a:tailEnd/>
                        </a:ln>
                      </wps:spPr>
                      <wps:txbx>
                        <w:txbxContent>
                          <w:p w:rsidR="00ED3CF0" w:rsidRPr="00292D0F" w:rsidRDefault="00ED3CF0" w:rsidP="00DE06AB">
                            <w:pPr>
                              <w:jc w:val="center"/>
                              <w:rPr>
                                <w:b/>
                                <w:color w:val="000000"/>
                              </w:rPr>
                            </w:pPr>
                            <w:r w:rsidRPr="001D7E63">
                              <w:rPr>
                                <w:color w:val="000000"/>
                              </w:rPr>
                              <w:t>Подготовка ответственным</w:t>
                            </w:r>
                            <w:r>
                              <w:rPr>
                                <w:color w:val="000000"/>
                              </w:rPr>
                              <w:t xml:space="preserve"> специалистом отдела  </w:t>
                            </w:r>
                            <w:r>
                              <w:t>_____</w:t>
                            </w:r>
                            <w:r>
                              <w:rPr>
                                <w:color w:val="000000"/>
                              </w:rPr>
                              <w:t xml:space="preserve"> постановления о присвоении адреса</w:t>
                            </w:r>
                            <w:r w:rsidRPr="00292D0F">
                              <w:t xml:space="preserve"> </w:t>
                            </w:r>
                            <w:r w:rsidRPr="00292D0F">
                              <w:rPr>
                                <w:color w:val="000000"/>
                              </w:rPr>
                              <w:t>или аннулирования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14" o:spid="_x0000_s1032" type="#_x0000_t114" style="position:absolute;margin-left:-28.1pt;margin-top:.7pt;width:225pt;height:10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">
                <v:textbox>
                  <w:txbxContent>
                    <w:p w:rsidR="00ED3CF0" w:rsidRPr="00292D0F" w:rsidRDefault="00ED3CF0" w:rsidP="00DE06AB">
                      <w:pPr>
                        <w:jc w:val="center"/>
                        <w:rPr>
                          <w:b/>
                          <w:color w:val="000000"/>
                        </w:rPr>
                      </w:pPr>
                      <w:r w:rsidRPr="001D7E63">
                        <w:rPr>
                          <w:color w:val="000000"/>
                        </w:rPr>
                        <w:t>Подготовка ответственным</w:t>
                      </w:r>
                      <w:r>
                        <w:rPr>
                          <w:color w:val="000000"/>
                        </w:rPr>
                        <w:t xml:space="preserve"> специалистом отдела  </w:t>
                      </w:r>
                      <w:r>
                        <w:t>_____</w:t>
                      </w:r>
                      <w:r>
                        <w:rPr>
                          <w:color w:val="000000"/>
                        </w:rPr>
                        <w:t xml:space="preserve"> постановления о присвоении адреса</w:t>
                      </w:r>
                      <w:r w:rsidRPr="00292D0F">
                        <w:t xml:space="preserve"> </w:t>
                      </w:r>
                      <w:r w:rsidRPr="00292D0F">
                        <w:rPr>
                          <w:color w:val="000000"/>
                        </w:rPr>
                        <w:t>или аннулирования его адреса</w:t>
                      </w:r>
                    </w:p>
                  </w:txbxContent>
                </v:textbox>
              </v:shape>
            </w:pict>
          </mc:Fallback>
        </mc:AlternateContent>
      </w: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DE06AB" w:rsidP="00DE06AB">
      <w:pPr>
        <w:jc w:val="center"/>
        <w:rPr>
          <w:sz w:val="28"/>
          <w:szCs w:val="28"/>
        </w:rPr>
      </w:pPr>
      <w:r w:rsidRPr="008E71E6">
        <w:rPr>
          <w:sz w:val="28"/>
          <w:szCs w:val="28"/>
        </w:rPr>
        <w:t>2</w:t>
      </w:r>
    </w:p>
    <w:p w:rsidR="00DE06AB" w:rsidRPr="008E71E6" w:rsidRDefault="00A20608" w:rsidP="00DE06AB">
      <w:pPr>
        <w:rPr>
          <w:sz w:val="28"/>
          <w:szCs w:val="28"/>
        </w:rPr>
      </w:pPr>
      <w:r>
        <w:rPr>
          <w:noProof/>
        </w:rPr>
        <mc:AlternateContent>
          <mc:Choice Requires="wps">
            <w:drawing>
              <wp:anchor distT="0" distB="0" distL="114298" distR="114298" simplePos="0" relativeHeight="251653632" behindDoc="0" locked="0" layoutInCell="1" allowOverlap="1">
                <wp:simplePos x="0" y="0"/>
                <wp:positionH relativeFrom="column">
                  <wp:posOffset>1675764</wp:posOffset>
                </wp:positionH>
                <wp:positionV relativeFrom="paragraph">
                  <wp:posOffset>85090</wp:posOffset>
                </wp:positionV>
                <wp:extent cx="0" cy="2286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46CCD" id="Прямая соединительная линия 12" o:spid="_x0000_s1026" style="position:absolute;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95pt,6.7pt" to="131.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">
                <v:stroke endarrow="block"/>
              </v:line>
            </w:pict>
          </mc:Fallback>
        </mc:AlternateContent>
      </w:r>
      <w:r>
        <w:rPr>
          <w:noProof/>
        </w:rPr>
        <mc:AlternateContent>
          <mc:Choice Requires="wps">
            <w:drawing>
              <wp:anchor distT="0" distB="0" distL="114298" distR="114298" simplePos="0" relativeHeight="251668992" behindDoc="0" locked="0" layoutInCell="1" allowOverlap="1">
                <wp:simplePos x="0" y="0"/>
                <wp:positionH relativeFrom="column">
                  <wp:posOffset>4711699</wp:posOffset>
                </wp:positionH>
                <wp:positionV relativeFrom="paragraph">
                  <wp:posOffset>37465</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1E277" id="Прямая соединительная линия 13" o:spid="_x0000_s1026" style="position:absolute;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pt,2.95pt" to="3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">
                <v:stroke endarrow="block"/>
              </v:line>
            </w:pict>
          </mc:Fallback>
        </mc:AlternateContent>
      </w:r>
    </w:p>
    <w:p w:rsidR="00DE06AB" w:rsidRPr="008E71E6" w:rsidRDefault="00A20608" w:rsidP="00DE06AB">
      <w:pPr>
        <w:rPr>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3205480</wp:posOffset>
                </wp:positionH>
                <wp:positionV relativeFrom="paragraph">
                  <wp:posOffset>79375</wp:posOffset>
                </wp:positionV>
                <wp:extent cx="2857500" cy="831850"/>
                <wp:effectExtent l="0" t="0" r="19050" b="254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31850"/>
                        </a:xfrm>
                        <a:prstGeom prst="rect">
                          <a:avLst/>
                        </a:prstGeom>
                        <a:solidFill>
                          <a:srgbClr val="FFFFFF"/>
                        </a:solidFill>
                        <a:ln w="9525">
                          <a:solidFill>
                            <a:srgbClr val="000000"/>
                          </a:solidFill>
                          <a:miter lim="800000"/>
                          <a:headEnd/>
                          <a:tailEnd/>
                        </a:ln>
                      </wps:spPr>
                      <wps:txbx>
                        <w:txbxContent>
                          <w:p w:rsidR="00ED3CF0" w:rsidRPr="00292D0F" w:rsidRDefault="00ED3CF0" w:rsidP="00DE06AB">
                            <w:pPr>
                              <w:jc w:val="center"/>
                            </w:pPr>
                            <w:r w:rsidRPr="00292D0F">
                              <w:t xml:space="preserve">Согласование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уполномоченным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252.4pt;margin-top:6.25pt;width:225pt;height: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">
                <v:textbox>
                  <w:txbxContent>
                    <w:p w:rsidR="00ED3CF0" w:rsidRPr="00292D0F" w:rsidRDefault="00ED3CF0" w:rsidP="00DE06AB">
                      <w:pPr>
                        <w:jc w:val="center"/>
                      </w:pPr>
                      <w:r w:rsidRPr="00292D0F">
                        <w:t xml:space="preserve">Согласование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уполномоченным должностным лицом</w:t>
                      </w:r>
                    </w:p>
                  </w:txbxContent>
                </v:textbox>
              </v:rect>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4758054</wp:posOffset>
                </wp:positionH>
                <wp:positionV relativeFrom="paragraph">
                  <wp:posOffset>92710</wp:posOffset>
                </wp:positionV>
                <wp:extent cx="0" cy="2286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ECA49" id="Прямая соединительная линия 10"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4.65pt,7.3pt" to="374.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-342900</wp:posOffset>
                </wp:positionH>
                <wp:positionV relativeFrom="paragraph">
                  <wp:posOffset>111760</wp:posOffset>
                </wp:positionV>
                <wp:extent cx="2857500" cy="8001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rsidR="00ED3CF0" w:rsidRPr="00292D0F" w:rsidRDefault="00ED3CF0" w:rsidP="00DE06AB">
                            <w:pPr>
                              <w:jc w:val="center"/>
                            </w:pPr>
                            <w:r>
                              <w:t xml:space="preserve"> </w:t>
                            </w:r>
                            <w:r w:rsidRPr="00292D0F">
                              <w:t xml:space="preserve">Выдача постановления о </w:t>
                            </w:r>
                            <w:r w:rsidRPr="00292D0F">
                              <w:rPr>
                                <w:rStyle w:val="googqs-tidbit-0"/>
                                <w:color w:val="000000"/>
                              </w:rPr>
                              <w:t>присвоение почтового адреса объектам</w:t>
                            </w:r>
                            <w:r w:rsidRPr="00292D0F">
                              <w:rPr>
                                <w:color w:val="000000"/>
                              </w:rPr>
                              <w:t xml:space="preserve"> недвижимости и земельным участкам</w:t>
                            </w:r>
                            <w:r w:rsidRPr="00292D0F">
                              <w:t xml:space="preserve"> уполномоченным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margin-left:-27pt;margin-top:8.8pt;width:22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">
                <v:textbox>
                  <w:txbxContent>
                    <w:p w:rsidR="00ED3CF0" w:rsidRPr="00292D0F" w:rsidRDefault="00ED3CF0" w:rsidP="00DE06AB">
                      <w:pPr>
                        <w:jc w:val="center"/>
                      </w:pPr>
                      <w:r>
                        <w:t xml:space="preserve"> </w:t>
                      </w:r>
                      <w:r w:rsidRPr="00292D0F">
                        <w:t xml:space="preserve">Выдача постановления о </w:t>
                      </w:r>
                      <w:r w:rsidRPr="00292D0F">
                        <w:rPr>
                          <w:rStyle w:val="googqs-tidbit-0"/>
                          <w:color w:val="000000"/>
                        </w:rPr>
                        <w:t>присвоение почтового адреса объектам</w:t>
                      </w:r>
                      <w:r w:rsidRPr="00292D0F">
                        <w:rPr>
                          <w:color w:val="000000"/>
                        </w:rPr>
                        <w:t xml:space="preserve"> недвижимости и земельным участкам</w:t>
                      </w:r>
                      <w:r w:rsidRPr="00292D0F">
                        <w:t xml:space="preserve"> уполномоченным должностным лицом</w:t>
                      </w:r>
                    </w:p>
                  </w:txbxContent>
                </v:textbox>
              </v:rect>
            </w:pict>
          </mc:Fallback>
        </mc:AlternateContent>
      </w: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A20608" w:rsidP="00DE06AB">
      <w:pPr>
        <w:rPr>
          <w:sz w:val="28"/>
          <w:szCs w:val="28"/>
        </w:rPr>
      </w:pPr>
      <w:r>
        <w:rPr>
          <w:noProof/>
        </w:rPr>
        <w:lastRenderedPageBreak/>
        <mc:AlternateContent>
          <mc:Choice Requires="wps">
            <w:drawing>
              <wp:anchor distT="0" distB="0" distL="114298" distR="114298" simplePos="0" relativeHeight="251656704" behindDoc="0" locked="0" layoutInCell="1" allowOverlap="1">
                <wp:simplePos x="0" y="0"/>
                <wp:positionH relativeFrom="column">
                  <wp:posOffset>1066799</wp:posOffset>
                </wp:positionH>
                <wp:positionV relativeFrom="paragraph">
                  <wp:posOffset>20320</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2542D" id="Прямая соединительная линия 8" o:spid="_x0000_s1026"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pt,1.6pt" to="8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">
                <v:stroke endarrow="block"/>
              </v:line>
            </w:pict>
          </mc:Fallback>
        </mc:AlternateContent>
      </w:r>
      <w:r>
        <w:rPr>
          <w:noProof/>
        </w:rPr>
        <mc:AlternateContent>
          <mc:Choice Requires="wps">
            <w:drawing>
              <wp:anchor distT="0" distB="0" distL="114298" distR="114298" simplePos="0" relativeHeight="251663872" behindDoc="0" locked="0" layoutInCell="1" allowOverlap="1">
                <wp:simplePos x="0" y="0"/>
                <wp:positionH relativeFrom="column">
                  <wp:posOffset>4711699</wp:posOffset>
                </wp:positionH>
                <wp:positionV relativeFrom="paragraph">
                  <wp:posOffset>95250</wp:posOffset>
                </wp:positionV>
                <wp:extent cx="0" cy="2286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27EE0" id="Прямая соединительная линия 7"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pt,7.5pt" to="3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">
                <v:stroke endarrow="block"/>
              </v:line>
            </w:pict>
          </mc:Fallback>
        </mc:AlternateContent>
      </w:r>
    </w:p>
    <w:p w:rsidR="00DE06AB" w:rsidRPr="008E71E6" w:rsidRDefault="00A20608" w:rsidP="00DE06AB">
      <w:pPr>
        <w:rPr>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3108960</wp:posOffset>
                </wp:positionH>
                <wp:positionV relativeFrom="paragraph">
                  <wp:posOffset>168275</wp:posOffset>
                </wp:positionV>
                <wp:extent cx="2857500" cy="1052195"/>
                <wp:effectExtent l="0" t="0" r="19050" b="14605"/>
                <wp:wrapNone/>
                <wp:docPr id="6" name="Блок-схема: документ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2195"/>
                        </a:xfrm>
                        <a:prstGeom prst="flowChartDocument">
                          <a:avLst/>
                        </a:prstGeom>
                        <a:solidFill>
                          <a:srgbClr val="FFFFFF"/>
                        </a:solidFill>
                        <a:ln w="9525">
                          <a:solidFill>
                            <a:srgbClr val="000000"/>
                          </a:solidFill>
                          <a:miter lim="800000"/>
                          <a:headEnd/>
                          <a:tailEnd/>
                        </a:ln>
                      </wps:spPr>
                      <wps:txbx>
                        <w:txbxContent>
                          <w:p w:rsidR="00ED3CF0" w:rsidRDefault="00ED3CF0" w:rsidP="00DE06AB">
                            <w:pPr>
                              <w:jc w:val="center"/>
                            </w:pPr>
                            <w:r>
                              <w:t>Письменное уведомление заявителя ____</w:t>
                            </w:r>
                            <w:r w:rsidRPr="004A1E10">
                              <w:t xml:space="preserve"> об отказе в </w:t>
                            </w:r>
                            <w:r>
                              <w:t>предоставлении муниципальной услуги</w:t>
                            </w:r>
                          </w:p>
                          <w:p w:rsidR="00ED3CF0" w:rsidRDefault="00ED3CF0" w:rsidP="00DE06AB">
                            <w:pPr>
                              <w:jc w:val="center"/>
                            </w:pPr>
                          </w:p>
                          <w:p w:rsidR="00ED3CF0" w:rsidRPr="00292D0F" w:rsidRDefault="00ED3CF0" w:rsidP="00DE06AB">
                            <w:pPr>
                              <w:jc w:val="center"/>
                              <w:rPr>
                                <w:u w:val="single"/>
                              </w:rPr>
                            </w:pPr>
                          </w:p>
                          <w:p w:rsidR="00ED3CF0" w:rsidRPr="00881E1A" w:rsidRDefault="00ED3CF0" w:rsidP="00DE0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6" o:spid="_x0000_s1035" type="#_x0000_t114" style="position:absolute;margin-left:244.8pt;margin-top:13.25pt;width:225pt;height:8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">
                <v:textbox>
                  <w:txbxContent>
                    <w:p w:rsidR="00ED3CF0" w:rsidRDefault="00ED3CF0" w:rsidP="00DE06AB">
                      <w:pPr>
                        <w:jc w:val="center"/>
                      </w:pPr>
                      <w:r>
                        <w:t>Письменное уведомление заявителя ____</w:t>
                      </w:r>
                      <w:r w:rsidRPr="004A1E10">
                        <w:t xml:space="preserve"> об отказе в </w:t>
                      </w:r>
                      <w:r>
                        <w:t>предоставлении муниципальной услуги</w:t>
                      </w:r>
                    </w:p>
                    <w:p w:rsidR="00ED3CF0" w:rsidRDefault="00ED3CF0" w:rsidP="00DE06AB">
                      <w:pPr>
                        <w:jc w:val="center"/>
                      </w:pPr>
                    </w:p>
                    <w:p w:rsidR="00ED3CF0" w:rsidRPr="00292D0F" w:rsidRDefault="00ED3CF0" w:rsidP="00DE06AB">
                      <w:pPr>
                        <w:jc w:val="center"/>
                        <w:rPr>
                          <w:u w:val="single"/>
                        </w:rPr>
                      </w:pPr>
                    </w:p>
                    <w:p w:rsidR="00ED3CF0" w:rsidRPr="00881E1A" w:rsidRDefault="00ED3CF0" w:rsidP="00DE06AB"/>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-271780</wp:posOffset>
                </wp:positionH>
                <wp:positionV relativeFrom="paragraph">
                  <wp:posOffset>168275</wp:posOffset>
                </wp:positionV>
                <wp:extent cx="2857500" cy="1052195"/>
                <wp:effectExtent l="0" t="0" r="19050" b="14605"/>
                <wp:wrapNone/>
                <wp:docPr id="5" name="Блок-схема: документ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2195"/>
                        </a:xfrm>
                        <a:prstGeom prst="flowChartDocument">
                          <a:avLst/>
                        </a:prstGeom>
                        <a:solidFill>
                          <a:srgbClr val="FFFFFF"/>
                        </a:solidFill>
                        <a:ln w="9525">
                          <a:solidFill>
                            <a:srgbClr val="000000"/>
                          </a:solidFill>
                          <a:miter lim="800000"/>
                          <a:headEnd/>
                          <a:tailEnd/>
                        </a:ln>
                      </wps:spPr>
                      <wps:txbx>
                        <w:txbxContent>
                          <w:p w:rsidR="00ED3CF0" w:rsidRPr="00292D0F" w:rsidRDefault="00ED3CF0" w:rsidP="00DE06AB">
                            <w:pPr>
                              <w:jc w:val="center"/>
                              <w:rPr>
                                <w:i/>
                                <w:iCs/>
                                <w:color w:val="FF0000"/>
                              </w:rPr>
                            </w:pPr>
                            <w:r w:rsidRPr="00292D0F">
                              <w:rPr>
                                <w:color w:val="000000"/>
                              </w:rPr>
                              <w:t xml:space="preserve">Письменное уведомление заявителя </w:t>
                            </w:r>
                            <w:r w:rsidRPr="00292D0F">
                              <w:t>_______</w:t>
                            </w:r>
                            <w:r w:rsidRPr="00292D0F">
                              <w:rPr>
                                <w:color w:val="000000"/>
                              </w:rPr>
                              <w:t xml:space="preserve"> о </w:t>
                            </w:r>
                            <w:r w:rsidRPr="00292D0F">
                              <w:rPr>
                                <w:rStyle w:val="googqs-tidbit-0"/>
                                <w:color w:val="000000"/>
                              </w:rPr>
                              <w:t>присвоение адреса объектам</w:t>
                            </w:r>
                            <w:r w:rsidRPr="00292D0F">
                              <w:rPr>
                                <w:color w:val="000000"/>
                              </w:rPr>
                              <w:t xml:space="preserve"> недвижимости и земельным участкам или аннулировании его адреса</w:t>
                            </w:r>
                          </w:p>
                          <w:p w:rsidR="00ED3CF0" w:rsidRPr="007C4FFF" w:rsidRDefault="00ED3CF0" w:rsidP="00DE0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5" o:spid="_x0000_s1036" type="#_x0000_t114" style="position:absolute;margin-left:-21.4pt;margin-top:13.25pt;width:225pt;height:8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">
                <v:textbox>
                  <w:txbxContent>
                    <w:p w:rsidR="00ED3CF0" w:rsidRPr="00292D0F" w:rsidRDefault="00ED3CF0" w:rsidP="00DE06AB">
                      <w:pPr>
                        <w:jc w:val="center"/>
                        <w:rPr>
                          <w:i/>
                          <w:iCs/>
                          <w:color w:val="FF0000"/>
                        </w:rPr>
                      </w:pPr>
                      <w:r w:rsidRPr="00292D0F">
                        <w:rPr>
                          <w:color w:val="000000"/>
                        </w:rPr>
                        <w:t xml:space="preserve">Письменное уведомление заявителя </w:t>
                      </w:r>
                      <w:r w:rsidRPr="00292D0F">
                        <w:t>_______</w:t>
                      </w:r>
                      <w:r w:rsidRPr="00292D0F">
                        <w:rPr>
                          <w:color w:val="000000"/>
                        </w:rPr>
                        <w:t xml:space="preserve"> о </w:t>
                      </w:r>
                      <w:r w:rsidRPr="00292D0F">
                        <w:rPr>
                          <w:rStyle w:val="googqs-tidbit-0"/>
                          <w:color w:val="000000"/>
                        </w:rPr>
                        <w:t>присвоение адреса объектам</w:t>
                      </w:r>
                      <w:r w:rsidRPr="00292D0F">
                        <w:rPr>
                          <w:color w:val="000000"/>
                        </w:rPr>
                        <w:t xml:space="preserve"> недвижимости и земельным участкам или аннулировании его адреса</w:t>
                      </w:r>
                    </w:p>
                    <w:p w:rsidR="00ED3CF0" w:rsidRPr="007C4FFF" w:rsidRDefault="00ED3CF0" w:rsidP="00DE06AB"/>
                  </w:txbxContent>
                </v:textbox>
              </v:shape>
            </w:pict>
          </mc:Fallback>
        </mc:AlternateContent>
      </w: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DE06AB" w:rsidP="00DE06AB">
      <w:pPr>
        <w:pStyle w:val="afc"/>
        <w:spacing w:before="0" w:after="0"/>
        <w:ind w:left="4248" w:firstLine="708"/>
        <w:rPr>
          <w:b/>
          <w:sz w:val="28"/>
          <w:szCs w:val="28"/>
        </w:rPr>
      </w:pPr>
    </w:p>
    <w:p w:rsidR="00DE06AB" w:rsidRPr="008E71E6" w:rsidRDefault="00DE06AB" w:rsidP="00DE06AB">
      <w:pPr>
        <w:pStyle w:val="afc"/>
        <w:spacing w:before="0" w:after="0"/>
        <w:ind w:left="4248" w:firstLine="708"/>
        <w:rPr>
          <w:b/>
          <w:sz w:val="28"/>
          <w:szCs w:val="28"/>
        </w:rPr>
      </w:pPr>
    </w:p>
    <w:p w:rsidR="00DE06AB" w:rsidRPr="008E71E6" w:rsidRDefault="00DE06AB" w:rsidP="00DE06AB">
      <w:pPr>
        <w:pStyle w:val="afc"/>
        <w:spacing w:before="0" w:after="0"/>
        <w:ind w:left="4248" w:firstLine="708"/>
        <w:rPr>
          <w:b/>
          <w:sz w:val="28"/>
          <w:szCs w:val="28"/>
        </w:rPr>
      </w:pPr>
    </w:p>
    <w:p w:rsidR="00DE06AB" w:rsidRPr="008E71E6" w:rsidRDefault="00D96D2F" w:rsidP="00D96D2F">
      <w:pPr>
        <w:rPr>
          <w:sz w:val="28"/>
          <w:szCs w:val="28"/>
          <w:lang w:val="en-US"/>
        </w:rPr>
      </w:pPr>
      <w:r w:rsidRPr="008E71E6">
        <w:rPr>
          <w:sz w:val="28"/>
          <w:szCs w:val="28"/>
        </w:rPr>
        <w:br w:type="page"/>
      </w:r>
    </w:p>
    <w:tbl>
      <w:tblPr>
        <w:tblW w:w="5568" w:type="dxa"/>
        <w:tblInd w:w="3888" w:type="dxa"/>
        <w:tblLook w:val="01E0" w:firstRow="1" w:lastRow="1" w:firstColumn="1" w:lastColumn="1" w:noHBand="0" w:noVBand="0"/>
      </w:tblPr>
      <w:tblGrid>
        <w:gridCol w:w="5568"/>
      </w:tblGrid>
      <w:tr w:rsidR="00D96D2F" w:rsidRPr="008E71E6" w:rsidTr="00530337">
        <w:tc>
          <w:tcPr>
            <w:tcW w:w="5568" w:type="dxa"/>
            <w:shd w:val="clear" w:color="auto" w:fill="auto"/>
          </w:tcPr>
          <w:p w:rsidR="00D96D2F" w:rsidRPr="00530337" w:rsidRDefault="00D96D2F" w:rsidP="00530337">
            <w:pPr>
              <w:jc w:val="right"/>
              <w:rPr>
                <w:sz w:val="28"/>
                <w:szCs w:val="28"/>
              </w:rPr>
            </w:pPr>
            <w:r w:rsidRPr="008E71E6">
              <w:rPr>
                <w:sz w:val="28"/>
                <w:szCs w:val="28"/>
              </w:rPr>
              <w:lastRenderedPageBreak/>
              <w:t xml:space="preserve">Приложение </w:t>
            </w:r>
            <w:r w:rsidR="008E71E6" w:rsidRPr="00530337">
              <w:rPr>
                <w:sz w:val="28"/>
                <w:szCs w:val="28"/>
              </w:rPr>
              <w:t>4</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r w:rsidR="00DE06AB" w:rsidRPr="008E71E6" w:rsidTr="0056587C">
        <w:tc>
          <w:tcPr>
            <w:tcW w:w="5568" w:type="dxa"/>
            <w:shd w:val="clear" w:color="auto" w:fill="auto"/>
          </w:tcPr>
          <w:p w:rsidR="00DE06AB" w:rsidRPr="008E71E6" w:rsidRDefault="00DE06AB" w:rsidP="0056587C">
            <w:pPr>
              <w:jc w:val="both"/>
              <w:rPr>
                <w:sz w:val="28"/>
                <w:szCs w:val="28"/>
              </w:rPr>
            </w:pPr>
          </w:p>
          <w:p w:rsidR="00DE06AB" w:rsidRPr="008E71E6" w:rsidRDefault="00DE06AB" w:rsidP="0056587C">
            <w:pPr>
              <w:rPr>
                <w:sz w:val="28"/>
                <w:szCs w:val="28"/>
              </w:rPr>
            </w:pPr>
          </w:p>
        </w:tc>
      </w:tr>
    </w:tbl>
    <w:p w:rsidR="00DE06AB" w:rsidRPr="008E71E6" w:rsidRDefault="00DE06AB" w:rsidP="00DE06AB">
      <w:pPr>
        <w:ind w:firstLine="4620"/>
        <w:rPr>
          <w:rFonts w:eastAsia="Calibri"/>
          <w:sz w:val="28"/>
          <w:szCs w:val="28"/>
          <w:lang w:eastAsia="en-US"/>
        </w:rPr>
      </w:pPr>
    </w:p>
    <w:p w:rsidR="00DE06AB" w:rsidRPr="008E71E6" w:rsidRDefault="00DE06AB" w:rsidP="00DE06AB">
      <w:pPr>
        <w:ind w:firstLine="4620"/>
        <w:rPr>
          <w:iCs/>
          <w:color w:val="052635"/>
          <w:sz w:val="28"/>
          <w:szCs w:val="28"/>
        </w:rPr>
      </w:pPr>
    </w:p>
    <w:p w:rsidR="00DE06AB" w:rsidRPr="008E71E6" w:rsidRDefault="00DE06AB" w:rsidP="00DE06AB">
      <w:pPr>
        <w:jc w:val="center"/>
        <w:rPr>
          <w:b/>
          <w:bCs/>
          <w:sz w:val="28"/>
          <w:szCs w:val="28"/>
        </w:rPr>
      </w:pPr>
      <w:r w:rsidRPr="008E71E6">
        <w:rPr>
          <w:b/>
          <w:bCs/>
          <w:sz w:val="28"/>
          <w:szCs w:val="28"/>
        </w:rPr>
        <w:t>ФОРМА РЕШЕНИЯ</w:t>
      </w:r>
    </w:p>
    <w:p w:rsidR="00DE06AB" w:rsidRPr="008E71E6" w:rsidRDefault="00DE06AB" w:rsidP="00DE06AB">
      <w:pPr>
        <w:jc w:val="center"/>
        <w:rPr>
          <w:b/>
          <w:bCs/>
          <w:sz w:val="28"/>
          <w:szCs w:val="28"/>
        </w:rPr>
      </w:pPr>
      <w:r w:rsidRPr="008E71E6">
        <w:rPr>
          <w:b/>
          <w:bCs/>
          <w:sz w:val="28"/>
          <w:szCs w:val="28"/>
        </w:rPr>
        <w:t>ОБ ОТКАЗЕ В ПРИСВОЕНИИ ОБЪЕКТУ АДРЕСАЦИИ АДРЕСА</w:t>
      </w:r>
    </w:p>
    <w:p w:rsidR="00DE06AB" w:rsidRPr="008E71E6" w:rsidRDefault="00DE06AB" w:rsidP="00DE06AB">
      <w:pPr>
        <w:jc w:val="center"/>
        <w:rPr>
          <w:b/>
          <w:bCs/>
          <w:sz w:val="28"/>
          <w:szCs w:val="28"/>
        </w:rPr>
      </w:pPr>
      <w:r w:rsidRPr="008E71E6">
        <w:rPr>
          <w:b/>
          <w:bCs/>
          <w:sz w:val="28"/>
          <w:szCs w:val="28"/>
        </w:rPr>
        <w:t>ИЛИ АННУЛИРОВАНИИ ЕГО АДРЕСА</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 xml:space="preserve">                                  </w:t>
      </w:r>
    </w:p>
    <w:p w:rsidR="00DE06AB" w:rsidRPr="008E71E6" w:rsidRDefault="00DE06AB" w:rsidP="00DE06AB">
      <w:pPr>
        <w:pStyle w:val="ConsPlusNonformat"/>
        <w:jc w:val="right"/>
        <w:rPr>
          <w:rFonts w:ascii="Times New Roman" w:hAnsi="Times New Roman" w:cs="Times New Roman"/>
          <w:sz w:val="28"/>
          <w:szCs w:val="28"/>
        </w:rPr>
      </w:pPr>
      <w:r w:rsidRPr="008E71E6">
        <w:rPr>
          <w:rFonts w:ascii="Times New Roman" w:hAnsi="Times New Roman" w:cs="Times New Roman"/>
          <w:sz w:val="28"/>
          <w:szCs w:val="28"/>
        </w:rPr>
        <w:t xml:space="preserve">                                            _____________________</w:t>
      </w:r>
    </w:p>
    <w:p w:rsidR="00DE06AB" w:rsidRPr="008E71E6" w:rsidRDefault="00DE06AB" w:rsidP="00DE06AB">
      <w:pPr>
        <w:pStyle w:val="ConsPlusNonformat"/>
        <w:jc w:val="center"/>
        <w:rPr>
          <w:rFonts w:ascii="Times New Roman" w:hAnsi="Times New Roman" w:cs="Times New Roman"/>
          <w:sz w:val="24"/>
          <w:szCs w:val="24"/>
        </w:rPr>
      </w:pPr>
      <w:r w:rsidRPr="008E71E6">
        <w:rPr>
          <w:rFonts w:ascii="Times New Roman" w:hAnsi="Times New Roman" w:cs="Times New Roman"/>
          <w:sz w:val="24"/>
          <w:szCs w:val="24"/>
        </w:rPr>
        <w:t xml:space="preserve">                                                                                                    (Ф.И.О., адрес заявителя  </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4"/>
          <w:szCs w:val="24"/>
        </w:rPr>
        <w:t xml:space="preserve">                                                                                                       (представителя, заявителя)                                                          </w:t>
      </w:r>
    </w:p>
    <w:p w:rsidR="00DE06AB" w:rsidRPr="008E71E6" w:rsidRDefault="00DE06AB" w:rsidP="00DE06AB">
      <w:pPr>
        <w:pStyle w:val="ConsPlusNonformat"/>
        <w:jc w:val="right"/>
        <w:rPr>
          <w:rFonts w:ascii="Times New Roman" w:hAnsi="Times New Roman" w:cs="Times New Roman"/>
          <w:sz w:val="28"/>
          <w:szCs w:val="28"/>
        </w:rPr>
      </w:pPr>
      <w:r w:rsidRPr="008E71E6">
        <w:rPr>
          <w:rFonts w:ascii="Times New Roman" w:hAnsi="Times New Roman" w:cs="Times New Roman"/>
          <w:sz w:val="28"/>
          <w:szCs w:val="28"/>
        </w:rPr>
        <w:t xml:space="preserve">                                              __________________________</w:t>
      </w:r>
    </w:p>
    <w:p w:rsidR="00DE06AB" w:rsidRPr="008E71E6" w:rsidRDefault="00DE06AB" w:rsidP="00DE06AB">
      <w:pPr>
        <w:rPr>
          <w:sz w:val="22"/>
          <w:szCs w:val="22"/>
        </w:rPr>
      </w:pPr>
      <w:r w:rsidRPr="008E71E6">
        <w:t xml:space="preserve">                                                                                                                  </w:t>
      </w:r>
      <w:r w:rsidRPr="008E71E6">
        <w:rPr>
          <w:sz w:val="22"/>
          <w:szCs w:val="22"/>
        </w:rPr>
        <w:t xml:space="preserve">(регистрационный номер заявления о </w:t>
      </w:r>
    </w:p>
    <w:p w:rsidR="00DE06AB" w:rsidRPr="008E71E6" w:rsidRDefault="00DE06AB" w:rsidP="00DE06AB">
      <w:pPr>
        <w:rPr>
          <w:sz w:val="22"/>
          <w:szCs w:val="22"/>
        </w:rPr>
      </w:pPr>
      <w:r w:rsidRPr="008E71E6">
        <w:rPr>
          <w:sz w:val="22"/>
          <w:szCs w:val="22"/>
        </w:rPr>
        <w:t xml:space="preserve">                    </w:t>
      </w:r>
      <w:r w:rsidRPr="008E71E6">
        <w:rPr>
          <w:sz w:val="22"/>
          <w:szCs w:val="22"/>
        </w:rPr>
        <w:tab/>
      </w:r>
      <w:r w:rsidRPr="008E71E6">
        <w:rPr>
          <w:sz w:val="22"/>
          <w:szCs w:val="22"/>
        </w:rPr>
        <w:tab/>
      </w:r>
      <w:r w:rsidRPr="008E71E6">
        <w:rPr>
          <w:sz w:val="22"/>
          <w:szCs w:val="22"/>
        </w:rPr>
        <w:tab/>
      </w:r>
      <w:r w:rsidRPr="008E71E6">
        <w:rPr>
          <w:sz w:val="22"/>
          <w:szCs w:val="22"/>
        </w:rPr>
        <w:tab/>
      </w:r>
      <w:r w:rsidRPr="008E71E6">
        <w:rPr>
          <w:sz w:val="22"/>
          <w:szCs w:val="22"/>
        </w:rPr>
        <w:tab/>
      </w:r>
      <w:r w:rsidRPr="008E71E6">
        <w:rPr>
          <w:sz w:val="22"/>
          <w:szCs w:val="22"/>
        </w:rPr>
        <w:tab/>
      </w:r>
      <w:r w:rsidRPr="008E71E6">
        <w:rPr>
          <w:sz w:val="22"/>
          <w:szCs w:val="22"/>
        </w:rPr>
        <w:tab/>
        <w:t xml:space="preserve"> присвоении объекту адресации адреса</w:t>
      </w:r>
    </w:p>
    <w:p w:rsidR="00DE06AB" w:rsidRPr="008E71E6" w:rsidRDefault="00DE06AB" w:rsidP="00DE06AB">
      <w:pPr>
        <w:rPr>
          <w:sz w:val="22"/>
          <w:szCs w:val="22"/>
        </w:rPr>
      </w:pPr>
      <w:r w:rsidRPr="008E71E6">
        <w:rPr>
          <w:sz w:val="22"/>
          <w:szCs w:val="22"/>
        </w:rPr>
        <w:t xml:space="preserve">                                                                                                        или аннулировании его адреса)</w:t>
      </w:r>
    </w:p>
    <w:p w:rsidR="00DE06AB" w:rsidRPr="008E71E6" w:rsidRDefault="00DE06AB" w:rsidP="00DE06AB">
      <w:pPr>
        <w:pStyle w:val="ConsPlusNonformat"/>
        <w:rPr>
          <w:rFonts w:ascii="Times New Roman" w:hAnsi="Times New Roman" w:cs="Times New Roman"/>
          <w:sz w:val="24"/>
          <w:szCs w:val="24"/>
        </w:rPr>
      </w:pP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Решение</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об отказе в присвоении объекту адресации адреса</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или аннулировании его адреса</w:t>
      </w:r>
    </w:p>
    <w:p w:rsidR="00DE06AB" w:rsidRPr="008E71E6" w:rsidRDefault="00DE06AB" w:rsidP="00DE06AB">
      <w:pPr>
        <w:pStyle w:val="ConsPlusNonformat"/>
        <w:rPr>
          <w:rFonts w:ascii="Times New Roman" w:hAnsi="Times New Roman" w:cs="Times New Roman"/>
          <w:sz w:val="16"/>
          <w:szCs w:val="16"/>
        </w:rPr>
      </w:pP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от ___________ № __________</w:t>
      </w:r>
    </w:p>
    <w:p w:rsidR="00DE06AB" w:rsidRPr="008E71E6" w:rsidRDefault="00DE06AB" w:rsidP="00DE06AB">
      <w:pPr>
        <w:pStyle w:val="ConsPlusNonformat"/>
        <w:jc w:val="center"/>
        <w:rPr>
          <w:rFonts w:ascii="Times New Roman" w:hAnsi="Times New Roman" w:cs="Times New Roman"/>
          <w:sz w:val="28"/>
          <w:szCs w:val="28"/>
        </w:rPr>
      </w:pP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сообщает, что 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(Ф.И.О. заявителя в дательном падеже, наименование, номер и дата выдачи документа,</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подтверждающего личность, почтовый адрес - для физического лица; полное наименование, ИНН, КПП (для</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российского юридического лица), страна, дата и номер регистрации (для иностранного юридического лица),</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почтовый адрес - для юридического лица)</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 xml:space="preserve">на  основании  </w:t>
      </w:r>
      <w:hyperlink r:id="rId14" w:history="1">
        <w:r w:rsidRPr="008E71E6">
          <w:rPr>
            <w:rFonts w:ascii="Times New Roman" w:hAnsi="Times New Roman" w:cs="Times New Roman"/>
            <w:sz w:val="28"/>
            <w:szCs w:val="28"/>
          </w:rPr>
          <w:t>Правил</w:t>
        </w:r>
      </w:hyperlink>
      <w:r w:rsidRPr="008E71E6">
        <w:rPr>
          <w:rFonts w:ascii="Times New Roman" w:hAnsi="Times New Roman" w:cs="Times New Roman"/>
          <w:sz w:val="28"/>
          <w:szCs w:val="28"/>
        </w:rPr>
        <w:t xml:space="preserve">  присвоения,  изменения  и   аннулирования   адресов,</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 объекту адресации 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(вид и наименование объекта адресации, описание</w:t>
      </w:r>
    </w:p>
    <w:p w:rsidR="00DE06AB" w:rsidRPr="008E71E6" w:rsidRDefault="00DE06AB" w:rsidP="00DE06AB">
      <w:pPr>
        <w:pStyle w:val="ConsPlusNonformat"/>
        <w:jc w:val="center"/>
        <w:rPr>
          <w:rFonts w:ascii="Times New Roman" w:hAnsi="Times New Roman" w:cs="Times New Roman"/>
          <w:sz w:val="16"/>
          <w:szCs w:val="16"/>
        </w:rPr>
      </w:pP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2</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местонахождения объекта адресации в случае обращения заявителя о присвоении объекту адресации адреса,</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адрес объекта адресации в случае обращения заявителя об аннулировании его адреса)</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lastRenderedPageBreak/>
        <w:t>__________________________________________________________________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в связи с 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(основание отказа)</w:t>
      </w:r>
    </w:p>
    <w:p w:rsidR="00DE06AB" w:rsidRPr="008E71E6" w:rsidRDefault="008E71E6" w:rsidP="00DE06A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лицо органа местного самоуправления, </w:t>
      </w:r>
      <w:r w:rsidR="00DE06AB" w:rsidRPr="008E71E6">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00DE06AB" w:rsidRPr="008E71E6">
        <w:rPr>
          <w:rFonts w:ascii="Times New Roman" w:hAnsi="Times New Roman" w:cs="Times New Roman"/>
          <w:sz w:val="28"/>
          <w:szCs w:val="28"/>
        </w:rPr>
        <w:t xml:space="preserve">власти субъекта Российской Федерации - города федерального значения или органа местного самоуправления внутригородского муниципального </w:t>
      </w:r>
      <w:r>
        <w:rPr>
          <w:rFonts w:ascii="Times New Roman" w:hAnsi="Times New Roman" w:cs="Times New Roman"/>
          <w:sz w:val="28"/>
          <w:szCs w:val="28"/>
        </w:rPr>
        <w:t xml:space="preserve">образования </w:t>
      </w:r>
      <w:r w:rsidR="00DE06AB" w:rsidRPr="008E71E6">
        <w:rPr>
          <w:rFonts w:ascii="Times New Roman" w:hAnsi="Times New Roman" w:cs="Times New Roman"/>
          <w:sz w:val="28"/>
          <w:szCs w:val="28"/>
        </w:rPr>
        <w:t>города федерального значения, уполномоченного законом субъекта Российской Федерации</w:t>
      </w:r>
    </w:p>
    <w:p w:rsidR="00DE06AB" w:rsidRPr="008E71E6" w:rsidRDefault="00DE06AB" w:rsidP="00DE06AB">
      <w:pPr>
        <w:pStyle w:val="ConsPlusNonformat"/>
        <w:jc w:val="both"/>
        <w:rPr>
          <w:rFonts w:ascii="Times New Roman" w:hAnsi="Times New Roman" w:cs="Times New Roman"/>
          <w:sz w:val="28"/>
          <w:szCs w:val="28"/>
        </w:rPr>
      </w:pP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 xml:space="preserve">_____________________________                   _________________                                                                         </w:t>
      </w:r>
    </w:p>
    <w:p w:rsidR="00DE06AB" w:rsidRPr="008E71E6" w:rsidRDefault="00DE06AB" w:rsidP="00DE06AB">
      <w:pPr>
        <w:pStyle w:val="ConsPlusNonformat"/>
        <w:jc w:val="both"/>
        <w:rPr>
          <w:rFonts w:ascii="Times New Roman" w:hAnsi="Times New Roman" w:cs="Times New Roman"/>
          <w:sz w:val="16"/>
          <w:szCs w:val="16"/>
        </w:rPr>
      </w:pPr>
      <w:r w:rsidRPr="008E71E6">
        <w:rPr>
          <w:rFonts w:ascii="Times New Roman" w:hAnsi="Times New Roman" w:cs="Times New Roman"/>
          <w:sz w:val="16"/>
          <w:szCs w:val="16"/>
        </w:rPr>
        <w:t xml:space="preserve">        (должность,   Ф.И.О.)                                                                                                          (подпись)                                                                                                     </w:t>
      </w:r>
    </w:p>
    <w:p w:rsidR="00DE06AB" w:rsidRPr="008E71E6" w:rsidRDefault="00DE06AB" w:rsidP="00DE06AB">
      <w:pPr>
        <w:pStyle w:val="ConsPlusNonformat"/>
        <w:rPr>
          <w:rFonts w:ascii="Times New Roman" w:hAnsi="Times New Roman" w:cs="Times New Roman"/>
          <w:sz w:val="28"/>
          <w:szCs w:val="28"/>
        </w:rPr>
      </w:pP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М.П.</w:t>
      </w:r>
    </w:p>
    <w:p w:rsidR="00DE06AB" w:rsidRPr="008E71E6" w:rsidRDefault="00D96D2F" w:rsidP="00D96D2F">
      <w:pPr>
        <w:rPr>
          <w:b/>
          <w:sz w:val="28"/>
          <w:szCs w:val="28"/>
          <w:lang w:val="en-US"/>
        </w:rPr>
      </w:pPr>
      <w:r w:rsidRPr="008E71E6">
        <w:rPr>
          <w:b/>
          <w:sz w:val="28"/>
          <w:szCs w:val="28"/>
        </w:rPr>
        <w:br w:type="page"/>
      </w:r>
    </w:p>
    <w:tbl>
      <w:tblPr>
        <w:tblW w:w="5568" w:type="dxa"/>
        <w:tblInd w:w="3888" w:type="dxa"/>
        <w:tblLook w:val="01E0" w:firstRow="1" w:lastRow="1" w:firstColumn="1" w:lastColumn="1" w:noHBand="0" w:noVBand="0"/>
      </w:tblPr>
      <w:tblGrid>
        <w:gridCol w:w="5568"/>
      </w:tblGrid>
      <w:tr w:rsidR="00D96D2F" w:rsidRPr="008E71E6" w:rsidTr="00530337">
        <w:tc>
          <w:tcPr>
            <w:tcW w:w="5568" w:type="dxa"/>
            <w:shd w:val="clear" w:color="auto" w:fill="auto"/>
          </w:tcPr>
          <w:p w:rsidR="00D96D2F" w:rsidRPr="00530337" w:rsidRDefault="00D96D2F" w:rsidP="00530337">
            <w:pPr>
              <w:jc w:val="right"/>
              <w:rPr>
                <w:sz w:val="28"/>
                <w:szCs w:val="28"/>
              </w:rPr>
            </w:pPr>
            <w:r w:rsidRPr="008E71E6">
              <w:rPr>
                <w:sz w:val="28"/>
                <w:szCs w:val="28"/>
              </w:rPr>
              <w:lastRenderedPageBreak/>
              <w:t xml:space="preserve">Приложение </w:t>
            </w:r>
            <w:r w:rsidR="008E71E6" w:rsidRPr="00530337">
              <w:rPr>
                <w:sz w:val="28"/>
                <w:szCs w:val="28"/>
              </w:rPr>
              <w:t>5</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bl>
    <w:p w:rsidR="00DE06AB" w:rsidRPr="008E71E6" w:rsidRDefault="00DE06AB" w:rsidP="00DE06AB">
      <w:pPr>
        <w:pStyle w:val="a0"/>
        <w:ind w:left="3969"/>
        <w:jc w:val="left"/>
        <w:rPr>
          <w:b/>
          <w:sz w:val="28"/>
          <w:szCs w:val="28"/>
        </w:rPr>
      </w:pPr>
    </w:p>
    <w:p w:rsidR="00DE06AB" w:rsidRPr="008E71E6" w:rsidRDefault="00DE06AB" w:rsidP="00DE06AB">
      <w:pPr>
        <w:pStyle w:val="a0"/>
        <w:ind w:left="3969"/>
        <w:jc w:val="left"/>
        <w:rPr>
          <w:b/>
          <w:sz w:val="28"/>
          <w:szCs w:val="28"/>
        </w:rPr>
      </w:pPr>
    </w:p>
    <w:p w:rsidR="00DE06AB" w:rsidRPr="008E71E6" w:rsidRDefault="00440E96" w:rsidP="00DE06AB">
      <w:pPr>
        <w:jc w:val="center"/>
      </w:pPr>
      <w:r>
        <w:t xml:space="preserve"> </w:t>
      </w:r>
    </w:p>
    <w:p w:rsidR="00DE06AB" w:rsidRPr="008E71E6" w:rsidRDefault="00DE06AB" w:rsidP="00DE06AB">
      <w:pPr>
        <w:jc w:val="center"/>
        <w:rPr>
          <w:sz w:val="28"/>
          <w:szCs w:val="28"/>
        </w:rPr>
      </w:pPr>
    </w:p>
    <w:p w:rsidR="00DE06AB" w:rsidRPr="008E71E6" w:rsidRDefault="00DE06AB" w:rsidP="00DE06AB">
      <w:pPr>
        <w:jc w:val="center"/>
        <w:rPr>
          <w:sz w:val="28"/>
          <w:szCs w:val="28"/>
        </w:rPr>
      </w:pPr>
    </w:p>
    <w:p w:rsidR="00440E96" w:rsidRPr="00845EBA" w:rsidRDefault="00440E96" w:rsidP="00440E96">
      <w:pPr>
        <w:jc w:val="center"/>
        <w:rPr>
          <w:sz w:val="28"/>
          <w:szCs w:val="28"/>
        </w:rPr>
      </w:pPr>
      <w:r w:rsidRPr="00845EBA">
        <w:rPr>
          <w:sz w:val="28"/>
          <w:szCs w:val="28"/>
        </w:rPr>
        <w:t>РОССИЙСКАЯ  ФЕДЕРАЦИЯ</w:t>
      </w:r>
    </w:p>
    <w:p w:rsidR="00440E96" w:rsidRPr="00845EBA" w:rsidRDefault="00440E96" w:rsidP="00440E96">
      <w:pPr>
        <w:jc w:val="center"/>
        <w:rPr>
          <w:sz w:val="28"/>
          <w:szCs w:val="28"/>
        </w:rPr>
      </w:pPr>
      <w:r w:rsidRPr="00845EBA">
        <w:rPr>
          <w:sz w:val="28"/>
          <w:szCs w:val="28"/>
        </w:rPr>
        <w:t>КАРАЧАЕВО-ЧЕРКЕССКАЯ РЕСПУБЛИКА</w:t>
      </w:r>
    </w:p>
    <w:p w:rsidR="00440E96" w:rsidRDefault="00440E96" w:rsidP="00440E96">
      <w:pPr>
        <w:jc w:val="center"/>
        <w:rPr>
          <w:sz w:val="28"/>
          <w:szCs w:val="28"/>
        </w:rPr>
      </w:pPr>
      <w:r>
        <w:rPr>
          <w:sz w:val="28"/>
          <w:szCs w:val="28"/>
        </w:rPr>
        <w:t xml:space="preserve"> </w:t>
      </w:r>
      <w:r w:rsidRPr="00845EBA">
        <w:rPr>
          <w:sz w:val="28"/>
          <w:szCs w:val="28"/>
        </w:rPr>
        <w:t xml:space="preserve"> </w:t>
      </w:r>
      <w:r>
        <w:rPr>
          <w:sz w:val="28"/>
          <w:szCs w:val="28"/>
        </w:rPr>
        <w:t>УСТЬ-ДЖЕГУТИНСКИЙ</w:t>
      </w:r>
      <w:r w:rsidRPr="00845EBA">
        <w:rPr>
          <w:sz w:val="28"/>
          <w:szCs w:val="28"/>
        </w:rPr>
        <w:t xml:space="preserve"> М</w:t>
      </w:r>
      <w:r>
        <w:rPr>
          <w:sz w:val="28"/>
          <w:szCs w:val="28"/>
        </w:rPr>
        <w:t>УНИЦИПАЛЬНЫЙ РАЙОН</w:t>
      </w:r>
    </w:p>
    <w:p w:rsidR="00440E96" w:rsidRDefault="00440E96" w:rsidP="00440E96">
      <w:pPr>
        <w:jc w:val="center"/>
        <w:rPr>
          <w:sz w:val="28"/>
          <w:szCs w:val="28"/>
        </w:rPr>
      </w:pPr>
      <w:r>
        <w:rPr>
          <w:sz w:val="28"/>
          <w:szCs w:val="28"/>
        </w:rPr>
        <w:t>АДМИНИСТРАЦИЯ КОЙДАНСКОГО СЕЛЬСКОГО ПОСЕЛЕНИЯ</w:t>
      </w:r>
    </w:p>
    <w:p w:rsidR="00DE06AB" w:rsidRPr="008E71E6" w:rsidRDefault="00DE06AB" w:rsidP="00DE06AB">
      <w:pPr>
        <w:jc w:val="center"/>
        <w:rPr>
          <w:sz w:val="28"/>
          <w:szCs w:val="28"/>
        </w:rPr>
      </w:pPr>
    </w:p>
    <w:p w:rsidR="00DE06AB" w:rsidRPr="008E71E6" w:rsidRDefault="00DE06AB" w:rsidP="00DE06AB">
      <w:pPr>
        <w:rPr>
          <w:b/>
          <w:sz w:val="28"/>
          <w:szCs w:val="28"/>
        </w:rPr>
      </w:pPr>
      <w:r w:rsidRPr="008E71E6">
        <w:rPr>
          <w:b/>
          <w:sz w:val="28"/>
          <w:szCs w:val="28"/>
        </w:rPr>
        <w:t xml:space="preserve">__________                                                                                                        № __ </w:t>
      </w:r>
    </w:p>
    <w:p w:rsidR="00DE06AB" w:rsidRPr="008E71E6" w:rsidRDefault="00DE06AB" w:rsidP="00DE06AB">
      <w:pPr>
        <w:jc w:val="center"/>
        <w:rPr>
          <w:sz w:val="28"/>
          <w:szCs w:val="28"/>
        </w:rPr>
      </w:pPr>
      <w:r w:rsidRPr="008E71E6">
        <w:rPr>
          <w:sz w:val="28"/>
          <w:szCs w:val="28"/>
        </w:rPr>
        <w:t>с._________________-</w:t>
      </w:r>
    </w:p>
    <w:p w:rsidR="00DE06AB" w:rsidRPr="008E71E6" w:rsidRDefault="00DE06AB" w:rsidP="00DE06AB">
      <w:pPr>
        <w:jc w:val="center"/>
        <w:rPr>
          <w:sz w:val="28"/>
          <w:szCs w:val="28"/>
        </w:rPr>
      </w:pPr>
    </w:p>
    <w:p w:rsidR="00DE06AB" w:rsidRPr="008E71E6" w:rsidRDefault="00DE06AB" w:rsidP="00DE06AB">
      <w:pPr>
        <w:jc w:val="both"/>
        <w:rPr>
          <w:sz w:val="28"/>
          <w:szCs w:val="28"/>
        </w:rPr>
      </w:pPr>
      <w:r w:rsidRPr="008E71E6">
        <w:rPr>
          <w:sz w:val="28"/>
          <w:szCs w:val="28"/>
        </w:rPr>
        <w:t>О присвоении адреса земельному участку</w:t>
      </w:r>
    </w:p>
    <w:p w:rsidR="00DE06AB" w:rsidRPr="008E71E6" w:rsidRDefault="00DE06AB" w:rsidP="00DE06AB">
      <w:pPr>
        <w:jc w:val="both"/>
        <w:rPr>
          <w:sz w:val="28"/>
          <w:szCs w:val="28"/>
        </w:rPr>
      </w:pPr>
    </w:p>
    <w:p w:rsidR="00DE06AB" w:rsidRPr="008E71E6" w:rsidRDefault="004F74A2" w:rsidP="00DE06AB">
      <w:pPr>
        <w:ind w:firstLine="851"/>
        <w:jc w:val="both"/>
        <w:rPr>
          <w:sz w:val="28"/>
          <w:szCs w:val="28"/>
        </w:rPr>
      </w:pPr>
      <w:r>
        <w:rPr>
          <w:sz w:val="28"/>
          <w:szCs w:val="28"/>
        </w:rPr>
        <w:t>В соответствии</w:t>
      </w:r>
      <w:r w:rsidR="00DE06AB" w:rsidRPr="008E71E6">
        <w:rPr>
          <w:sz w:val="28"/>
          <w:szCs w:val="28"/>
        </w:rPr>
        <w:t xml:space="preserve"> с постановлением администрации сельского поселения от __________________ №_________ «_________________________________________________________» а</w:t>
      </w:r>
      <w:r>
        <w:rPr>
          <w:sz w:val="28"/>
          <w:szCs w:val="28"/>
        </w:rPr>
        <w:t>дминистрация _________________.</w:t>
      </w:r>
      <w:r w:rsidR="00DE06AB" w:rsidRPr="008E71E6">
        <w:rPr>
          <w:sz w:val="28"/>
          <w:szCs w:val="28"/>
        </w:rPr>
        <w:t xml:space="preserve"> </w:t>
      </w:r>
    </w:p>
    <w:p w:rsidR="00DE06AB" w:rsidRPr="008E71E6" w:rsidRDefault="00DE06AB" w:rsidP="00DE06AB">
      <w:pPr>
        <w:spacing w:line="276" w:lineRule="auto"/>
        <w:jc w:val="both"/>
        <w:rPr>
          <w:sz w:val="28"/>
          <w:szCs w:val="28"/>
        </w:rPr>
      </w:pPr>
    </w:p>
    <w:p w:rsidR="00DE06AB" w:rsidRPr="008E71E6" w:rsidRDefault="00DE06AB" w:rsidP="00DE06AB">
      <w:pPr>
        <w:spacing w:line="276" w:lineRule="auto"/>
        <w:jc w:val="both"/>
        <w:rPr>
          <w:b/>
          <w:sz w:val="28"/>
          <w:szCs w:val="28"/>
        </w:rPr>
      </w:pPr>
      <w:r w:rsidRPr="008E71E6">
        <w:rPr>
          <w:b/>
          <w:sz w:val="28"/>
          <w:szCs w:val="28"/>
        </w:rPr>
        <w:t xml:space="preserve">ПОСТАНОВЛЯЕТ:    </w:t>
      </w:r>
    </w:p>
    <w:p w:rsidR="00DE06AB" w:rsidRPr="008E71E6" w:rsidRDefault="00DE06AB" w:rsidP="00DE06AB">
      <w:pPr>
        <w:spacing w:line="276" w:lineRule="auto"/>
        <w:jc w:val="both"/>
        <w:rPr>
          <w:b/>
          <w:sz w:val="28"/>
          <w:szCs w:val="28"/>
        </w:rPr>
      </w:pPr>
    </w:p>
    <w:p w:rsidR="00DE06AB" w:rsidRPr="008E71E6" w:rsidRDefault="00DE06AB" w:rsidP="00DE06AB">
      <w:pPr>
        <w:pStyle w:val="a4"/>
        <w:tabs>
          <w:tab w:val="left" w:pos="720"/>
        </w:tabs>
        <w:ind w:firstLine="851"/>
        <w:rPr>
          <w:szCs w:val="28"/>
        </w:rPr>
      </w:pPr>
      <w:r w:rsidRPr="008E71E6">
        <w:rPr>
          <w:szCs w:val="28"/>
        </w:rPr>
        <w:t xml:space="preserve">1. Земельному участку с кадастровым номером: _______________________, имеющий адрес (описание местоположения): Местоположение установлено относительно ориентира: Ориентир дом. Участок находится примерно в ______________ метрах от ориентира по направлению на _____________. </w:t>
      </w:r>
    </w:p>
    <w:p w:rsidR="00DE06AB" w:rsidRPr="008E71E6" w:rsidRDefault="00DE06AB" w:rsidP="00DE06AB">
      <w:pPr>
        <w:pStyle w:val="a4"/>
        <w:tabs>
          <w:tab w:val="left" w:pos="720"/>
        </w:tabs>
        <w:ind w:firstLine="851"/>
        <w:rPr>
          <w:szCs w:val="28"/>
        </w:rPr>
      </w:pPr>
      <w:r w:rsidRPr="008E71E6">
        <w:rPr>
          <w:szCs w:val="28"/>
        </w:rPr>
        <w:t xml:space="preserve">Почтовый адрес ориентира: __________________________________________________________________________________ присвоить  почтовый адрес: ________________________________________________________________________________________. </w:t>
      </w:r>
    </w:p>
    <w:p w:rsidR="00DE06AB" w:rsidRPr="008E71E6" w:rsidRDefault="00DE06AB" w:rsidP="00DE06AB">
      <w:pPr>
        <w:pStyle w:val="a4"/>
        <w:ind w:firstLine="851"/>
        <w:rPr>
          <w:szCs w:val="28"/>
        </w:rPr>
      </w:pPr>
      <w:r w:rsidRPr="008E71E6">
        <w:rPr>
          <w:szCs w:val="28"/>
        </w:rPr>
        <w:t>2. Контроль за исполнением настоящего постановления оставляю за собой.</w:t>
      </w:r>
    </w:p>
    <w:p w:rsidR="00DE06AB" w:rsidRPr="008E71E6" w:rsidRDefault="00DE06AB" w:rsidP="00DE06AB">
      <w:pPr>
        <w:pStyle w:val="a4"/>
        <w:tabs>
          <w:tab w:val="left" w:pos="540"/>
        </w:tabs>
        <w:ind w:firstLine="851"/>
        <w:rPr>
          <w:szCs w:val="28"/>
        </w:rPr>
      </w:pPr>
      <w:r w:rsidRPr="008E71E6">
        <w:rPr>
          <w:szCs w:val="28"/>
        </w:rPr>
        <w:t>3. Настоящее постановление вступает в силу со дня его подписания.</w:t>
      </w:r>
    </w:p>
    <w:p w:rsidR="00DE06AB" w:rsidRPr="008E71E6" w:rsidRDefault="00DE06AB" w:rsidP="00DE06AB">
      <w:pPr>
        <w:pStyle w:val="a4"/>
        <w:rPr>
          <w:szCs w:val="28"/>
        </w:rPr>
      </w:pPr>
    </w:p>
    <w:p w:rsidR="00DE06AB" w:rsidRPr="008E71E6" w:rsidRDefault="00DE06AB" w:rsidP="00DE06AB">
      <w:pPr>
        <w:pStyle w:val="a4"/>
        <w:rPr>
          <w:szCs w:val="28"/>
        </w:rPr>
      </w:pPr>
      <w:r w:rsidRPr="008E71E6">
        <w:rPr>
          <w:szCs w:val="28"/>
        </w:rPr>
        <w:t xml:space="preserve">     </w:t>
      </w:r>
    </w:p>
    <w:p w:rsidR="004F74A2" w:rsidRDefault="00DE06AB" w:rsidP="00DE06AB">
      <w:pPr>
        <w:pStyle w:val="a4"/>
        <w:rPr>
          <w:szCs w:val="28"/>
        </w:rPr>
      </w:pPr>
      <w:r w:rsidRPr="008E71E6">
        <w:rPr>
          <w:szCs w:val="28"/>
        </w:rPr>
        <w:t>Глава администрации</w:t>
      </w:r>
    </w:p>
    <w:p w:rsidR="00DE06AB" w:rsidRPr="008E71E6" w:rsidRDefault="004F74A2" w:rsidP="00DE06AB">
      <w:pPr>
        <w:pStyle w:val="a4"/>
        <w:rPr>
          <w:szCs w:val="28"/>
        </w:rPr>
      </w:pPr>
      <w:r>
        <w:rPr>
          <w:szCs w:val="28"/>
        </w:rPr>
        <w:t>____________________</w:t>
      </w:r>
      <w:r w:rsidR="00DE06AB" w:rsidRPr="008E71E6">
        <w:rPr>
          <w:szCs w:val="28"/>
        </w:rPr>
        <w:t xml:space="preserve">                                                                     ___________</w:t>
      </w:r>
    </w:p>
    <w:p w:rsidR="00DE06AB" w:rsidRPr="008E71E6" w:rsidRDefault="00D96D2F" w:rsidP="00DE06AB">
      <w:pPr>
        <w:rPr>
          <w:sz w:val="28"/>
          <w:szCs w:val="28"/>
          <w:lang w:val="en-US"/>
        </w:rPr>
      </w:pPr>
      <w:r w:rsidRPr="008E71E6">
        <w:rPr>
          <w:sz w:val="28"/>
          <w:szCs w:val="28"/>
        </w:rPr>
        <w:br w:type="page"/>
      </w:r>
    </w:p>
    <w:tbl>
      <w:tblPr>
        <w:tblW w:w="5568" w:type="dxa"/>
        <w:tblInd w:w="3888" w:type="dxa"/>
        <w:tblLook w:val="01E0" w:firstRow="1" w:lastRow="1" w:firstColumn="1" w:lastColumn="1" w:noHBand="0" w:noVBand="0"/>
      </w:tblPr>
      <w:tblGrid>
        <w:gridCol w:w="5568"/>
      </w:tblGrid>
      <w:tr w:rsidR="00D96D2F" w:rsidRPr="008E71E6" w:rsidTr="00530337">
        <w:tc>
          <w:tcPr>
            <w:tcW w:w="5568" w:type="dxa"/>
            <w:shd w:val="clear" w:color="auto" w:fill="auto"/>
          </w:tcPr>
          <w:p w:rsidR="00D96D2F" w:rsidRPr="00530337" w:rsidRDefault="00D96D2F" w:rsidP="00530337">
            <w:pPr>
              <w:jc w:val="right"/>
              <w:rPr>
                <w:sz w:val="28"/>
                <w:szCs w:val="28"/>
              </w:rPr>
            </w:pPr>
            <w:r w:rsidRPr="008E71E6">
              <w:rPr>
                <w:sz w:val="28"/>
                <w:szCs w:val="28"/>
              </w:rPr>
              <w:lastRenderedPageBreak/>
              <w:t xml:space="preserve">Приложение </w:t>
            </w:r>
            <w:r w:rsidR="008E71E6" w:rsidRPr="00530337">
              <w:rPr>
                <w:sz w:val="28"/>
                <w:szCs w:val="28"/>
              </w:rPr>
              <w:t>6</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r w:rsidR="00DE06AB" w:rsidRPr="008E71E6" w:rsidTr="0056587C">
        <w:tc>
          <w:tcPr>
            <w:tcW w:w="5568" w:type="dxa"/>
            <w:shd w:val="clear" w:color="auto" w:fill="auto"/>
          </w:tcPr>
          <w:p w:rsidR="00DE06AB" w:rsidRPr="008E71E6" w:rsidRDefault="00DE06AB" w:rsidP="0056587C">
            <w:pPr>
              <w:rPr>
                <w:sz w:val="28"/>
                <w:szCs w:val="28"/>
              </w:rPr>
            </w:pPr>
            <w:r w:rsidRPr="008E71E6">
              <w:rPr>
                <w:rFonts w:eastAsia="Calibri"/>
                <w:sz w:val="28"/>
                <w:szCs w:val="28"/>
                <w:lang w:eastAsia="en-US"/>
              </w:rPr>
              <w:t xml:space="preserve"> </w:t>
            </w:r>
          </w:p>
        </w:tc>
      </w:tr>
    </w:tbl>
    <w:p w:rsidR="00DE06AB" w:rsidRPr="008E71E6" w:rsidRDefault="00DE06AB" w:rsidP="00DE06AB">
      <w:pPr>
        <w:pStyle w:val="ConsPlusNormal"/>
        <w:widowControl/>
        <w:ind w:firstLine="0"/>
        <w:rPr>
          <w:rFonts w:ascii="Times New Roman" w:hAnsi="Times New Roman" w:cs="Times New Roman"/>
          <w:b/>
          <w:bCs/>
          <w:sz w:val="16"/>
          <w:szCs w:val="16"/>
        </w:rPr>
      </w:pPr>
    </w:p>
    <w:p w:rsidR="00DE06AB" w:rsidRPr="008E71E6" w:rsidRDefault="00DE06AB" w:rsidP="00DE06AB">
      <w:pPr>
        <w:pStyle w:val="ConsPlusNormal"/>
        <w:widowControl/>
        <w:ind w:firstLine="0"/>
        <w:jc w:val="center"/>
        <w:rPr>
          <w:rFonts w:ascii="Times New Roman" w:hAnsi="Times New Roman" w:cs="Times New Roman"/>
          <w:b/>
          <w:bCs/>
          <w:sz w:val="28"/>
          <w:szCs w:val="28"/>
        </w:rPr>
      </w:pPr>
      <w:r w:rsidRPr="008E71E6">
        <w:rPr>
          <w:rFonts w:ascii="Times New Roman" w:hAnsi="Times New Roman" w:cs="Times New Roman"/>
          <w:b/>
          <w:bCs/>
          <w:sz w:val="28"/>
          <w:szCs w:val="28"/>
        </w:rPr>
        <w:t>ОБРАЗЕЦ</w:t>
      </w:r>
    </w:p>
    <w:p w:rsidR="00DE06AB" w:rsidRPr="008E71E6" w:rsidRDefault="00DE06AB" w:rsidP="00DE06AB">
      <w:pPr>
        <w:pStyle w:val="ConsPlusNormal"/>
        <w:widowControl/>
        <w:ind w:firstLine="0"/>
        <w:jc w:val="center"/>
        <w:rPr>
          <w:rFonts w:ascii="Times New Roman" w:hAnsi="Times New Roman" w:cs="Times New Roman"/>
          <w:b/>
          <w:bCs/>
          <w:sz w:val="28"/>
          <w:szCs w:val="28"/>
        </w:rPr>
      </w:pPr>
      <w:r w:rsidRPr="008E71E6">
        <w:rPr>
          <w:rFonts w:ascii="Times New Roman" w:hAnsi="Times New Roman" w:cs="Times New Roman"/>
          <w:b/>
          <w:bCs/>
          <w:sz w:val="28"/>
          <w:szCs w:val="28"/>
        </w:rPr>
        <w:t xml:space="preserve">ЖАЛОБЫ НА ДЕЙСТВИЕ (БЕЗДЕЙСТВИЕ) </w:t>
      </w:r>
    </w:p>
    <w:p w:rsidR="00DE06AB" w:rsidRPr="008E71E6" w:rsidRDefault="00DE06AB" w:rsidP="00DE06AB">
      <w:pPr>
        <w:pStyle w:val="ConsPlusNormal"/>
        <w:widowControl/>
        <w:ind w:firstLine="0"/>
        <w:jc w:val="center"/>
        <w:rPr>
          <w:rFonts w:ascii="Times New Roman" w:hAnsi="Times New Roman" w:cs="Times New Roman"/>
          <w:b/>
          <w:bCs/>
          <w:sz w:val="28"/>
          <w:szCs w:val="28"/>
        </w:rPr>
      </w:pPr>
      <w:r w:rsidRPr="008E71E6">
        <w:rPr>
          <w:rFonts w:ascii="Times New Roman" w:hAnsi="Times New Roman" w:cs="Times New Roman"/>
          <w:b/>
          <w:bCs/>
          <w:sz w:val="28"/>
          <w:szCs w:val="28"/>
        </w:rPr>
        <w:t>ОТДЕЛА ЗЕМЛЕУСТРОЙСТВА УПРАВЛЕНИЯ АРХИТЕКТУРЫ, ГРАДОСТРОИТЕЛЬСТВА и ЗЕМЕЛЬНЫХ ОТНОШЕНИЙ МЭРИИ МУНИЦЦИПАЛЬНОГО ОБРАЗОВАНИЯ ГОРОДА ЧЕРКЕССКА ИЛИ ЕГО ДОЛЖНОСТНОГО ЛИЦА</w:t>
      </w:r>
    </w:p>
    <w:p w:rsidR="00DE06AB" w:rsidRPr="008E71E6" w:rsidRDefault="00DE06AB" w:rsidP="00DE06AB">
      <w:pPr>
        <w:pStyle w:val="ConsPlusNormal"/>
        <w:widowControl/>
        <w:ind w:firstLine="540"/>
        <w:jc w:val="both"/>
        <w:rPr>
          <w:rFonts w:ascii="Times New Roman" w:hAnsi="Times New Roman" w:cs="Times New Roman"/>
          <w:sz w:val="16"/>
          <w:szCs w:val="16"/>
        </w:rPr>
      </w:pP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xml:space="preserve">Исх. от _____________ № _________       </w:t>
      </w:r>
    </w:p>
    <w:p w:rsidR="00DE06AB" w:rsidRPr="008E71E6" w:rsidRDefault="00DE06AB" w:rsidP="00DE06AB">
      <w:pPr>
        <w:pStyle w:val="ConsPlusNonformat"/>
        <w:jc w:val="center"/>
        <w:rPr>
          <w:rFonts w:ascii="Times New Roman" w:hAnsi="Times New Roman" w:cs="Times New Roman"/>
          <w:sz w:val="16"/>
          <w:szCs w:val="16"/>
        </w:rPr>
      </w:pPr>
    </w:p>
    <w:p w:rsidR="00DE06AB" w:rsidRPr="008E71E6" w:rsidRDefault="00DE06AB" w:rsidP="00DE06AB">
      <w:pPr>
        <w:pStyle w:val="ConsPlusNonformat"/>
        <w:jc w:val="center"/>
        <w:rPr>
          <w:rFonts w:ascii="Times New Roman" w:hAnsi="Times New Roman" w:cs="Times New Roman"/>
          <w:b/>
          <w:bCs/>
          <w:sz w:val="28"/>
          <w:szCs w:val="28"/>
        </w:rPr>
      </w:pPr>
      <w:r w:rsidRPr="008E71E6">
        <w:rPr>
          <w:rFonts w:ascii="Times New Roman" w:hAnsi="Times New Roman" w:cs="Times New Roman"/>
          <w:b/>
          <w:bCs/>
          <w:sz w:val="28"/>
          <w:szCs w:val="28"/>
        </w:rPr>
        <w:t>Жалоба</w:t>
      </w:r>
    </w:p>
    <w:p w:rsidR="00DE06AB" w:rsidRPr="008E71E6" w:rsidRDefault="00DE06AB" w:rsidP="00DE06AB">
      <w:pPr>
        <w:pStyle w:val="ConsPlusNonformat"/>
        <w:rPr>
          <w:rFonts w:ascii="Times New Roman" w:hAnsi="Times New Roman" w:cs="Times New Roman"/>
          <w:sz w:val="16"/>
          <w:szCs w:val="16"/>
        </w:rPr>
      </w:pP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Полное      наименование      юридического    лица,    Ф.И.О. физического лица______________________________________________________________</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 xml:space="preserve">* Местонахождение  юридического   лица, физического лица______________ __________________________________________________________________                                                       </w:t>
      </w:r>
      <w:r w:rsidRPr="008E71E6">
        <w:rPr>
          <w:rFonts w:ascii="Times New Roman" w:hAnsi="Times New Roman" w:cs="Times New Roman"/>
          <w:sz w:val="16"/>
          <w:szCs w:val="16"/>
        </w:rPr>
        <w:t>(фактический адрес)</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Телефон:_________________________________________________________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Адрес электронной почты:__________________________________________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Код учета: ИНН_____________________________________________________________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Ф.И.О. руководителя юридического лица 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на действия (бездействие): 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 xml:space="preserve">                                                                             (наименование органа или должность, ФИО должностного лица органа)</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существо жалобы: 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DE06AB" w:rsidRPr="008E71E6" w:rsidRDefault="00DE06AB" w:rsidP="00DE06AB">
      <w:pPr>
        <w:pStyle w:val="ConsPlusNonformat"/>
        <w:rPr>
          <w:rFonts w:ascii="Times New Roman" w:hAnsi="Times New Roman" w:cs="Times New Roman"/>
          <w:sz w:val="22"/>
          <w:szCs w:val="22"/>
        </w:rPr>
      </w:pPr>
    </w:p>
    <w:p w:rsidR="00DE06AB" w:rsidRPr="008E71E6" w:rsidRDefault="00DE06AB" w:rsidP="00DE06AB">
      <w:pPr>
        <w:pStyle w:val="ConsPlusNonformat"/>
        <w:rPr>
          <w:rFonts w:ascii="Times New Roman" w:hAnsi="Times New Roman" w:cs="Times New Roman"/>
          <w:sz w:val="22"/>
          <w:szCs w:val="22"/>
        </w:rPr>
      </w:pPr>
      <w:r w:rsidRPr="008E71E6">
        <w:rPr>
          <w:rFonts w:ascii="Times New Roman" w:hAnsi="Times New Roman" w:cs="Times New Roman"/>
          <w:sz w:val="22"/>
          <w:szCs w:val="22"/>
        </w:rPr>
        <w:t>поля, отмеченные звездочкой (*), обязательны для заполнения.</w:t>
      </w:r>
    </w:p>
    <w:p w:rsidR="00DE06AB" w:rsidRPr="008E71E6" w:rsidRDefault="00DE06AB" w:rsidP="00DE06AB">
      <w:pPr>
        <w:pStyle w:val="ConsPlusNonformat"/>
        <w:rPr>
          <w:rFonts w:ascii="Times New Roman" w:hAnsi="Times New Roman" w:cs="Times New Roman"/>
          <w:sz w:val="22"/>
          <w:szCs w:val="22"/>
        </w:rPr>
      </w:pP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Перечень прилагаемой документации</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                                           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xml:space="preserve">    (подпись   руководителя    юридического     лица,  физического лица)</w:t>
      </w:r>
    </w:p>
    <w:p w:rsidR="00DE06AB" w:rsidRPr="00530337" w:rsidRDefault="00DE06AB" w:rsidP="00D96D2F">
      <w:pPr>
        <w:rPr>
          <w:sz w:val="28"/>
          <w:szCs w:val="28"/>
        </w:rPr>
        <w:sectPr w:rsidR="00DE06AB" w:rsidRPr="00530337" w:rsidSect="0056587C">
          <w:headerReference w:type="even" r:id="rId15"/>
          <w:footerReference w:type="default" r:id="rId16"/>
          <w:pgSz w:w="11906" w:h="16838"/>
          <w:pgMar w:top="761" w:right="567" w:bottom="907" w:left="1985" w:header="709" w:footer="709" w:gutter="0"/>
          <w:cols w:space="708"/>
          <w:titlePg/>
          <w:docGrid w:linePitch="360"/>
        </w:sectPr>
      </w:pPr>
    </w:p>
    <w:tbl>
      <w:tblPr>
        <w:tblW w:w="6228" w:type="dxa"/>
        <w:tblInd w:w="3888" w:type="dxa"/>
        <w:tblLook w:val="01E0" w:firstRow="1" w:lastRow="1" w:firstColumn="1" w:lastColumn="1" w:noHBand="0" w:noVBand="0"/>
      </w:tblPr>
      <w:tblGrid>
        <w:gridCol w:w="6228"/>
      </w:tblGrid>
      <w:tr w:rsidR="00D96D2F" w:rsidRPr="008E71E6" w:rsidTr="008E71E6">
        <w:tc>
          <w:tcPr>
            <w:tcW w:w="6228" w:type="dxa"/>
            <w:shd w:val="clear" w:color="auto" w:fill="auto"/>
          </w:tcPr>
          <w:p w:rsidR="00D96D2F" w:rsidRPr="00530337" w:rsidRDefault="00D96D2F" w:rsidP="00530337">
            <w:pPr>
              <w:jc w:val="right"/>
              <w:rPr>
                <w:sz w:val="28"/>
                <w:szCs w:val="28"/>
              </w:rPr>
            </w:pPr>
            <w:r w:rsidRPr="008E71E6">
              <w:rPr>
                <w:sz w:val="28"/>
                <w:szCs w:val="28"/>
              </w:rPr>
              <w:lastRenderedPageBreak/>
              <w:t xml:space="preserve">Приложение </w:t>
            </w:r>
            <w:r w:rsidR="008E71E6" w:rsidRPr="00530337">
              <w:rPr>
                <w:sz w:val="28"/>
                <w:szCs w:val="28"/>
              </w:rPr>
              <w:t>7</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r w:rsidR="00DE06AB" w:rsidRPr="008E71E6" w:rsidTr="008E71E6">
        <w:tc>
          <w:tcPr>
            <w:tcW w:w="6228" w:type="dxa"/>
            <w:shd w:val="clear" w:color="auto" w:fill="auto"/>
          </w:tcPr>
          <w:p w:rsidR="00DE06AB" w:rsidRPr="008E71E6" w:rsidRDefault="00DE06AB" w:rsidP="00D96D2F">
            <w:pPr>
              <w:rPr>
                <w:sz w:val="28"/>
                <w:szCs w:val="28"/>
              </w:rPr>
            </w:pPr>
          </w:p>
        </w:tc>
      </w:tr>
    </w:tbl>
    <w:p w:rsidR="00DE06AB" w:rsidRPr="008E71E6" w:rsidRDefault="00DE06AB" w:rsidP="00DE06AB">
      <w:pPr>
        <w:pStyle w:val="ConsPlusNormal"/>
        <w:widowControl/>
        <w:ind w:firstLine="0"/>
        <w:jc w:val="center"/>
        <w:rPr>
          <w:rFonts w:ascii="Times New Roman" w:hAnsi="Times New Roman" w:cs="Times New Roman"/>
          <w:b/>
          <w:bCs/>
          <w:sz w:val="28"/>
          <w:szCs w:val="28"/>
        </w:rPr>
      </w:pPr>
      <w:r w:rsidRPr="008E71E6">
        <w:rPr>
          <w:rFonts w:ascii="Times New Roman" w:hAnsi="Times New Roman" w:cs="Times New Roman"/>
          <w:b/>
          <w:bCs/>
          <w:sz w:val="28"/>
          <w:szCs w:val="28"/>
        </w:rPr>
        <w:t>ОБРАЗЕЦ</w:t>
      </w:r>
    </w:p>
    <w:p w:rsidR="00DE06AB" w:rsidRPr="008E71E6" w:rsidRDefault="00DE06AB" w:rsidP="00DE06AB">
      <w:pPr>
        <w:pStyle w:val="ConsPlusNormal"/>
        <w:widowControl/>
        <w:ind w:firstLine="0"/>
        <w:jc w:val="center"/>
        <w:rPr>
          <w:rFonts w:ascii="Times New Roman" w:hAnsi="Times New Roman" w:cs="Times New Roman"/>
          <w:b/>
          <w:bCs/>
          <w:sz w:val="28"/>
          <w:szCs w:val="28"/>
        </w:rPr>
      </w:pPr>
      <w:r w:rsidRPr="008E71E6">
        <w:rPr>
          <w:rFonts w:ascii="Times New Roman" w:hAnsi="Times New Roman" w:cs="Times New Roman"/>
          <w:b/>
          <w:bCs/>
          <w:sz w:val="28"/>
          <w:szCs w:val="28"/>
        </w:rPr>
        <w:t xml:space="preserve">РЕШЕНИЯ </w:t>
      </w:r>
      <w:r w:rsidRPr="008E71E6">
        <w:rPr>
          <w:rFonts w:ascii="Times New Roman" w:hAnsi="Times New Roman" w:cs="Times New Roman"/>
          <w:b/>
          <w:bCs/>
          <w:i/>
          <w:sz w:val="28"/>
          <w:szCs w:val="28"/>
        </w:rPr>
        <w:t>УПОЛНОМОЧЕННОГО ОРГАНА</w:t>
      </w:r>
      <w:r w:rsidRPr="008E71E6">
        <w:rPr>
          <w:rFonts w:ascii="Times New Roman" w:hAnsi="Times New Roman" w:cs="Times New Roman"/>
          <w:b/>
          <w:bCs/>
          <w:sz w:val="28"/>
          <w:szCs w:val="28"/>
        </w:rPr>
        <w:t xml:space="preserve"> ПО ЖАЛОБЕ НА ДЕЙСТВИЕ (БЕЗДЕЙСТВИЕ) ОТДЕЛА ИЛИ ЕГО ДОЛЖНОСТНОГО ЛИЦА</w:t>
      </w:r>
    </w:p>
    <w:p w:rsidR="00DE06AB" w:rsidRPr="008E71E6" w:rsidRDefault="00DE06AB" w:rsidP="00DE06AB">
      <w:pPr>
        <w:pStyle w:val="ConsPlusNormal"/>
        <w:widowControl/>
        <w:ind w:firstLine="540"/>
        <w:jc w:val="both"/>
        <w:rPr>
          <w:rFonts w:ascii="Times New Roman" w:hAnsi="Times New Roman" w:cs="Times New Roman"/>
          <w:b/>
          <w:bCs/>
          <w:sz w:val="6"/>
          <w:szCs w:val="6"/>
        </w:rPr>
      </w:pP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xml:space="preserve">    Исх. от _______ № _________</w:t>
      </w:r>
    </w:p>
    <w:p w:rsidR="00DE06AB" w:rsidRPr="008E71E6" w:rsidRDefault="00DE06AB" w:rsidP="00DE06AB">
      <w:pPr>
        <w:pStyle w:val="ConsPlusNonformat"/>
        <w:rPr>
          <w:rFonts w:ascii="Times New Roman" w:hAnsi="Times New Roman" w:cs="Times New Roman"/>
          <w:sz w:val="28"/>
          <w:szCs w:val="28"/>
        </w:rPr>
      </w:pP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РЕШЕНИЕ</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по жалобе на решение, действие (бездействие)</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органа или его должностного лица</w:t>
      </w:r>
    </w:p>
    <w:p w:rsidR="00DE06AB" w:rsidRPr="008E71E6" w:rsidRDefault="00DE06AB" w:rsidP="00DE06AB">
      <w:pPr>
        <w:pStyle w:val="ConsPlusNonformat"/>
        <w:jc w:val="center"/>
        <w:rPr>
          <w:rFonts w:ascii="Times New Roman" w:hAnsi="Times New Roman" w:cs="Times New Roman"/>
          <w:sz w:val="28"/>
          <w:szCs w:val="28"/>
        </w:rPr>
      </w:pPr>
    </w:p>
    <w:p w:rsidR="00DE06AB" w:rsidRPr="008E71E6" w:rsidRDefault="008E71E6" w:rsidP="00DE06A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фамилия и инициалы должностного лица органа, принявшего решение по</w:t>
      </w:r>
      <w:r w:rsidR="00DE06AB" w:rsidRPr="008E71E6">
        <w:rPr>
          <w:rFonts w:ascii="Times New Roman" w:hAnsi="Times New Roman" w:cs="Times New Roman"/>
          <w:sz w:val="28"/>
          <w:szCs w:val="28"/>
        </w:rPr>
        <w:t xml:space="preserve"> жалобе:_________ </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ind w:firstLine="708"/>
        <w:rPr>
          <w:rFonts w:ascii="Times New Roman" w:hAnsi="Times New Roman" w:cs="Times New Roman"/>
          <w:sz w:val="28"/>
          <w:szCs w:val="28"/>
        </w:rPr>
      </w:pPr>
      <w:r w:rsidRPr="008E71E6">
        <w:rPr>
          <w:rFonts w:ascii="Times New Roman" w:hAnsi="Times New Roman" w:cs="Times New Roman"/>
          <w:sz w:val="28"/>
          <w:szCs w:val="28"/>
        </w:rPr>
        <w:t>Наименование  юридического   лица   или    Ф.И.О.  физического лица, обратившегося с жалобой 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ind w:firstLine="708"/>
        <w:rPr>
          <w:rFonts w:ascii="Times New Roman" w:hAnsi="Times New Roman" w:cs="Times New Roman"/>
          <w:sz w:val="28"/>
          <w:szCs w:val="28"/>
        </w:rPr>
      </w:pPr>
      <w:r w:rsidRPr="008E71E6">
        <w:rPr>
          <w:rFonts w:ascii="Times New Roman" w:hAnsi="Times New Roman" w:cs="Times New Roman"/>
          <w:sz w:val="28"/>
          <w:szCs w:val="28"/>
        </w:rPr>
        <w:t>Номер жалобы, дата и место принятия решения: 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ind w:firstLine="708"/>
        <w:rPr>
          <w:rFonts w:ascii="Times New Roman" w:hAnsi="Times New Roman" w:cs="Times New Roman"/>
          <w:sz w:val="28"/>
          <w:szCs w:val="28"/>
        </w:rPr>
      </w:pPr>
      <w:r w:rsidRPr="008E71E6">
        <w:rPr>
          <w:rFonts w:ascii="Times New Roman" w:hAnsi="Times New Roman" w:cs="Times New Roman"/>
          <w:sz w:val="28"/>
          <w:szCs w:val="28"/>
        </w:rPr>
        <w:t>Изложение жалобы по существу: 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ind w:firstLine="708"/>
        <w:rPr>
          <w:rFonts w:ascii="Times New Roman" w:hAnsi="Times New Roman" w:cs="Times New Roman"/>
          <w:sz w:val="28"/>
          <w:szCs w:val="28"/>
        </w:rPr>
      </w:pPr>
      <w:r w:rsidRPr="008E71E6">
        <w:rPr>
          <w:rFonts w:ascii="Times New Roman" w:hAnsi="Times New Roman" w:cs="Times New Roman"/>
          <w:sz w:val="28"/>
          <w:szCs w:val="28"/>
        </w:rPr>
        <w:t>Изложение возражений, объяснений заявителя: 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8"/>
          <w:szCs w:val="8"/>
        </w:rPr>
      </w:pPr>
    </w:p>
    <w:p w:rsidR="00DE06AB" w:rsidRPr="008E71E6" w:rsidRDefault="00DE06AB" w:rsidP="00DE06AB">
      <w:pPr>
        <w:pStyle w:val="ConsPlusNonformat"/>
        <w:jc w:val="center"/>
        <w:rPr>
          <w:rFonts w:ascii="Times New Roman" w:hAnsi="Times New Roman" w:cs="Times New Roman"/>
          <w:b/>
          <w:sz w:val="28"/>
          <w:szCs w:val="28"/>
        </w:rPr>
      </w:pPr>
      <w:r w:rsidRPr="008E71E6">
        <w:rPr>
          <w:rFonts w:ascii="Times New Roman" w:hAnsi="Times New Roman" w:cs="Times New Roman"/>
          <w:b/>
          <w:sz w:val="28"/>
          <w:szCs w:val="28"/>
        </w:rPr>
        <w:t>УСТАНОВЛЕНО:</w:t>
      </w:r>
    </w:p>
    <w:p w:rsidR="00DE06AB" w:rsidRPr="008E71E6" w:rsidRDefault="00DE06AB" w:rsidP="00DE06AB">
      <w:pPr>
        <w:pStyle w:val="ConsPlusNonformat"/>
        <w:jc w:val="center"/>
        <w:rPr>
          <w:rFonts w:ascii="Times New Roman" w:hAnsi="Times New Roman" w:cs="Times New Roman"/>
          <w:b/>
          <w:sz w:val="8"/>
          <w:szCs w:val="8"/>
        </w:rPr>
      </w:pPr>
    </w:p>
    <w:p w:rsidR="00DE06AB" w:rsidRPr="008E71E6" w:rsidRDefault="00DE06AB" w:rsidP="00DE06AB">
      <w:pPr>
        <w:pStyle w:val="ConsPlusNonformat"/>
        <w:ind w:firstLine="708"/>
        <w:jc w:val="both"/>
        <w:rPr>
          <w:rFonts w:ascii="Times New Roman" w:hAnsi="Times New Roman" w:cs="Times New Roman"/>
          <w:sz w:val="28"/>
          <w:szCs w:val="28"/>
        </w:rPr>
      </w:pPr>
      <w:r w:rsidRPr="008E71E6">
        <w:rPr>
          <w:rFonts w:ascii="Times New Roman" w:hAnsi="Times New Roman" w:cs="Times New Roman"/>
          <w:sz w:val="28"/>
          <w:szCs w:val="28"/>
        </w:rPr>
        <w:t>Фактиче</w:t>
      </w:r>
      <w:r w:rsidR="008E71E6">
        <w:rPr>
          <w:rFonts w:ascii="Times New Roman" w:hAnsi="Times New Roman" w:cs="Times New Roman"/>
          <w:sz w:val="28"/>
          <w:szCs w:val="28"/>
        </w:rPr>
        <w:t xml:space="preserve">ские и иные обстоятельства </w:t>
      </w:r>
      <w:r w:rsidRPr="008E71E6">
        <w:rPr>
          <w:rFonts w:ascii="Times New Roman" w:hAnsi="Times New Roman" w:cs="Times New Roman"/>
          <w:sz w:val="28"/>
          <w:szCs w:val="28"/>
        </w:rPr>
        <w:t xml:space="preserve">дела, установленные органом или должностным лицом, рассматривающим жалобу: </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p>
    <w:p w:rsidR="00DE06AB" w:rsidRPr="008E71E6" w:rsidRDefault="008E71E6" w:rsidP="00DE06A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Доказательства, на</w:t>
      </w:r>
      <w:r w:rsidR="00DE06AB" w:rsidRPr="008E71E6">
        <w:rPr>
          <w:rFonts w:ascii="Times New Roman" w:hAnsi="Times New Roman" w:cs="Times New Roman"/>
          <w:sz w:val="28"/>
          <w:szCs w:val="28"/>
        </w:rPr>
        <w:t xml:space="preserve"> к</w:t>
      </w:r>
      <w:r>
        <w:rPr>
          <w:rFonts w:ascii="Times New Roman" w:hAnsi="Times New Roman" w:cs="Times New Roman"/>
          <w:sz w:val="28"/>
          <w:szCs w:val="28"/>
        </w:rPr>
        <w:t>оторых основаны выводы по</w:t>
      </w:r>
      <w:r w:rsidR="00DE06AB" w:rsidRPr="008E71E6">
        <w:rPr>
          <w:rFonts w:ascii="Times New Roman" w:hAnsi="Times New Roman" w:cs="Times New Roman"/>
          <w:sz w:val="28"/>
          <w:szCs w:val="28"/>
        </w:rPr>
        <w:t xml:space="preserve"> результатам рассмотрения жалобы: </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ind w:firstLine="708"/>
        <w:jc w:val="center"/>
        <w:rPr>
          <w:rFonts w:ascii="Times New Roman" w:hAnsi="Times New Roman" w:cs="Times New Roman"/>
          <w:sz w:val="28"/>
          <w:szCs w:val="28"/>
        </w:rPr>
      </w:pPr>
      <w:r w:rsidRPr="008E71E6">
        <w:rPr>
          <w:rFonts w:ascii="Times New Roman" w:hAnsi="Times New Roman" w:cs="Times New Roman"/>
          <w:sz w:val="28"/>
          <w:szCs w:val="28"/>
        </w:rPr>
        <w:t>2</w:t>
      </w:r>
    </w:p>
    <w:p w:rsidR="00DE06AB" w:rsidRPr="008E71E6" w:rsidRDefault="00DE06AB" w:rsidP="00DE06AB">
      <w:pPr>
        <w:pStyle w:val="ConsPlusNonformat"/>
        <w:ind w:firstLine="708"/>
        <w:jc w:val="center"/>
        <w:rPr>
          <w:rFonts w:ascii="Times New Roman" w:hAnsi="Times New Roman" w:cs="Times New Roman"/>
          <w:sz w:val="28"/>
          <w:szCs w:val="28"/>
        </w:rPr>
      </w:pPr>
    </w:p>
    <w:p w:rsidR="00DE06AB" w:rsidRPr="008E71E6" w:rsidRDefault="008E71E6" w:rsidP="00DE06A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Законы и иные нормативные правовые акты, которыми руководствовался</w:t>
      </w:r>
      <w:r w:rsidR="00DE06AB" w:rsidRPr="008E71E6">
        <w:rPr>
          <w:rFonts w:ascii="Times New Roman" w:hAnsi="Times New Roman" w:cs="Times New Roman"/>
          <w:sz w:val="28"/>
          <w:szCs w:val="28"/>
        </w:rPr>
        <w:t xml:space="preserve">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28"/>
          <w:szCs w:val="28"/>
        </w:rPr>
      </w:pPr>
    </w:p>
    <w:p w:rsidR="00DE06AB" w:rsidRPr="008E71E6" w:rsidRDefault="008E71E6" w:rsidP="00DE06AB">
      <w:pPr>
        <w:pStyle w:val="ConsPlusNonformat"/>
        <w:rPr>
          <w:rFonts w:ascii="Times New Roman" w:hAnsi="Times New Roman" w:cs="Times New Roman"/>
          <w:sz w:val="28"/>
          <w:szCs w:val="28"/>
        </w:rPr>
      </w:pPr>
      <w:r>
        <w:rPr>
          <w:rFonts w:ascii="Times New Roman" w:hAnsi="Times New Roman" w:cs="Times New Roman"/>
          <w:sz w:val="28"/>
          <w:szCs w:val="28"/>
        </w:rPr>
        <w:t xml:space="preserve">На основании </w:t>
      </w:r>
      <w:r w:rsidR="00DE06AB" w:rsidRPr="008E71E6">
        <w:rPr>
          <w:rFonts w:ascii="Times New Roman" w:hAnsi="Times New Roman" w:cs="Times New Roman"/>
          <w:sz w:val="28"/>
          <w:szCs w:val="28"/>
        </w:rPr>
        <w:t>изложенного</w:t>
      </w:r>
    </w:p>
    <w:p w:rsidR="00DE06AB" w:rsidRPr="008E71E6" w:rsidRDefault="00DE06AB" w:rsidP="00DE06AB">
      <w:pPr>
        <w:pStyle w:val="ConsPlusNonformat"/>
        <w:jc w:val="center"/>
        <w:rPr>
          <w:rFonts w:ascii="Times New Roman" w:hAnsi="Times New Roman" w:cs="Times New Roman"/>
          <w:sz w:val="28"/>
          <w:szCs w:val="28"/>
        </w:rPr>
      </w:pPr>
    </w:p>
    <w:p w:rsidR="00DE06AB" w:rsidRPr="008E71E6" w:rsidRDefault="00DE06AB" w:rsidP="00DE06AB">
      <w:pPr>
        <w:pStyle w:val="ConsPlusNonformat"/>
        <w:jc w:val="center"/>
        <w:rPr>
          <w:rFonts w:ascii="Times New Roman" w:hAnsi="Times New Roman" w:cs="Times New Roman"/>
          <w:b/>
          <w:sz w:val="28"/>
          <w:szCs w:val="28"/>
        </w:rPr>
      </w:pPr>
      <w:r w:rsidRPr="008E71E6">
        <w:rPr>
          <w:rFonts w:ascii="Times New Roman" w:hAnsi="Times New Roman" w:cs="Times New Roman"/>
          <w:b/>
          <w:sz w:val="28"/>
          <w:szCs w:val="28"/>
        </w:rPr>
        <w:t>РЕШЕНО:</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1._________________________________________________________________</w:t>
      </w:r>
    </w:p>
    <w:p w:rsidR="00DE06AB" w:rsidRPr="008E71E6" w:rsidRDefault="00DE06AB" w:rsidP="00DE06AB">
      <w:pPr>
        <w:pStyle w:val="ConsPlusNonformat"/>
        <w:jc w:val="center"/>
        <w:rPr>
          <w:rFonts w:ascii="Times New Roman" w:hAnsi="Times New Roman" w:cs="Times New Roman"/>
        </w:rPr>
      </w:pPr>
      <w:r w:rsidRPr="008E71E6">
        <w:rPr>
          <w:rFonts w:ascii="Times New Roman" w:hAnsi="Times New Roman" w:cs="Times New Roman"/>
        </w:rPr>
        <w:t>(решение, принятое в отношении обжалованного</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rPr>
      </w:pPr>
      <w:r w:rsidRPr="008E71E6">
        <w:rPr>
          <w:rFonts w:ascii="Times New Roman" w:hAnsi="Times New Roman" w:cs="Times New Roman"/>
        </w:rPr>
        <w:t>действия (бездействия), признано правомерным или неправомерным   полностью</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rPr>
      </w:pPr>
      <w:r w:rsidRPr="008E71E6">
        <w:rPr>
          <w:rFonts w:ascii="Times New Roman" w:hAnsi="Times New Roman" w:cs="Times New Roman"/>
        </w:rPr>
        <w:t>или частично или отменено полностью или частично)</w:t>
      </w:r>
    </w:p>
    <w:p w:rsidR="00DE06AB" w:rsidRPr="008E71E6" w:rsidRDefault="00DE06AB" w:rsidP="00DE06AB">
      <w:pPr>
        <w:rPr>
          <w:sz w:val="28"/>
          <w:szCs w:val="28"/>
        </w:rPr>
      </w:pPr>
      <w:r w:rsidRPr="008E71E6">
        <w:rPr>
          <w:sz w:val="28"/>
          <w:szCs w:val="28"/>
        </w:rPr>
        <w:t>2._________________________________________________________________</w:t>
      </w:r>
    </w:p>
    <w:p w:rsidR="00DE06AB" w:rsidRPr="008E71E6" w:rsidRDefault="00DE06AB" w:rsidP="00DE06AB">
      <w:pPr>
        <w:spacing w:line="240" w:lineRule="exact"/>
        <w:jc w:val="center"/>
      </w:pPr>
      <w:r w:rsidRPr="008E71E6">
        <w:t>(решение принято по существу жалобы, - удовлетворена  или не удовлетворена полностью или частично)</w:t>
      </w:r>
    </w:p>
    <w:p w:rsidR="00DE06AB" w:rsidRPr="008E71E6" w:rsidRDefault="00DE06AB" w:rsidP="00DE06AB">
      <w:pPr>
        <w:jc w:val="center"/>
      </w:pPr>
      <w:r w:rsidRPr="008E71E6">
        <w:rPr>
          <w:sz w:val="28"/>
          <w:szCs w:val="28"/>
        </w:rPr>
        <w:t xml:space="preserve">3._________________________________________________________________ </w:t>
      </w:r>
      <w:r w:rsidRPr="008E71E6">
        <w:t>(решение либо меры, которые необходимо принять в целях устранения допущенных нарушений,</w:t>
      </w:r>
    </w:p>
    <w:p w:rsidR="00DE06AB" w:rsidRPr="008E71E6" w:rsidRDefault="00DE06AB" w:rsidP="00DE06AB">
      <w:pPr>
        <w:spacing w:line="240" w:lineRule="exact"/>
        <w:jc w:val="center"/>
      </w:pPr>
      <w:r w:rsidRPr="008E71E6">
        <w:t>если они не были приняты до вынесения решения по жалобе)</w:t>
      </w:r>
    </w:p>
    <w:p w:rsidR="00DE06AB" w:rsidRPr="008E71E6" w:rsidRDefault="00DE06AB" w:rsidP="00DE06AB">
      <w:pPr>
        <w:jc w:val="both"/>
        <w:rPr>
          <w:sz w:val="6"/>
          <w:szCs w:val="6"/>
        </w:rPr>
      </w:pPr>
    </w:p>
    <w:p w:rsidR="00DE06AB" w:rsidRPr="008E71E6" w:rsidRDefault="00DE06AB" w:rsidP="00DE06AB">
      <w:pPr>
        <w:ind w:firstLine="900"/>
        <w:jc w:val="both"/>
        <w:rPr>
          <w:sz w:val="28"/>
          <w:szCs w:val="28"/>
        </w:rPr>
      </w:pPr>
      <w:r w:rsidRPr="008E71E6">
        <w:rPr>
          <w:sz w:val="28"/>
          <w:szCs w:val="28"/>
        </w:rPr>
        <w:t>Настоящее решение может быть обжаловано в суде, арбитражном суде.</w:t>
      </w:r>
    </w:p>
    <w:p w:rsidR="00DE06AB" w:rsidRPr="008E71E6" w:rsidRDefault="00DE06AB" w:rsidP="00DE06AB">
      <w:pPr>
        <w:jc w:val="both"/>
        <w:rPr>
          <w:sz w:val="28"/>
          <w:szCs w:val="28"/>
        </w:rPr>
      </w:pPr>
      <w:r w:rsidRPr="008E71E6">
        <w:rPr>
          <w:sz w:val="28"/>
          <w:szCs w:val="28"/>
        </w:rPr>
        <w:t>Копия настоящего решения направлена  по адресу:_______________________</w:t>
      </w:r>
    </w:p>
    <w:p w:rsidR="00DE06AB" w:rsidRPr="008E71E6" w:rsidRDefault="00DE06AB" w:rsidP="00DE06AB">
      <w:pPr>
        <w:jc w:val="both"/>
        <w:rPr>
          <w:sz w:val="28"/>
          <w:szCs w:val="28"/>
        </w:rPr>
      </w:pPr>
      <w:r w:rsidRPr="008E71E6">
        <w:rPr>
          <w:sz w:val="28"/>
          <w:szCs w:val="28"/>
        </w:rPr>
        <w:t xml:space="preserve">__________________________________________________________________ </w:t>
      </w:r>
    </w:p>
    <w:p w:rsidR="00DE06AB" w:rsidRPr="008E71E6" w:rsidRDefault="00DE06AB" w:rsidP="00DE06AB">
      <w:pPr>
        <w:jc w:val="both"/>
        <w:rPr>
          <w:sz w:val="28"/>
          <w:szCs w:val="28"/>
        </w:rPr>
      </w:pPr>
    </w:p>
    <w:p w:rsidR="00DE06AB" w:rsidRPr="008E71E6" w:rsidRDefault="00DE06AB" w:rsidP="00DE06AB">
      <w:pPr>
        <w:jc w:val="both"/>
        <w:rPr>
          <w:sz w:val="28"/>
          <w:szCs w:val="28"/>
        </w:rPr>
      </w:pPr>
      <w:r w:rsidRPr="008E71E6">
        <w:rPr>
          <w:sz w:val="28"/>
          <w:szCs w:val="28"/>
        </w:rPr>
        <w:t>_____________________________                       ____________________</w:t>
      </w:r>
    </w:p>
    <w:p w:rsidR="00DE06AB" w:rsidRPr="008E71E6" w:rsidRDefault="00DE06AB" w:rsidP="00DE06AB">
      <w:pPr>
        <w:spacing w:line="240" w:lineRule="exact"/>
        <w:jc w:val="both"/>
        <w:rPr>
          <w:sz w:val="16"/>
          <w:szCs w:val="16"/>
        </w:rPr>
      </w:pPr>
      <w:r w:rsidRPr="008E71E6">
        <w:rPr>
          <w:sz w:val="16"/>
          <w:szCs w:val="16"/>
        </w:rPr>
        <w:t xml:space="preserve">(должность лица уполномоченного, </w:t>
      </w:r>
      <w:r w:rsidRPr="008E71E6">
        <w:rPr>
          <w:sz w:val="28"/>
          <w:szCs w:val="28"/>
        </w:rPr>
        <w:t xml:space="preserve">          </w:t>
      </w:r>
      <w:r w:rsidRPr="008E71E6">
        <w:rPr>
          <w:sz w:val="28"/>
          <w:szCs w:val="28"/>
        </w:rPr>
        <w:tab/>
        <w:t xml:space="preserve">                                        </w:t>
      </w:r>
      <w:r w:rsidRPr="008E71E6">
        <w:rPr>
          <w:sz w:val="16"/>
          <w:szCs w:val="16"/>
        </w:rPr>
        <w:t xml:space="preserve">  (подпись)           </w:t>
      </w:r>
      <w:r w:rsidRPr="008E71E6">
        <w:rPr>
          <w:sz w:val="28"/>
          <w:szCs w:val="28"/>
        </w:rPr>
        <w:tab/>
      </w:r>
      <w:r w:rsidRPr="008E71E6">
        <w:rPr>
          <w:sz w:val="28"/>
          <w:szCs w:val="28"/>
        </w:rPr>
        <w:tab/>
      </w:r>
    </w:p>
    <w:p w:rsidR="00D2176E" w:rsidRPr="008E71E6" w:rsidRDefault="00DE06AB" w:rsidP="00D96D2F">
      <w:pPr>
        <w:spacing w:line="240" w:lineRule="exact"/>
        <w:jc w:val="both"/>
        <w:rPr>
          <w:sz w:val="16"/>
          <w:szCs w:val="16"/>
        </w:rPr>
      </w:pPr>
      <w:r w:rsidRPr="008E71E6">
        <w:rPr>
          <w:sz w:val="16"/>
          <w:szCs w:val="16"/>
        </w:rPr>
        <w:t>инициалы, фамилия)принявшего решение по жалобе)</w:t>
      </w:r>
    </w:p>
    <w:sectPr w:rsidR="00D2176E" w:rsidRPr="008E71E6" w:rsidSect="007101C0">
      <w:pgSz w:w="11906" w:h="16838"/>
      <w:pgMar w:top="719" w:right="746" w:bottom="540"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1AB" w:rsidRDefault="00CF31AB" w:rsidP="00EE15D7">
      <w:r>
        <w:separator/>
      </w:r>
    </w:p>
  </w:endnote>
  <w:endnote w:type="continuationSeparator" w:id="0">
    <w:p w:rsidR="00CF31AB" w:rsidRDefault="00CF31AB" w:rsidP="00EE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F0" w:rsidRDefault="00ED3CF0" w:rsidP="0056587C">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1AB" w:rsidRDefault="00CF31AB" w:rsidP="00EE15D7">
      <w:r>
        <w:separator/>
      </w:r>
    </w:p>
  </w:footnote>
  <w:footnote w:type="continuationSeparator" w:id="0">
    <w:p w:rsidR="00CF31AB" w:rsidRDefault="00CF31AB" w:rsidP="00EE1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F0" w:rsidRDefault="00ED3CF0" w:rsidP="0056587C">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ED3CF0" w:rsidRDefault="00ED3CF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644" w:hanging="360"/>
      </w:pPr>
    </w:lvl>
  </w:abstractNum>
  <w:abstractNum w:abstractNumId="1">
    <w:nsid w:val="00000004"/>
    <w:multiLevelType w:val="singleLevel"/>
    <w:tmpl w:val="00000004"/>
    <w:lvl w:ilvl="0">
      <w:start w:val="1"/>
      <w:numFmt w:val="decimal"/>
      <w:lvlText w:val="%1)"/>
      <w:lvlJc w:val="left"/>
      <w:pPr>
        <w:tabs>
          <w:tab w:val="num" w:pos="0"/>
        </w:tabs>
        <w:ind w:left="1069" w:hanging="360"/>
      </w:pPr>
    </w:lvl>
  </w:abstractNum>
  <w:abstractNum w:abstractNumId="2">
    <w:nsid w:val="0000000A"/>
    <w:multiLevelType w:val="multilevel"/>
    <w:tmpl w:val="0000000A"/>
    <w:name w:val="WW8Num4"/>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3">
    <w:nsid w:val="0000000C"/>
    <w:multiLevelType w:val="multilevel"/>
    <w:tmpl w:val="0000000C"/>
    <w:name w:val="WWNum15"/>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lef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lef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left"/>
      <w:pPr>
        <w:tabs>
          <w:tab w:val="num" w:pos="0"/>
        </w:tabs>
        <w:ind w:left="7047" w:hanging="180"/>
      </w:pPr>
    </w:lvl>
  </w:abstractNum>
  <w:abstractNum w:abstractNumId="4">
    <w:nsid w:val="0000000D"/>
    <w:multiLevelType w:val="multilevel"/>
    <w:tmpl w:val="0000000D"/>
    <w:name w:val="WWNum17"/>
    <w:lvl w:ilvl="0">
      <w:start w:val="1"/>
      <w:numFmt w:val="decimal"/>
      <w:lvlText w:val="%1."/>
      <w:lvlJc w:val="left"/>
      <w:pPr>
        <w:tabs>
          <w:tab w:val="num" w:pos="0"/>
        </w:tabs>
        <w:ind w:left="720" w:hanging="360"/>
      </w:pPr>
    </w:lvl>
    <w:lvl w:ilvl="1">
      <w:start w:val="1"/>
      <w:numFmt w:val="decimal"/>
      <w:lvlText w:val="%2)"/>
      <w:lvlJc w:val="left"/>
      <w:pPr>
        <w:tabs>
          <w:tab w:val="num" w:pos="0"/>
        </w:tabs>
        <w:ind w:left="1212" w:hanging="360"/>
      </w:pPr>
      <w:rPr>
        <w:color w:val="000000"/>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BD277CD"/>
    <w:multiLevelType w:val="hybridMultilevel"/>
    <w:tmpl w:val="A3126ACA"/>
    <w:name w:val="WWNum18"/>
    <w:lvl w:ilvl="0" w:tplc="F9CA7116">
      <w:start w:val="1"/>
      <w:numFmt w:val="decimal"/>
      <w:lvlText w:val="%1."/>
      <w:lvlJc w:val="left"/>
      <w:pPr>
        <w:ind w:left="1429" w:hanging="360"/>
      </w:pPr>
    </w:lvl>
    <w:lvl w:ilvl="1" w:tplc="C2E0BB66" w:tentative="1">
      <w:start w:val="1"/>
      <w:numFmt w:val="lowerLetter"/>
      <w:lvlText w:val="%2."/>
      <w:lvlJc w:val="left"/>
      <w:pPr>
        <w:ind w:left="2149" w:hanging="360"/>
      </w:pPr>
    </w:lvl>
    <w:lvl w:ilvl="2" w:tplc="CBFC2B46" w:tentative="1">
      <w:start w:val="1"/>
      <w:numFmt w:val="lowerRoman"/>
      <w:lvlText w:val="%3."/>
      <w:lvlJc w:val="right"/>
      <w:pPr>
        <w:ind w:left="2869" w:hanging="180"/>
      </w:pPr>
    </w:lvl>
    <w:lvl w:ilvl="3" w:tplc="923ED770" w:tentative="1">
      <w:start w:val="1"/>
      <w:numFmt w:val="decimal"/>
      <w:lvlText w:val="%4."/>
      <w:lvlJc w:val="left"/>
      <w:pPr>
        <w:ind w:left="3589" w:hanging="360"/>
      </w:pPr>
    </w:lvl>
    <w:lvl w:ilvl="4" w:tplc="717ADA60" w:tentative="1">
      <w:start w:val="1"/>
      <w:numFmt w:val="lowerLetter"/>
      <w:lvlText w:val="%5."/>
      <w:lvlJc w:val="left"/>
      <w:pPr>
        <w:ind w:left="4309" w:hanging="360"/>
      </w:pPr>
    </w:lvl>
    <w:lvl w:ilvl="5" w:tplc="526C61C2" w:tentative="1">
      <w:start w:val="1"/>
      <w:numFmt w:val="lowerRoman"/>
      <w:lvlText w:val="%6."/>
      <w:lvlJc w:val="right"/>
      <w:pPr>
        <w:ind w:left="5029" w:hanging="180"/>
      </w:pPr>
    </w:lvl>
    <w:lvl w:ilvl="6" w:tplc="ADB81F74" w:tentative="1">
      <w:start w:val="1"/>
      <w:numFmt w:val="decimal"/>
      <w:lvlText w:val="%7."/>
      <w:lvlJc w:val="left"/>
      <w:pPr>
        <w:ind w:left="5749" w:hanging="360"/>
      </w:pPr>
    </w:lvl>
    <w:lvl w:ilvl="7" w:tplc="14D21522" w:tentative="1">
      <w:start w:val="1"/>
      <w:numFmt w:val="lowerLetter"/>
      <w:lvlText w:val="%8."/>
      <w:lvlJc w:val="left"/>
      <w:pPr>
        <w:ind w:left="6469" w:hanging="360"/>
      </w:pPr>
    </w:lvl>
    <w:lvl w:ilvl="8" w:tplc="F8B6263C" w:tentative="1">
      <w:start w:val="1"/>
      <w:numFmt w:val="lowerRoman"/>
      <w:lvlText w:val="%9."/>
      <w:lvlJc w:val="right"/>
      <w:pPr>
        <w:ind w:left="7189" w:hanging="180"/>
      </w:pPr>
    </w:lvl>
  </w:abstractNum>
  <w:abstractNum w:abstractNumId="7">
    <w:nsid w:val="200F18AE"/>
    <w:multiLevelType w:val="hybridMultilevel"/>
    <w:tmpl w:val="C5D27DF6"/>
    <w:lvl w:ilvl="0" w:tplc="0419000F">
      <w:start w:val="1"/>
      <w:numFmt w:val="decimal"/>
      <w:pStyle w:val="1"/>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F17C2"/>
    <w:multiLevelType w:val="hybridMultilevel"/>
    <w:tmpl w:val="26F27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0693C"/>
    <w:multiLevelType w:val="hybridMultilevel"/>
    <w:tmpl w:val="EDEE4C06"/>
    <w:lvl w:ilvl="0" w:tplc="289896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AC1D5C"/>
    <w:multiLevelType w:val="hybridMultilevel"/>
    <w:tmpl w:val="1904F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7F65F3"/>
    <w:multiLevelType w:val="hybridMultilevel"/>
    <w:tmpl w:val="B19AD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656960"/>
    <w:multiLevelType w:val="hybridMultilevel"/>
    <w:tmpl w:val="B476A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8D5775"/>
    <w:multiLevelType w:val="singleLevel"/>
    <w:tmpl w:val="68B42900"/>
    <w:lvl w:ilvl="0">
      <w:start w:val="1"/>
      <w:numFmt w:val="bullet"/>
      <w:pStyle w:val="10"/>
      <w:lvlText w:val=""/>
      <w:lvlJc w:val="left"/>
      <w:pPr>
        <w:tabs>
          <w:tab w:val="num" w:pos="1353"/>
        </w:tabs>
        <w:ind w:left="1353" w:hanging="360"/>
      </w:pPr>
      <w:rPr>
        <w:rFonts w:ascii="Symbol" w:hAnsi="Symbol" w:hint="default"/>
      </w:rPr>
    </w:lvl>
  </w:abstractNum>
  <w:abstractNum w:abstractNumId="16">
    <w:nsid w:val="594C74EF"/>
    <w:multiLevelType w:val="hybridMultilevel"/>
    <w:tmpl w:val="7342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25004D"/>
    <w:multiLevelType w:val="hybridMultilevel"/>
    <w:tmpl w:val="19FC1CDA"/>
    <w:lvl w:ilvl="0" w:tplc="FFFFFFFF">
      <w:start w:val="1"/>
      <w:numFmt w:val="bullet"/>
      <w:pStyle w:val="1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6"/>
  </w:num>
  <w:num w:numId="6">
    <w:abstractNumId w:val="9"/>
  </w:num>
  <w:num w:numId="7">
    <w:abstractNumId w:val="16"/>
  </w:num>
  <w:num w:numId="8">
    <w:abstractNumId w:val="13"/>
  </w:num>
  <w:num w:numId="9">
    <w:abstractNumId w:val="14"/>
  </w:num>
  <w:num w:numId="10">
    <w:abstractNumId w:val="17"/>
  </w:num>
  <w:num w:numId="11">
    <w:abstractNumId w:val="0"/>
  </w:num>
  <w:num w:numId="12">
    <w:abstractNumId w:val="11"/>
  </w:num>
  <w:num w:numId="13">
    <w:abstractNumId w:val="5"/>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15"/>
    <w:rsid w:val="0000346C"/>
    <w:rsid w:val="000067E1"/>
    <w:rsid w:val="000070C0"/>
    <w:rsid w:val="00011E0D"/>
    <w:rsid w:val="00021A63"/>
    <w:rsid w:val="0004072B"/>
    <w:rsid w:val="00041ED5"/>
    <w:rsid w:val="000425C5"/>
    <w:rsid w:val="000454F2"/>
    <w:rsid w:val="00045614"/>
    <w:rsid w:val="00047A53"/>
    <w:rsid w:val="00053161"/>
    <w:rsid w:val="00054C9E"/>
    <w:rsid w:val="000722D4"/>
    <w:rsid w:val="0007302F"/>
    <w:rsid w:val="000810B2"/>
    <w:rsid w:val="000813D2"/>
    <w:rsid w:val="00091E25"/>
    <w:rsid w:val="00094FEC"/>
    <w:rsid w:val="000A2E6F"/>
    <w:rsid w:val="000A6D99"/>
    <w:rsid w:val="000B5D24"/>
    <w:rsid w:val="000B628A"/>
    <w:rsid w:val="000C0FD1"/>
    <w:rsid w:val="000C2AEB"/>
    <w:rsid w:val="000D062D"/>
    <w:rsid w:val="000D2454"/>
    <w:rsid w:val="000D3234"/>
    <w:rsid w:val="000D3439"/>
    <w:rsid w:val="000D4EEC"/>
    <w:rsid w:val="000F046D"/>
    <w:rsid w:val="000F1FCC"/>
    <w:rsid w:val="000F2098"/>
    <w:rsid w:val="000F354D"/>
    <w:rsid w:val="000F616E"/>
    <w:rsid w:val="000F61E9"/>
    <w:rsid w:val="000F7B2D"/>
    <w:rsid w:val="00100F8F"/>
    <w:rsid w:val="001025DE"/>
    <w:rsid w:val="00105A62"/>
    <w:rsid w:val="00113917"/>
    <w:rsid w:val="00117F5D"/>
    <w:rsid w:val="00117FB6"/>
    <w:rsid w:val="00120EA3"/>
    <w:rsid w:val="001251C0"/>
    <w:rsid w:val="00130004"/>
    <w:rsid w:val="00130B7A"/>
    <w:rsid w:val="0013436A"/>
    <w:rsid w:val="00134CD5"/>
    <w:rsid w:val="00135CB9"/>
    <w:rsid w:val="001463E3"/>
    <w:rsid w:val="00172B5A"/>
    <w:rsid w:val="00173AA1"/>
    <w:rsid w:val="00175894"/>
    <w:rsid w:val="0017611F"/>
    <w:rsid w:val="00176961"/>
    <w:rsid w:val="00181190"/>
    <w:rsid w:val="0018137F"/>
    <w:rsid w:val="00181EA6"/>
    <w:rsid w:val="00191D90"/>
    <w:rsid w:val="00197002"/>
    <w:rsid w:val="001A2C7B"/>
    <w:rsid w:val="001A32B9"/>
    <w:rsid w:val="001A39D8"/>
    <w:rsid w:val="001A68D6"/>
    <w:rsid w:val="001B5ED8"/>
    <w:rsid w:val="001C0B8B"/>
    <w:rsid w:val="001D1FFB"/>
    <w:rsid w:val="001E72C9"/>
    <w:rsid w:val="001E795A"/>
    <w:rsid w:val="001F2A5B"/>
    <w:rsid w:val="001F2E81"/>
    <w:rsid w:val="001F3F35"/>
    <w:rsid w:val="00200B4F"/>
    <w:rsid w:val="002018BC"/>
    <w:rsid w:val="0021026F"/>
    <w:rsid w:val="00214F08"/>
    <w:rsid w:val="00216344"/>
    <w:rsid w:val="0022397E"/>
    <w:rsid w:val="002244E3"/>
    <w:rsid w:val="00225A0D"/>
    <w:rsid w:val="0022619E"/>
    <w:rsid w:val="00233A81"/>
    <w:rsid w:val="002372B1"/>
    <w:rsid w:val="00243FE3"/>
    <w:rsid w:val="00255073"/>
    <w:rsid w:val="0026206C"/>
    <w:rsid w:val="0026469B"/>
    <w:rsid w:val="00273E4D"/>
    <w:rsid w:val="00275AC5"/>
    <w:rsid w:val="002862C5"/>
    <w:rsid w:val="002902D9"/>
    <w:rsid w:val="00290B3B"/>
    <w:rsid w:val="00292A9C"/>
    <w:rsid w:val="00294DB3"/>
    <w:rsid w:val="00295444"/>
    <w:rsid w:val="00296540"/>
    <w:rsid w:val="002B4147"/>
    <w:rsid w:val="002C080F"/>
    <w:rsid w:val="002C08F9"/>
    <w:rsid w:val="002C3C05"/>
    <w:rsid w:val="002C42AF"/>
    <w:rsid w:val="002C54DA"/>
    <w:rsid w:val="002D49DF"/>
    <w:rsid w:val="002D7D09"/>
    <w:rsid w:val="002E0FEC"/>
    <w:rsid w:val="002E4A28"/>
    <w:rsid w:val="002E56A4"/>
    <w:rsid w:val="002F1341"/>
    <w:rsid w:val="003065A4"/>
    <w:rsid w:val="00307EAE"/>
    <w:rsid w:val="0031568F"/>
    <w:rsid w:val="0032506F"/>
    <w:rsid w:val="00336495"/>
    <w:rsid w:val="00344D31"/>
    <w:rsid w:val="003467A5"/>
    <w:rsid w:val="00350A09"/>
    <w:rsid w:val="0035525C"/>
    <w:rsid w:val="00361491"/>
    <w:rsid w:val="00363A29"/>
    <w:rsid w:val="00367EB1"/>
    <w:rsid w:val="003716E0"/>
    <w:rsid w:val="003720DD"/>
    <w:rsid w:val="003726F5"/>
    <w:rsid w:val="0038107B"/>
    <w:rsid w:val="00384AD9"/>
    <w:rsid w:val="003865F8"/>
    <w:rsid w:val="00390727"/>
    <w:rsid w:val="00390CC1"/>
    <w:rsid w:val="00393F58"/>
    <w:rsid w:val="00397D56"/>
    <w:rsid w:val="003A21FA"/>
    <w:rsid w:val="003A2C18"/>
    <w:rsid w:val="003A6430"/>
    <w:rsid w:val="003A6F9F"/>
    <w:rsid w:val="003B2331"/>
    <w:rsid w:val="003C09AA"/>
    <w:rsid w:val="003D06FD"/>
    <w:rsid w:val="003D363A"/>
    <w:rsid w:val="003D7988"/>
    <w:rsid w:val="003F0E32"/>
    <w:rsid w:val="003F1B00"/>
    <w:rsid w:val="003F795E"/>
    <w:rsid w:val="00400642"/>
    <w:rsid w:val="00400D55"/>
    <w:rsid w:val="00401E9A"/>
    <w:rsid w:val="00413B83"/>
    <w:rsid w:val="004170DF"/>
    <w:rsid w:val="004201B9"/>
    <w:rsid w:val="00423244"/>
    <w:rsid w:val="00423998"/>
    <w:rsid w:val="00425D19"/>
    <w:rsid w:val="00426466"/>
    <w:rsid w:val="00426901"/>
    <w:rsid w:val="004269B1"/>
    <w:rsid w:val="00427C22"/>
    <w:rsid w:val="00431E2B"/>
    <w:rsid w:val="00432086"/>
    <w:rsid w:val="00433316"/>
    <w:rsid w:val="004359BF"/>
    <w:rsid w:val="00440E96"/>
    <w:rsid w:val="00441A5B"/>
    <w:rsid w:val="00442C85"/>
    <w:rsid w:val="0044404D"/>
    <w:rsid w:val="004460DA"/>
    <w:rsid w:val="00457514"/>
    <w:rsid w:val="00464137"/>
    <w:rsid w:val="0047051B"/>
    <w:rsid w:val="0047199E"/>
    <w:rsid w:val="004719F3"/>
    <w:rsid w:val="004904D2"/>
    <w:rsid w:val="00490AA6"/>
    <w:rsid w:val="004A2195"/>
    <w:rsid w:val="004B0521"/>
    <w:rsid w:val="004B2B30"/>
    <w:rsid w:val="004C0525"/>
    <w:rsid w:val="004C4939"/>
    <w:rsid w:val="004C7E0B"/>
    <w:rsid w:val="004D375D"/>
    <w:rsid w:val="004D79D5"/>
    <w:rsid w:val="004E1D3A"/>
    <w:rsid w:val="004E3D2A"/>
    <w:rsid w:val="004F175F"/>
    <w:rsid w:val="004F4678"/>
    <w:rsid w:val="004F74A2"/>
    <w:rsid w:val="005233A5"/>
    <w:rsid w:val="005238CE"/>
    <w:rsid w:val="00524568"/>
    <w:rsid w:val="00530337"/>
    <w:rsid w:val="00530374"/>
    <w:rsid w:val="00536A23"/>
    <w:rsid w:val="00537915"/>
    <w:rsid w:val="00537AF0"/>
    <w:rsid w:val="005412B2"/>
    <w:rsid w:val="00546EA4"/>
    <w:rsid w:val="005476E8"/>
    <w:rsid w:val="005502BD"/>
    <w:rsid w:val="005566CA"/>
    <w:rsid w:val="005569F4"/>
    <w:rsid w:val="005643A9"/>
    <w:rsid w:val="0056587C"/>
    <w:rsid w:val="00566FE6"/>
    <w:rsid w:val="00572DCF"/>
    <w:rsid w:val="005754CD"/>
    <w:rsid w:val="00577015"/>
    <w:rsid w:val="00585E04"/>
    <w:rsid w:val="005944B3"/>
    <w:rsid w:val="0059737D"/>
    <w:rsid w:val="005A1522"/>
    <w:rsid w:val="005A3AD1"/>
    <w:rsid w:val="005A63ED"/>
    <w:rsid w:val="005B293C"/>
    <w:rsid w:val="005B40CB"/>
    <w:rsid w:val="005C68A6"/>
    <w:rsid w:val="005D4BCA"/>
    <w:rsid w:val="005D568F"/>
    <w:rsid w:val="005F1065"/>
    <w:rsid w:val="005F46D9"/>
    <w:rsid w:val="005F4FC5"/>
    <w:rsid w:val="005F791C"/>
    <w:rsid w:val="00606AB1"/>
    <w:rsid w:val="00617DA8"/>
    <w:rsid w:val="006201EC"/>
    <w:rsid w:val="00624002"/>
    <w:rsid w:val="00631BC2"/>
    <w:rsid w:val="006321C8"/>
    <w:rsid w:val="0063472C"/>
    <w:rsid w:val="0063783C"/>
    <w:rsid w:val="00640410"/>
    <w:rsid w:val="006456C4"/>
    <w:rsid w:val="0064696C"/>
    <w:rsid w:val="006503A3"/>
    <w:rsid w:val="006558C7"/>
    <w:rsid w:val="00657E96"/>
    <w:rsid w:val="00660964"/>
    <w:rsid w:val="00663CB6"/>
    <w:rsid w:val="00665B12"/>
    <w:rsid w:val="00666167"/>
    <w:rsid w:val="00666A21"/>
    <w:rsid w:val="0067602B"/>
    <w:rsid w:val="006775CC"/>
    <w:rsid w:val="00677999"/>
    <w:rsid w:val="00681499"/>
    <w:rsid w:val="006824D1"/>
    <w:rsid w:val="00683902"/>
    <w:rsid w:val="00684661"/>
    <w:rsid w:val="00685C7A"/>
    <w:rsid w:val="00690A28"/>
    <w:rsid w:val="00694469"/>
    <w:rsid w:val="006957DF"/>
    <w:rsid w:val="006A000E"/>
    <w:rsid w:val="006A1427"/>
    <w:rsid w:val="006B58FA"/>
    <w:rsid w:val="006C2EDC"/>
    <w:rsid w:val="006C2FBD"/>
    <w:rsid w:val="006C7BF7"/>
    <w:rsid w:val="006D5D91"/>
    <w:rsid w:val="006D72C5"/>
    <w:rsid w:val="006E42F0"/>
    <w:rsid w:val="006E52C1"/>
    <w:rsid w:val="006F3E50"/>
    <w:rsid w:val="006F59FB"/>
    <w:rsid w:val="006F6837"/>
    <w:rsid w:val="00703370"/>
    <w:rsid w:val="007101C0"/>
    <w:rsid w:val="00710F9B"/>
    <w:rsid w:val="00711B70"/>
    <w:rsid w:val="00714A68"/>
    <w:rsid w:val="00731441"/>
    <w:rsid w:val="007372FA"/>
    <w:rsid w:val="007376FC"/>
    <w:rsid w:val="007379F7"/>
    <w:rsid w:val="00744888"/>
    <w:rsid w:val="00750E43"/>
    <w:rsid w:val="00750EA8"/>
    <w:rsid w:val="007517F4"/>
    <w:rsid w:val="00755A32"/>
    <w:rsid w:val="00780601"/>
    <w:rsid w:val="00783896"/>
    <w:rsid w:val="00784BE8"/>
    <w:rsid w:val="00785BDA"/>
    <w:rsid w:val="007917EC"/>
    <w:rsid w:val="00792601"/>
    <w:rsid w:val="00794376"/>
    <w:rsid w:val="007A0A5C"/>
    <w:rsid w:val="007A6654"/>
    <w:rsid w:val="007B27D2"/>
    <w:rsid w:val="007B3660"/>
    <w:rsid w:val="007B7470"/>
    <w:rsid w:val="007C3912"/>
    <w:rsid w:val="007C5D84"/>
    <w:rsid w:val="007C76AB"/>
    <w:rsid w:val="007D6E48"/>
    <w:rsid w:val="007D72C5"/>
    <w:rsid w:val="007D795D"/>
    <w:rsid w:val="007E115C"/>
    <w:rsid w:val="007E1A9F"/>
    <w:rsid w:val="007E2FB7"/>
    <w:rsid w:val="007F5A28"/>
    <w:rsid w:val="007F7933"/>
    <w:rsid w:val="00804993"/>
    <w:rsid w:val="008052B9"/>
    <w:rsid w:val="008056F1"/>
    <w:rsid w:val="00812DC6"/>
    <w:rsid w:val="008172DE"/>
    <w:rsid w:val="0082000D"/>
    <w:rsid w:val="00824B90"/>
    <w:rsid w:val="0083371B"/>
    <w:rsid w:val="00833955"/>
    <w:rsid w:val="00835797"/>
    <w:rsid w:val="008406F2"/>
    <w:rsid w:val="00844687"/>
    <w:rsid w:val="00853319"/>
    <w:rsid w:val="008543CE"/>
    <w:rsid w:val="00860AEE"/>
    <w:rsid w:val="008610FF"/>
    <w:rsid w:val="00866FF8"/>
    <w:rsid w:val="00871405"/>
    <w:rsid w:val="008722E8"/>
    <w:rsid w:val="008822DB"/>
    <w:rsid w:val="0088259A"/>
    <w:rsid w:val="00882C11"/>
    <w:rsid w:val="00884B58"/>
    <w:rsid w:val="00884E03"/>
    <w:rsid w:val="008863F1"/>
    <w:rsid w:val="00887CA8"/>
    <w:rsid w:val="008A4764"/>
    <w:rsid w:val="008A5AD8"/>
    <w:rsid w:val="008B1B7C"/>
    <w:rsid w:val="008B529E"/>
    <w:rsid w:val="008B532B"/>
    <w:rsid w:val="008B596B"/>
    <w:rsid w:val="008C2CF8"/>
    <w:rsid w:val="008C3F93"/>
    <w:rsid w:val="008C6C43"/>
    <w:rsid w:val="008D2A36"/>
    <w:rsid w:val="008D4409"/>
    <w:rsid w:val="008E5B41"/>
    <w:rsid w:val="008E6A37"/>
    <w:rsid w:val="008E71E6"/>
    <w:rsid w:val="008E7BB7"/>
    <w:rsid w:val="008F058B"/>
    <w:rsid w:val="008F2A0F"/>
    <w:rsid w:val="008F354F"/>
    <w:rsid w:val="008F7D63"/>
    <w:rsid w:val="00901F19"/>
    <w:rsid w:val="0090797D"/>
    <w:rsid w:val="00912B47"/>
    <w:rsid w:val="009146D3"/>
    <w:rsid w:val="009155F6"/>
    <w:rsid w:val="00916C2C"/>
    <w:rsid w:val="00917F74"/>
    <w:rsid w:val="00925179"/>
    <w:rsid w:val="00930427"/>
    <w:rsid w:val="00930CC7"/>
    <w:rsid w:val="00937261"/>
    <w:rsid w:val="00942ADF"/>
    <w:rsid w:val="009447E7"/>
    <w:rsid w:val="00946713"/>
    <w:rsid w:val="00946985"/>
    <w:rsid w:val="00950117"/>
    <w:rsid w:val="0096474F"/>
    <w:rsid w:val="0097402A"/>
    <w:rsid w:val="0097487C"/>
    <w:rsid w:val="00974E45"/>
    <w:rsid w:val="00977A11"/>
    <w:rsid w:val="00977F66"/>
    <w:rsid w:val="0098799B"/>
    <w:rsid w:val="00993D39"/>
    <w:rsid w:val="0099426D"/>
    <w:rsid w:val="009A1CFA"/>
    <w:rsid w:val="009A5F58"/>
    <w:rsid w:val="009A7841"/>
    <w:rsid w:val="009A7DC2"/>
    <w:rsid w:val="009B4F75"/>
    <w:rsid w:val="009C43B4"/>
    <w:rsid w:val="009C556C"/>
    <w:rsid w:val="009C6761"/>
    <w:rsid w:val="009D0726"/>
    <w:rsid w:val="009D69B4"/>
    <w:rsid w:val="00A00D96"/>
    <w:rsid w:val="00A02BA3"/>
    <w:rsid w:val="00A04F3B"/>
    <w:rsid w:val="00A13533"/>
    <w:rsid w:val="00A20608"/>
    <w:rsid w:val="00A24E83"/>
    <w:rsid w:val="00A25414"/>
    <w:rsid w:val="00A25C80"/>
    <w:rsid w:val="00A264E5"/>
    <w:rsid w:val="00A32953"/>
    <w:rsid w:val="00A35E8F"/>
    <w:rsid w:val="00A42890"/>
    <w:rsid w:val="00A45A74"/>
    <w:rsid w:val="00A50D51"/>
    <w:rsid w:val="00A51752"/>
    <w:rsid w:val="00A52A13"/>
    <w:rsid w:val="00A535CB"/>
    <w:rsid w:val="00A63893"/>
    <w:rsid w:val="00A67697"/>
    <w:rsid w:val="00A677A7"/>
    <w:rsid w:val="00A80D92"/>
    <w:rsid w:val="00A82058"/>
    <w:rsid w:val="00A82512"/>
    <w:rsid w:val="00A8401C"/>
    <w:rsid w:val="00A9144C"/>
    <w:rsid w:val="00A93644"/>
    <w:rsid w:val="00A96B8E"/>
    <w:rsid w:val="00A972A2"/>
    <w:rsid w:val="00AA3297"/>
    <w:rsid w:val="00AB213B"/>
    <w:rsid w:val="00AB22F5"/>
    <w:rsid w:val="00AB45CC"/>
    <w:rsid w:val="00AB505F"/>
    <w:rsid w:val="00AB55E4"/>
    <w:rsid w:val="00AC1C83"/>
    <w:rsid w:val="00AC4F65"/>
    <w:rsid w:val="00AD1215"/>
    <w:rsid w:val="00AE5345"/>
    <w:rsid w:val="00AE5A91"/>
    <w:rsid w:val="00AE5FE0"/>
    <w:rsid w:val="00AE736D"/>
    <w:rsid w:val="00AF261E"/>
    <w:rsid w:val="00AF4659"/>
    <w:rsid w:val="00AF58F3"/>
    <w:rsid w:val="00B02128"/>
    <w:rsid w:val="00B03EF0"/>
    <w:rsid w:val="00B0500D"/>
    <w:rsid w:val="00B12D79"/>
    <w:rsid w:val="00B13916"/>
    <w:rsid w:val="00B17AFD"/>
    <w:rsid w:val="00B200AB"/>
    <w:rsid w:val="00B2577E"/>
    <w:rsid w:val="00B26172"/>
    <w:rsid w:val="00B26F5B"/>
    <w:rsid w:val="00B31AC7"/>
    <w:rsid w:val="00B373E7"/>
    <w:rsid w:val="00B37728"/>
    <w:rsid w:val="00B379EA"/>
    <w:rsid w:val="00B55115"/>
    <w:rsid w:val="00B737D2"/>
    <w:rsid w:val="00B77796"/>
    <w:rsid w:val="00B77AD2"/>
    <w:rsid w:val="00B80689"/>
    <w:rsid w:val="00B826E1"/>
    <w:rsid w:val="00B9221D"/>
    <w:rsid w:val="00B9503B"/>
    <w:rsid w:val="00B96FD6"/>
    <w:rsid w:val="00B97770"/>
    <w:rsid w:val="00BA11BF"/>
    <w:rsid w:val="00BA7F16"/>
    <w:rsid w:val="00BB0569"/>
    <w:rsid w:val="00BB78AF"/>
    <w:rsid w:val="00BC5C02"/>
    <w:rsid w:val="00BD00D9"/>
    <w:rsid w:val="00BD4129"/>
    <w:rsid w:val="00BE0F88"/>
    <w:rsid w:val="00BE355D"/>
    <w:rsid w:val="00BF52E1"/>
    <w:rsid w:val="00C01856"/>
    <w:rsid w:val="00C041AA"/>
    <w:rsid w:val="00C049E8"/>
    <w:rsid w:val="00C10CA8"/>
    <w:rsid w:val="00C1144D"/>
    <w:rsid w:val="00C17122"/>
    <w:rsid w:val="00C235EF"/>
    <w:rsid w:val="00C30A6B"/>
    <w:rsid w:val="00C31574"/>
    <w:rsid w:val="00C31769"/>
    <w:rsid w:val="00C327DB"/>
    <w:rsid w:val="00C36C57"/>
    <w:rsid w:val="00C370BC"/>
    <w:rsid w:val="00C37CF5"/>
    <w:rsid w:val="00C43652"/>
    <w:rsid w:val="00C46C89"/>
    <w:rsid w:val="00C520F0"/>
    <w:rsid w:val="00C60310"/>
    <w:rsid w:val="00C647CD"/>
    <w:rsid w:val="00C70D45"/>
    <w:rsid w:val="00C75399"/>
    <w:rsid w:val="00C76527"/>
    <w:rsid w:val="00C85E97"/>
    <w:rsid w:val="00C9330B"/>
    <w:rsid w:val="00C93F3C"/>
    <w:rsid w:val="00C941C5"/>
    <w:rsid w:val="00C948D7"/>
    <w:rsid w:val="00C953C7"/>
    <w:rsid w:val="00C95C3A"/>
    <w:rsid w:val="00C9709E"/>
    <w:rsid w:val="00C97A60"/>
    <w:rsid w:val="00CA1719"/>
    <w:rsid w:val="00CA2014"/>
    <w:rsid w:val="00CA5603"/>
    <w:rsid w:val="00CA704E"/>
    <w:rsid w:val="00CB0234"/>
    <w:rsid w:val="00CB0CF1"/>
    <w:rsid w:val="00CB16BC"/>
    <w:rsid w:val="00CC2190"/>
    <w:rsid w:val="00CC4E2D"/>
    <w:rsid w:val="00CD019B"/>
    <w:rsid w:val="00CE25EC"/>
    <w:rsid w:val="00CE6824"/>
    <w:rsid w:val="00CF1233"/>
    <w:rsid w:val="00CF1B3E"/>
    <w:rsid w:val="00CF1C02"/>
    <w:rsid w:val="00CF31AB"/>
    <w:rsid w:val="00CF4D7A"/>
    <w:rsid w:val="00CF5AE0"/>
    <w:rsid w:val="00CF742B"/>
    <w:rsid w:val="00D037F9"/>
    <w:rsid w:val="00D1784B"/>
    <w:rsid w:val="00D17A1C"/>
    <w:rsid w:val="00D17D4D"/>
    <w:rsid w:val="00D20BB1"/>
    <w:rsid w:val="00D2176E"/>
    <w:rsid w:val="00D22D2C"/>
    <w:rsid w:val="00D237D6"/>
    <w:rsid w:val="00D33015"/>
    <w:rsid w:val="00D33AD4"/>
    <w:rsid w:val="00D3507A"/>
    <w:rsid w:val="00D36C01"/>
    <w:rsid w:val="00D371AC"/>
    <w:rsid w:val="00D419C8"/>
    <w:rsid w:val="00D420D4"/>
    <w:rsid w:val="00D43FC1"/>
    <w:rsid w:val="00D45DBB"/>
    <w:rsid w:val="00D46421"/>
    <w:rsid w:val="00D565CC"/>
    <w:rsid w:val="00D66E82"/>
    <w:rsid w:val="00D71849"/>
    <w:rsid w:val="00D72FFC"/>
    <w:rsid w:val="00D75B8F"/>
    <w:rsid w:val="00D76A3B"/>
    <w:rsid w:val="00D81D0D"/>
    <w:rsid w:val="00D839CD"/>
    <w:rsid w:val="00D840B2"/>
    <w:rsid w:val="00D842CF"/>
    <w:rsid w:val="00D874AE"/>
    <w:rsid w:val="00D96578"/>
    <w:rsid w:val="00D9675F"/>
    <w:rsid w:val="00D96D2F"/>
    <w:rsid w:val="00DA7AD0"/>
    <w:rsid w:val="00DB1765"/>
    <w:rsid w:val="00DB7C31"/>
    <w:rsid w:val="00DC7B3F"/>
    <w:rsid w:val="00DD0D4C"/>
    <w:rsid w:val="00DD1751"/>
    <w:rsid w:val="00DE06AB"/>
    <w:rsid w:val="00DE08F3"/>
    <w:rsid w:val="00DE0A26"/>
    <w:rsid w:val="00DE1E86"/>
    <w:rsid w:val="00DF15A3"/>
    <w:rsid w:val="00E023E2"/>
    <w:rsid w:val="00E129F0"/>
    <w:rsid w:val="00E13FF0"/>
    <w:rsid w:val="00E173B7"/>
    <w:rsid w:val="00E21A1A"/>
    <w:rsid w:val="00E2425C"/>
    <w:rsid w:val="00E35382"/>
    <w:rsid w:val="00E40172"/>
    <w:rsid w:val="00E40410"/>
    <w:rsid w:val="00E414AA"/>
    <w:rsid w:val="00E43F19"/>
    <w:rsid w:val="00E47D4B"/>
    <w:rsid w:val="00E50B6B"/>
    <w:rsid w:val="00E643A6"/>
    <w:rsid w:val="00E64FB6"/>
    <w:rsid w:val="00E666CE"/>
    <w:rsid w:val="00E70614"/>
    <w:rsid w:val="00E730DD"/>
    <w:rsid w:val="00E755A7"/>
    <w:rsid w:val="00E7629A"/>
    <w:rsid w:val="00E817AB"/>
    <w:rsid w:val="00E82340"/>
    <w:rsid w:val="00E91F21"/>
    <w:rsid w:val="00E92759"/>
    <w:rsid w:val="00EB0C8B"/>
    <w:rsid w:val="00EB2E3E"/>
    <w:rsid w:val="00EB4C8B"/>
    <w:rsid w:val="00EB57AC"/>
    <w:rsid w:val="00EB7AFB"/>
    <w:rsid w:val="00EC0C80"/>
    <w:rsid w:val="00EC2D13"/>
    <w:rsid w:val="00EC38D0"/>
    <w:rsid w:val="00ED3CF0"/>
    <w:rsid w:val="00ED524A"/>
    <w:rsid w:val="00ED64BC"/>
    <w:rsid w:val="00ED7810"/>
    <w:rsid w:val="00EE15D7"/>
    <w:rsid w:val="00EE7176"/>
    <w:rsid w:val="00EF069F"/>
    <w:rsid w:val="00EF1541"/>
    <w:rsid w:val="00EF4DE8"/>
    <w:rsid w:val="00F01D8F"/>
    <w:rsid w:val="00F030AF"/>
    <w:rsid w:val="00F06130"/>
    <w:rsid w:val="00F1266C"/>
    <w:rsid w:val="00F15A28"/>
    <w:rsid w:val="00F224ED"/>
    <w:rsid w:val="00F25C38"/>
    <w:rsid w:val="00F32AD2"/>
    <w:rsid w:val="00F34BB4"/>
    <w:rsid w:val="00F4509A"/>
    <w:rsid w:val="00F46842"/>
    <w:rsid w:val="00F5447C"/>
    <w:rsid w:val="00F544BE"/>
    <w:rsid w:val="00F67B47"/>
    <w:rsid w:val="00F67FC0"/>
    <w:rsid w:val="00F74DD6"/>
    <w:rsid w:val="00F843F5"/>
    <w:rsid w:val="00F8636B"/>
    <w:rsid w:val="00F91281"/>
    <w:rsid w:val="00FA27D4"/>
    <w:rsid w:val="00FB04A9"/>
    <w:rsid w:val="00FB44CA"/>
    <w:rsid w:val="00FB4E4F"/>
    <w:rsid w:val="00FC4486"/>
    <w:rsid w:val="00FC7736"/>
    <w:rsid w:val="00FC7E50"/>
    <w:rsid w:val="00FD08DA"/>
    <w:rsid w:val="00FD437D"/>
    <w:rsid w:val="00FE1535"/>
    <w:rsid w:val="00FE17A3"/>
    <w:rsid w:val="00FE3A20"/>
    <w:rsid w:val="00FE6100"/>
    <w:rsid w:val="00FE711C"/>
    <w:rsid w:val="00FF29EF"/>
    <w:rsid w:val="00FF427B"/>
    <w:rsid w:val="00FF584E"/>
    <w:rsid w:val="00FF6519"/>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E808E8-09B2-4179-BE1F-6A4392BD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915"/>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2"/>
    <w:qFormat/>
    <w:rsid w:val="00DE06AB"/>
    <w:pPr>
      <w:numPr>
        <w:numId w:val="2"/>
      </w:numPr>
      <w:ind w:left="0" w:firstLine="0"/>
      <w:outlineLvl w:val="0"/>
    </w:pPr>
    <w:rPr>
      <w:rFonts w:ascii="Cambria" w:hAnsi="Cambria"/>
      <w:b/>
      <w:bCs/>
      <w:kern w:val="32"/>
      <w:sz w:val="32"/>
      <w:szCs w:val="32"/>
    </w:rPr>
  </w:style>
  <w:style w:type="paragraph" w:styleId="2">
    <w:name w:val="heading 2"/>
    <w:aliases w:val="H2"/>
    <w:basedOn w:val="a"/>
    <w:next w:val="a"/>
    <w:link w:val="20"/>
    <w:uiPriority w:val="9"/>
    <w:qFormat/>
    <w:rsid w:val="00B737D2"/>
    <w:pPr>
      <w:keepNext/>
      <w:outlineLvl w:val="1"/>
    </w:pPr>
    <w:rPr>
      <w:sz w:val="28"/>
      <w:szCs w:val="20"/>
    </w:rPr>
  </w:style>
  <w:style w:type="paragraph" w:styleId="3">
    <w:name w:val="heading 3"/>
    <w:basedOn w:val="Standard"/>
    <w:next w:val="Standard"/>
    <w:link w:val="30"/>
    <w:uiPriority w:val="99"/>
    <w:qFormat/>
    <w:rsid w:val="001E795A"/>
    <w:pPr>
      <w:keepNext/>
      <w:widowControl/>
      <w:tabs>
        <w:tab w:val="left" w:pos="720"/>
      </w:tabs>
      <w:autoSpaceDN/>
      <w:ind w:left="720"/>
      <w:jc w:val="both"/>
      <w:outlineLvl w:val="2"/>
    </w:pPr>
    <w:rPr>
      <w:rFonts w:ascii="Times New Roman" w:eastAsia="Arial" w:hAnsi="Times New Roman" w:cs="Times New Roman"/>
      <w:color w:val="0000FF"/>
      <w:kern w:val="1"/>
      <w:sz w:val="28"/>
      <w:szCs w:val="40"/>
      <w:lang w:eastAsia="ar-SA"/>
    </w:rPr>
  </w:style>
  <w:style w:type="paragraph" w:styleId="4">
    <w:name w:val="heading 4"/>
    <w:basedOn w:val="Standard"/>
    <w:next w:val="Standard"/>
    <w:link w:val="40"/>
    <w:uiPriority w:val="99"/>
    <w:qFormat/>
    <w:rsid w:val="001E795A"/>
    <w:pPr>
      <w:keepNext/>
      <w:widowControl/>
      <w:tabs>
        <w:tab w:val="left" w:pos="864"/>
      </w:tabs>
      <w:autoSpaceDN/>
      <w:ind w:left="708"/>
      <w:jc w:val="both"/>
      <w:outlineLvl w:val="3"/>
    </w:pPr>
    <w:rPr>
      <w:rFonts w:ascii="Times New Roman" w:eastAsia="Arial" w:hAnsi="Times New Roman" w:cs="Times New Roman"/>
      <w:b/>
      <w:bCs/>
      <w:iCs/>
      <w:kern w:val="1"/>
      <w:sz w:val="28"/>
      <w:szCs w:val="40"/>
      <w:lang w:eastAsia="ar-SA"/>
    </w:rPr>
  </w:style>
  <w:style w:type="paragraph" w:styleId="5">
    <w:name w:val="heading 5"/>
    <w:basedOn w:val="a0"/>
    <w:next w:val="Textbody"/>
    <w:link w:val="50"/>
    <w:uiPriority w:val="99"/>
    <w:qFormat/>
    <w:rsid w:val="001E795A"/>
    <w:pPr>
      <w:keepNext/>
      <w:widowControl/>
      <w:tabs>
        <w:tab w:val="left" w:pos="1008"/>
      </w:tabs>
      <w:suppressAutoHyphens/>
      <w:spacing w:before="240" w:after="120"/>
      <w:ind w:left="1008" w:hanging="1008"/>
      <w:jc w:val="left"/>
      <w:textAlignment w:val="baseline"/>
      <w:outlineLvl w:val="4"/>
    </w:pPr>
    <w:rPr>
      <w:rFonts w:ascii="Arial" w:eastAsia="SimSun" w:hAnsi="Arial" w:cs="Tahoma"/>
      <w:b/>
      <w:bCs/>
      <w:kern w:val="1"/>
      <w:szCs w:val="24"/>
      <w:lang w:eastAsia="ar-SA"/>
    </w:rPr>
  </w:style>
  <w:style w:type="paragraph" w:styleId="6">
    <w:name w:val="heading 6"/>
    <w:basedOn w:val="a0"/>
    <w:next w:val="Textbody"/>
    <w:link w:val="60"/>
    <w:qFormat/>
    <w:rsid w:val="001E795A"/>
    <w:pPr>
      <w:keepNext/>
      <w:widowControl/>
      <w:tabs>
        <w:tab w:val="left" w:pos="1152"/>
      </w:tabs>
      <w:suppressAutoHyphens/>
      <w:spacing w:before="240" w:after="120"/>
      <w:ind w:left="1152" w:hanging="1152"/>
      <w:jc w:val="left"/>
      <w:textAlignment w:val="baseline"/>
      <w:outlineLvl w:val="5"/>
    </w:pPr>
    <w:rPr>
      <w:rFonts w:ascii="Arial" w:eastAsia="SimSun" w:hAnsi="Arial" w:cs="Tahoma"/>
      <w:b/>
      <w:bCs/>
      <w:kern w:val="1"/>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
    <w:link w:val="a5"/>
    <w:rsid w:val="00B737D2"/>
    <w:pPr>
      <w:jc w:val="both"/>
    </w:pPr>
    <w:rPr>
      <w:sz w:val="28"/>
      <w:szCs w:val="20"/>
    </w:rPr>
  </w:style>
  <w:style w:type="paragraph" w:styleId="21">
    <w:name w:val="Body Text Indent 2"/>
    <w:basedOn w:val="a"/>
    <w:link w:val="22"/>
    <w:uiPriority w:val="99"/>
    <w:rsid w:val="00B737D2"/>
    <w:pPr>
      <w:ind w:firstLine="709"/>
      <w:jc w:val="both"/>
    </w:pPr>
    <w:rPr>
      <w:sz w:val="28"/>
      <w:szCs w:val="20"/>
    </w:rPr>
  </w:style>
  <w:style w:type="character" w:customStyle="1" w:styleId="a6">
    <w:name w:val="Название Знак"/>
    <w:link w:val="a0"/>
    <w:uiPriority w:val="99"/>
    <w:locked/>
    <w:rsid w:val="00783896"/>
    <w:rPr>
      <w:sz w:val="24"/>
      <w:lang w:val="ru-RU" w:eastAsia="ru-RU" w:bidi="ar-SA"/>
    </w:rPr>
  </w:style>
  <w:style w:type="paragraph" w:styleId="a0">
    <w:name w:val="Title"/>
    <w:basedOn w:val="a"/>
    <w:link w:val="a6"/>
    <w:uiPriority w:val="99"/>
    <w:qFormat/>
    <w:rsid w:val="00783896"/>
    <w:pPr>
      <w:widowControl w:val="0"/>
      <w:jc w:val="center"/>
    </w:pPr>
    <w:rPr>
      <w:szCs w:val="20"/>
    </w:rPr>
  </w:style>
  <w:style w:type="paragraph" w:customStyle="1" w:styleId="210">
    <w:name w:val="Основной текст с отступом 21"/>
    <w:basedOn w:val="a"/>
    <w:rsid w:val="00783896"/>
    <w:pPr>
      <w:widowControl w:val="0"/>
      <w:ind w:firstLine="709"/>
      <w:jc w:val="both"/>
    </w:pPr>
    <w:rPr>
      <w:sz w:val="28"/>
      <w:szCs w:val="20"/>
    </w:rPr>
  </w:style>
  <w:style w:type="paragraph" w:customStyle="1" w:styleId="ConsNormal">
    <w:name w:val="ConsNormal"/>
    <w:rsid w:val="00B200AB"/>
    <w:pPr>
      <w:autoSpaceDE w:val="0"/>
      <w:autoSpaceDN w:val="0"/>
      <w:adjustRightInd w:val="0"/>
      <w:ind w:firstLine="720"/>
    </w:pPr>
    <w:rPr>
      <w:rFonts w:ascii="Arial" w:hAnsi="Arial" w:cs="Arial"/>
    </w:rPr>
  </w:style>
  <w:style w:type="table" w:styleId="a7">
    <w:name w:val="Table Grid"/>
    <w:basedOn w:val="a2"/>
    <w:uiPriority w:val="99"/>
    <w:rsid w:val="00B2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qFormat/>
    <w:rsid w:val="00BE355D"/>
    <w:pPr>
      <w:autoSpaceDE w:val="0"/>
      <w:autoSpaceDN w:val="0"/>
      <w:adjustRightInd w:val="0"/>
    </w:pPr>
    <w:rPr>
      <w:rFonts w:ascii="Arial" w:hAnsi="Arial" w:cs="Arial"/>
    </w:rPr>
  </w:style>
  <w:style w:type="paragraph" w:customStyle="1" w:styleId="ConsPlusNonformat">
    <w:name w:val="ConsPlusNonformat"/>
    <w:qFormat/>
    <w:rsid w:val="00BE355D"/>
    <w:pPr>
      <w:autoSpaceDE w:val="0"/>
      <w:autoSpaceDN w:val="0"/>
      <w:adjustRightInd w:val="0"/>
    </w:pPr>
    <w:rPr>
      <w:rFonts w:ascii="Courier New" w:hAnsi="Courier New" w:cs="Courier New"/>
    </w:rPr>
  </w:style>
  <w:style w:type="paragraph" w:styleId="a8">
    <w:name w:val="Balloon Text"/>
    <w:basedOn w:val="a"/>
    <w:link w:val="a9"/>
    <w:uiPriority w:val="99"/>
    <w:qFormat/>
    <w:rsid w:val="00C9330B"/>
    <w:rPr>
      <w:rFonts w:ascii="Tahoma" w:hAnsi="Tahoma"/>
      <w:sz w:val="16"/>
      <w:szCs w:val="16"/>
    </w:rPr>
  </w:style>
  <w:style w:type="paragraph" w:styleId="aa">
    <w:name w:val="Document Map"/>
    <w:basedOn w:val="a"/>
    <w:semiHidden/>
    <w:rsid w:val="00290B3B"/>
    <w:pPr>
      <w:shd w:val="clear" w:color="auto" w:fill="000080"/>
    </w:pPr>
    <w:rPr>
      <w:rFonts w:ascii="Tahoma" w:hAnsi="Tahoma" w:cs="Tahoma"/>
      <w:sz w:val="20"/>
      <w:szCs w:val="20"/>
    </w:rPr>
  </w:style>
  <w:style w:type="paragraph" w:customStyle="1" w:styleId="ConsPlusNormal">
    <w:name w:val="ConsPlusNormal"/>
    <w:uiPriority w:val="99"/>
    <w:qFormat/>
    <w:rsid w:val="00255073"/>
    <w:pPr>
      <w:widowControl w:val="0"/>
      <w:autoSpaceDE w:val="0"/>
      <w:autoSpaceDN w:val="0"/>
      <w:adjustRightInd w:val="0"/>
      <w:ind w:firstLine="720"/>
    </w:pPr>
    <w:rPr>
      <w:rFonts w:ascii="Arial" w:hAnsi="Arial" w:cs="Arial"/>
    </w:rPr>
  </w:style>
  <w:style w:type="character" w:styleId="ab">
    <w:name w:val="Hyperlink"/>
    <w:uiPriority w:val="99"/>
    <w:rsid w:val="0047199E"/>
    <w:rPr>
      <w:color w:val="0000FF"/>
      <w:u w:val="single"/>
    </w:rPr>
  </w:style>
  <w:style w:type="character" w:styleId="ac">
    <w:name w:val="FollowedHyperlink"/>
    <w:qFormat/>
    <w:rsid w:val="00423244"/>
    <w:rPr>
      <w:color w:val="800080"/>
      <w:u w:val="single"/>
    </w:rPr>
  </w:style>
  <w:style w:type="character" w:customStyle="1" w:styleId="blk">
    <w:name w:val="blk"/>
    <w:rsid w:val="008E6A37"/>
  </w:style>
  <w:style w:type="paragraph" w:styleId="ad">
    <w:name w:val="Body Text Indent"/>
    <w:aliases w:val=" Знак"/>
    <w:basedOn w:val="a"/>
    <w:link w:val="ae"/>
    <w:rsid w:val="009A1CFA"/>
    <w:pPr>
      <w:widowControl w:val="0"/>
      <w:autoSpaceDE w:val="0"/>
      <w:autoSpaceDN w:val="0"/>
      <w:adjustRightInd w:val="0"/>
      <w:spacing w:after="120"/>
      <w:ind w:left="283"/>
    </w:pPr>
    <w:rPr>
      <w:sz w:val="20"/>
      <w:szCs w:val="20"/>
    </w:rPr>
  </w:style>
  <w:style w:type="character" w:customStyle="1" w:styleId="ae">
    <w:name w:val="Основной текст с отступом Знак"/>
    <w:aliases w:val=" Знак Знак"/>
    <w:basedOn w:val="a1"/>
    <w:link w:val="ad"/>
    <w:qFormat/>
    <w:rsid w:val="009A1CFA"/>
  </w:style>
  <w:style w:type="character" w:styleId="af">
    <w:name w:val="footnote reference"/>
    <w:uiPriority w:val="99"/>
    <w:qFormat/>
    <w:rsid w:val="00CF1C02"/>
    <w:rPr>
      <w:rFonts w:cs="Times New Roman"/>
      <w:vertAlign w:val="superscript"/>
    </w:rPr>
  </w:style>
  <w:style w:type="paragraph" w:styleId="af0">
    <w:name w:val="footnote text"/>
    <w:basedOn w:val="a"/>
    <w:link w:val="af1"/>
    <w:uiPriority w:val="99"/>
    <w:qFormat/>
    <w:rsid w:val="00CF1C02"/>
    <w:rPr>
      <w:rFonts w:ascii="Calibri" w:hAnsi="Calibri"/>
      <w:sz w:val="20"/>
      <w:szCs w:val="20"/>
      <w:lang w:eastAsia="zh-CN"/>
    </w:rPr>
  </w:style>
  <w:style w:type="character" w:customStyle="1" w:styleId="af1">
    <w:name w:val="Текст сноски Знак"/>
    <w:link w:val="af0"/>
    <w:uiPriority w:val="99"/>
    <w:qFormat/>
    <w:rsid w:val="00CF1C02"/>
    <w:rPr>
      <w:rFonts w:ascii="Calibri" w:hAnsi="Calibri"/>
      <w:lang w:eastAsia="zh-CN"/>
    </w:rPr>
  </w:style>
  <w:style w:type="character" w:customStyle="1" w:styleId="12">
    <w:name w:val="Заголовок 1 Знак"/>
    <w:aliases w:val="Знак Знак6,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qFormat/>
    <w:rsid w:val="00DE06AB"/>
    <w:rPr>
      <w:rFonts w:ascii="Cambria" w:hAnsi="Cambria"/>
      <w:b/>
      <w:bCs/>
      <w:kern w:val="32"/>
      <w:sz w:val="32"/>
      <w:szCs w:val="32"/>
    </w:rPr>
  </w:style>
  <w:style w:type="character" w:customStyle="1" w:styleId="20">
    <w:name w:val="Заголовок 2 Знак"/>
    <w:aliases w:val="H2 Знак"/>
    <w:link w:val="2"/>
    <w:uiPriority w:val="9"/>
    <w:rsid w:val="00DE06AB"/>
    <w:rPr>
      <w:sz w:val="28"/>
    </w:rPr>
  </w:style>
  <w:style w:type="paragraph" w:styleId="af2">
    <w:name w:val="footer"/>
    <w:basedOn w:val="a"/>
    <w:link w:val="af3"/>
    <w:uiPriority w:val="99"/>
    <w:rsid w:val="00DE06AB"/>
    <w:pPr>
      <w:widowControl w:val="0"/>
      <w:tabs>
        <w:tab w:val="center" w:pos="4677"/>
        <w:tab w:val="right" w:pos="9355"/>
      </w:tabs>
      <w:autoSpaceDE w:val="0"/>
      <w:autoSpaceDN w:val="0"/>
      <w:adjustRightInd w:val="0"/>
    </w:pPr>
    <w:rPr>
      <w:sz w:val="20"/>
      <w:szCs w:val="20"/>
    </w:rPr>
  </w:style>
  <w:style w:type="character" w:customStyle="1" w:styleId="af3">
    <w:name w:val="Нижний колонтитул Знак"/>
    <w:link w:val="af2"/>
    <w:uiPriority w:val="99"/>
    <w:qFormat/>
    <w:rsid w:val="00DE06AB"/>
  </w:style>
  <w:style w:type="character" w:styleId="af4">
    <w:name w:val="page number"/>
    <w:qFormat/>
    <w:rsid w:val="00DE06AB"/>
  </w:style>
  <w:style w:type="character" w:customStyle="1" w:styleId="af5">
    <w:name w:val="Цветовое выделение"/>
    <w:uiPriority w:val="99"/>
    <w:rsid w:val="00DE06AB"/>
    <w:rPr>
      <w:b/>
      <w:bCs/>
      <w:color w:val="000080"/>
    </w:rPr>
  </w:style>
  <w:style w:type="paragraph" w:customStyle="1" w:styleId="af6">
    <w:name w:val="Таблицы (моноширинный)"/>
    <w:basedOn w:val="a"/>
    <w:next w:val="a"/>
    <w:rsid w:val="00DE06AB"/>
    <w:pPr>
      <w:widowControl w:val="0"/>
      <w:autoSpaceDE w:val="0"/>
      <w:autoSpaceDN w:val="0"/>
      <w:adjustRightInd w:val="0"/>
      <w:jc w:val="both"/>
    </w:pPr>
    <w:rPr>
      <w:rFonts w:ascii="Courier New" w:hAnsi="Courier New" w:cs="Courier New"/>
      <w:sz w:val="20"/>
      <w:szCs w:val="20"/>
    </w:rPr>
  </w:style>
  <w:style w:type="paragraph" w:styleId="af7">
    <w:name w:val="header"/>
    <w:basedOn w:val="a"/>
    <w:link w:val="af8"/>
    <w:uiPriority w:val="99"/>
    <w:rsid w:val="00DE06AB"/>
    <w:pPr>
      <w:widowControl w:val="0"/>
      <w:tabs>
        <w:tab w:val="center" w:pos="4677"/>
        <w:tab w:val="right" w:pos="9355"/>
      </w:tabs>
      <w:autoSpaceDE w:val="0"/>
      <w:autoSpaceDN w:val="0"/>
      <w:adjustRightInd w:val="0"/>
    </w:pPr>
    <w:rPr>
      <w:sz w:val="20"/>
      <w:szCs w:val="20"/>
    </w:rPr>
  </w:style>
  <w:style w:type="character" w:customStyle="1" w:styleId="af8">
    <w:name w:val="Верхний колонтитул Знак"/>
    <w:basedOn w:val="a1"/>
    <w:link w:val="af7"/>
    <w:uiPriority w:val="99"/>
    <w:qFormat/>
    <w:rsid w:val="00DE06AB"/>
  </w:style>
  <w:style w:type="character" w:customStyle="1" w:styleId="a9">
    <w:name w:val="Текст выноски Знак"/>
    <w:link w:val="a8"/>
    <w:uiPriority w:val="99"/>
    <w:qFormat/>
    <w:rsid w:val="00DE06AB"/>
    <w:rPr>
      <w:rFonts w:ascii="Tahoma" w:hAnsi="Tahoma" w:cs="Tahoma"/>
      <w:sz w:val="16"/>
      <w:szCs w:val="16"/>
    </w:rPr>
  </w:style>
  <w:style w:type="character" w:customStyle="1" w:styleId="highlighthighlightactive">
    <w:name w:val="highlight highlight_active"/>
    <w:uiPriority w:val="99"/>
    <w:qFormat/>
    <w:rsid w:val="00DE06AB"/>
  </w:style>
  <w:style w:type="character" w:customStyle="1" w:styleId="apple-style-span">
    <w:name w:val="apple-style-span"/>
    <w:rsid w:val="00DE06AB"/>
  </w:style>
  <w:style w:type="character" w:customStyle="1" w:styleId="af9">
    <w:name w:val="Знак Знак"/>
    <w:rsid w:val="00DE06AB"/>
    <w:rPr>
      <w:sz w:val="28"/>
      <w:szCs w:val="28"/>
    </w:rPr>
  </w:style>
  <w:style w:type="character" w:styleId="afa">
    <w:name w:val="Strong"/>
    <w:qFormat/>
    <w:rsid w:val="00DE06AB"/>
    <w:rPr>
      <w:b/>
      <w:bCs/>
    </w:rPr>
  </w:style>
  <w:style w:type="character" w:styleId="afb">
    <w:name w:val="Emphasis"/>
    <w:uiPriority w:val="20"/>
    <w:qFormat/>
    <w:rsid w:val="00DE06AB"/>
    <w:rPr>
      <w:i/>
      <w:iCs/>
    </w:rPr>
  </w:style>
  <w:style w:type="character" w:customStyle="1" w:styleId="googqs-tidbit-0">
    <w:name w:val="goog_qs-tidbit-0"/>
    <w:rsid w:val="00DE06AB"/>
  </w:style>
  <w:style w:type="paragraph" w:styleId="afc">
    <w:name w:val="Normal (Web)"/>
    <w:basedOn w:val="a"/>
    <w:link w:val="afd"/>
    <w:uiPriority w:val="99"/>
    <w:qFormat/>
    <w:rsid w:val="00DE06AB"/>
    <w:pPr>
      <w:spacing w:before="240" w:after="240"/>
    </w:pPr>
  </w:style>
  <w:style w:type="paragraph" w:customStyle="1" w:styleId="13">
    <w:name w:val="Обычный1"/>
    <w:rsid w:val="00DE06AB"/>
    <w:pPr>
      <w:widowControl w:val="0"/>
    </w:pPr>
    <w:rPr>
      <w:snapToGrid w:val="0"/>
    </w:rPr>
  </w:style>
  <w:style w:type="paragraph" w:styleId="afe">
    <w:name w:val="No Spacing"/>
    <w:link w:val="aff"/>
    <w:uiPriority w:val="99"/>
    <w:qFormat/>
    <w:rsid w:val="00DE06AB"/>
    <w:rPr>
      <w:rFonts w:ascii="Calibri" w:eastAsia="Calibri" w:hAnsi="Calibri"/>
      <w:sz w:val="22"/>
      <w:szCs w:val="22"/>
      <w:lang w:eastAsia="en-US"/>
    </w:rPr>
  </w:style>
  <w:style w:type="numbering" w:customStyle="1" w:styleId="14">
    <w:name w:val="Нет списка1"/>
    <w:next w:val="a3"/>
    <w:uiPriority w:val="99"/>
    <w:semiHidden/>
    <w:rsid w:val="00DE06AB"/>
  </w:style>
  <w:style w:type="paragraph" w:customStyle="1" w:styleId="ConsPlusNormal0">
    <w:name w:val="ConsPlusNormal Знак"/>
    <w:link w:val="ConsPlusNormal1"/>
    <w:rsid w:val="00DE06AB"/>
    <w:pPr>
      <w:widowControl w:val="0"/>
      <w:autoSpaceDE w:val="0"/>
      <w:autoSpaceDN w:val="0"/>
      <w:adjustRightInd w:val="0"/>
      <w:ind w:firstLine="720"/>
    </w:pPr>
    <w:rPr>
      <w:rFonts w:ascii="Arial" w:eastAsia="Calibri" w:hAnsi="Arial"/>
      <w:sz w:val="22"/>
      <w:szCs w:val="22"/>
    </w:rPr>
  </w:style>
  <w:style w:type="character" w:customStyle="1" w:styleId="ConsPlusNormal1">
    <w:name w:val="ConsPlusNormal Знак Знак"/>
    <w:link w:val="ConsPlusNormal0"/>
    <w:locked/>
    <w:rsid w:val="00DE06AB"/>
    <w:rPr>
      <w:rFonts w:ascii="Arial" w:eastAsia="Calibri" w:hAnsi="Arial"/>
      <w:sz w:val="22"/>
      <w:szCs w:val="22"/>
      <w:lang w:bidi="ar-SA"/>
    </w:rPr>
  </w:style>
  <w:style w:type="paragraph" w:styleId="aff0">
    <w:name w:val="List Paragraph"/>
    <w:basedOn w:val="a"/>
    <w:uiPriority w:val="34"/>
    <w:qFormat/>
    <w:rsid w:val="00DE06AB"/>
    <w:pPr>
      <w:spacing w:after="200" w:line="276" w:lineRule="auto"/>
      <w:ind w:left="708"/>
    </w:pPr>
    <w:rPr>
      <w:rFonts w:ascii="Calibri" w:hAnsi="Calibri"/>
      <w:sz w:val="22"/>
      <w:szCs w:val="22"/>
      <w:lang w:eastAsia="en-US"/>
    </w:rPr>
  </w:style>
  <w:style w:type="paragraph" w:customStyle="1" w:styleId="rtejustify">
    <w:name w:val="rtejustify"/>
    <w:basedOn w:val="a"/>
    <w:rsid w:val="00DE06AB"/>
    <w:pPr>
      <w:spacing w:before="100" w:beforeAutospacing="1" w:after="100" w:afterAutospacing="1"/>
    </w:pPr>
    <w:rPr>
      <w:rFonts w:eastAsia="SimSun"/>
      <w:lang w:eastAsia="zh-CN"/>
    </w:rPr>
  </w:style>
  <w:style w:type="character" w:customStyle="1" w:styleId="ConsPlusNormal10">
    <w:name w:val="ConsPlusNormal Знак Знак1"/>
    <w:locked/>
    <w:rsid w:val="00DE06AB"/>
    <w:rPr>
      <w:rFonts w:ascii="Arial" w:hAnsi="Arial" w:cs="Arial"/>
      <w:lang w:val="ru-RU" w:eastAsia="ru-RU" w:bidi="ar-SA"/>
    </w:rPr>
  </w:style>
  <w:style w:type="character" w:customStyle="1" w:styleId="epm">
    <w:name w:val="epm"/>
    <w:rsid w:val="00DE06AB"/>
  </w:style>
  <w:style w:type="character" w:customStyle="1" w:styleId="u">
    <w:name w:val="u"/>
    <w:rsid w:val="00DE06AB"/>
  </w:style>
  <w:style w:type="character" w:customStyle="1" w:styleId="apple-converted-space">
    <w:name w:val="apple-converted-space"/>
    <w:qFormat/>
    <w:rsid w:val="00DE06AB"/>
  </w:style>
  <w:style w:type="character" w:customStyle="1" w:styleId="a5">
    <w:name w:val="Основной текст Знак"/>
    <w:aliases w:val="Body Text Char Знак"/>
    <w:link w:val="a4"/>
    <w:qFormat/>
    <w:rsid w:val="00DE06AB"/>
    <w:rPr>
      <w:sz w:val="28"/>
    </w:rPr>
  </w:style>
  <w:style w:type="character" w:customStyle="1" w:styleId="afd">
    <w:name w:val="Обычный (веб) Знак"/>
    <w:link w:val="afc"/>
    <w:uiPriority w:val="99"/>
    <w:locked/>
    <w:rsid w:val="00DE06AB"/>
    <w:rPr>
      <w:sz w:val="24"/>
      <w:szCs w:val="24"/>
    </w:rPr>
  </w:style>
  <w:style w:type="paragraph" w:styleId="HTML">
    <w:name w:val="HTML Address"/>
    <w:basedOn w:val="a"/>
    <w:link w:val="HTML0"/>
    <w:rsid w:val="00DE06AB"/>
    <w:pPr>
      <w:widowControl w:val="0"/>
      <w:autoSpaceDE w:val="0"/>
      <w:autoSpaceDN w:val="0"/>
      <w:adjustRightInd w:val="0"/>
    </w:pPr>
    <w:rPr>
      <w:i/>
      <w:iCs/>
      <w:sz w:val="20"/>
      <w:szCs w:val="20"/>
    </w:rPr>
  </w:style>
  <w:style w:type="character" w:customStyle="1" w:styleId="HTML0">
    <w:name w:val="Адрес HTML Знак"/>
    <w:link w:val="HTML"/>
    <w:rsid w:val="00DE06AB"/>
    <w:rPr>
      <w:i/>
      <w:iCs/>
    </w:rPr>
  </w:style>
  <w:style w:type="paragraph" w:customStyle="1" w:styleId="10">
    <w:name w:val="марк список 1"/>
    <w:basedOn w:val="a"/>
    <w:rsid w:val="00DE06AB"/>
    <w:pPr>
      <w:numPr>
        <w:numId w:val="1"/>
      </w:numPr>
      <w:spacing w:before="120" w:after="120"/>
      <w:jc w:val="both"/>
    </w:pPr>
    <w:rPr>
      <w:szCs w:val="20"/>
      <w:lang w:eastAsia="en-US"/>
    </w:rPr>
  </w:style>
  <w:style w:type="paragraph" w:customStyle="1" w:styleId="15">
    <w:name w:val="Основной текст1"/>
    <w:basedOn w:val="a"/>
    <w:rsid w:val="00DE06AB"/>
    <w:pPr>
      <w:suppressAutoHyphens/>
      <w:spacing w:after="120" w:line="288" w:lineRule="auto"/>
      <w:contextualSpacing/>
      <w:textAlignment w:val="baseline"/>
    </w:pPr>
    <w:rPr>
      <w:rFonts w:ascii="Calibri" w:hAnsi="Calibri" w:cs="Calibri"/>
      <w:sz w:val="22"/>
      <w:szCs w:val="22"/>
      <w:lang w:eastAsia="zh-CN"/>
    </w:rPr>
  </w:style>
  <w:style w:type="character" w:customStyle="1" w:styleId="aff">
    <w:name w:val="Без интервала Знак"/>
    <w:link w:val="afe"/>
    <w:uiPriority w:val="99"/>
    <w:locked/>
    <w:rsid w:val="00DE06AB"/>
    <w:rPr>
      <w:rFonts w:ascii="Calibri" w:eastAsia="Calibri" w:hAnsi="Calibri"/>
      <w:sz w:val="22"/>
      <w:szCs w:val="22"/>
      <w:lang w:eastAsia="en-US" w:bidi="ar-SA"/>
    </w:rPr>
  </w:style>
  <w:style w:type="paragraph" w:customStyle="1" w:styleId="western">
    <w:name w:val="western"/>
    <w:basedOn w:val="a"/>
    <w:uiPriority w:val="99"/>
    <w:qFormat/>
    <w:rsid w:val="000D062D"/>
    <w:pPr>
      <w:spacing w:before="100" w:beforeAutospacing="1" w:after="100" w:afterAutospacing="1"/>
    </w:pPr>
  </w:style>
  <w:style w:type="character" w:customStyle="1" w:styleId="WW8Num1z0">
    <w:name w:val="WW8Num1z0"/>
    <w:rsid w:val="00D9675F"/>
    <w:rPr>
      <w:rFonts w:ascii="Symbol" w:hAnsi="Symbol"/>
    </w:rPr>
  </w:style>
  <w:style w:type="character" w:customStyle="1" w:styleId="WW8Num1z1">
    <w:name w:val="WW8Num1z1"/>
    <w:rsid w:val="00D9675F"/>
    <w:rPr>
      <w:rFonts w:ascii="Courier New" w:hAnsi="Courier New" w:cs="Courier New"/>
    </w:rPr>
  </w:style>
  <w:style w:type="character" w:customStyle="1" w:styleId="WW8Num1z2">
    <w:name w:val="WW8Num1z2"/>
    <w:rsid w:val="00D9675F"/>
    <w:rPr>
      <w:rFonts w:ascii="Wingdings" w:hAnsi="Wingdings"/>
    </w:rPr>
  </w:style>
  <w:style w:type="character" w:customStyle="1" w:styleId="16">
    <w:name w:val="Основной шрифт абзаца1"/>
    <w:rsid w:val="00D9675F"/>
  </w:style>
  <w:style w:type="character" w:customStyle="1" w:styleId="41">
    <w:name w:val="Знак Знак4"/>
    <w:rsid w:val="00D9675F"/>
    <w:rPr>
      <w:sz w:val="28"/>
    </w:rPr>
  </w:style>
  <w:style w:type="character" w:customStyle="1" w:styleId="31">
    <w:name w:val="Знак Знак3"/>
    <w:rsid w:val="00D9675F"/>
    <w:rPr>
      <w:sz w:val="32"/>
    </w:rPr>
  </w:style>
  <w:style w:type="character" w:customStyle="1" w:styleId="51">
    <w:name w:val="Знак Знак5"/>
    <w:rsid w:val="00D9675F"/>
    <w:rPr>
      <w:sz w:val="28"/>
    </w:rPr>
  </w:style>
  <w:style w:type="character" w:customStyle="1" w:styleId="23">
    <w:name w:val="Знак Знак2"/>
    <w:rsid w:val="00D9675F"/>
    <w:rPr>
      <w:sz w:val="28"/>
    </w:rPr>
  </w:style>
  <w:style w:type="character" w:customStyle="1" w:styleId="17">
    <w:name w:val="Знак Знак1"/>
    <w:rsid w:val="00D9675F"/>
    <w:rPr>
      <w:sz w:val="24"/>
      <w:szCs w:val="24"/>
    </w:rPr>
  </w:style>
  <w:style w:type="paragraph" w:customStyle="1" w:styleId="aff1">
    <w:name w:val="Заголовок"/>
    <w:basedOn w:val="a"/>
    <w:next w:val="a4"/>
    <w:qFormat/>
    <w:rsid w:val="00D9675F"/>
    <w:pPr>
      <w:keepNext/>
      <w:suppressAutoHyphens/>
      <w:spacing w:before="240" w:after="120"/>
    </w:pPr>
    <w:rPr>
      <w:rFonts w:ascii="Arial" w:eastAsia="Lucida Sans Unicode" w:hAnsi="Arial" w:cs="Tahoma"/>
      <w:sz w:val="28"/>
      <w:szCs w:val="28"/>
      <w:lang w:eastAsia="ar-SA"/>
    </w:rPr>
  </w:style>
  <w:style w:type="paragraph" w:styleId="aff2">
    <w:name w:val="List"/>
    <w:basedOn w:val="a4"/>
    <w:rsid w:val="00D9675F"/>
    <w:pPr>
      <w:suppressAutoHyphens/>
      <w:spacing w:after="120"/>
      <w:jc w:val="left"/>
    </w:pPr>
    <w:rPr>
      <w:rFonts w:cs="Tahoma"/>
      <w:sz w:val="24"/>
      <w:szCs w:val="24"/>
      <w:lang w:eastAsia="ar-SA"/>
    </w:rPr>
  </w:style>
  <w:style w:type="paragraph" w:customStyle="1" w:styleId="18">
    <w:name w:val="Название1"/>
    <w:basedOn w:val="a"/>
    <w:rsid w:val="00D9675F"/>
    <w:pPr>
      <w:suppressLineNumbers/>
      <w:suppressAutoHyphens/>
      <w:spacing w:before="120" w:after="120"/>
    </w:pPr>
    <w:rPr>
      <w:rFonts w:cs="Tahoma"/>
      <w:i/>
      <w:iCs/>
      <w:lang w:eastAsia="ar-SA"/>
    </w:rPr>
  </w:style>
  <w:style w:type="paragraph" w:customStyle="1" w:styleId="19">
    <w:name w:val="Указатель1"/>
    <w:basedOn w:val="a"/>
    <w:rsid w:val="00D9675F"/>
    <w:pPr>
      <w:suppressLineNumbers/>
      <w:suppressAutoHyphens/>
    </w:pPr>
    <w:rPr>
      <w:rFonts w:cs="Tahoma"/>
      <w:lang w:eastAsia="ar-SA"/>
    </w:rPr>
  </w:style>
  <w:style w:type="paragraph" w:styleId="aff3">
    <w:name w:val="Subtitle"/>
    <w:basedOn w:val="a"/>
    <w:next w:val="a4"/>
    <w:link w:val="aff4"/>
    <w:qFormat/>
    <w:rsid w:val="00D9675F"/>
    <w:pPr>
      <w:suppressAutoHyphens/>
      <w:spacing w:line="360" w:lineRule="auto"/>
      <w:ind w:left="-567"/>
      <w:jc w:val="center"/>
    </w:pPr>
    <w:rPr>
      <w:sz w:val="32"/>
      <w:szCs w:val="20"/>
      <w:lang w:eastAsia="ar-SA"/>
    </w:rPr>
  </w:style>
  <w:style w:type="character" w:customStyle="1" w:styleId="aff4">
    <w:name w:val="Подзаголовок Знак"/>
    <w:basedOn w:val="a1"/>
    <w:link w:val="aff3"/>
    <w:qFormat/>
    <w:rsid w:val="00D9675F"/>
    <w:rPr>
      <w:sz w:val="32"/>
      <w:lang w:eastAsia="ar-SA"/>
    </w:rPr>
  </w:style>
  <w:style w:type="paragraph" w:customStyle="1" w:styleId="ConsNonformat">
    <w:name w:val="ConsNonformat"/>
    <w:rsid w:val="00D9675F"/>
    <w:pPr>
      <w:widowControl w:val="0"/>
      <w:suppressAutoHyphens/>
    </w:pPr>
    <w:rPr>
      <w:rFonts w:ascii="Courier New" w:eastAsia="Arial" w:hAnsi="Courier New"/>
      <w:lang w:eastAsia="ar-SA"/>
    </w:rPr>
  </w:style>
  <w:style w:type="character" w:customStyle="1" w:styleId="22">
    <w:name w:val="Основной текст с отступом 2 Знак"/>
    <w:link w:val="21"/>
    <w:uiPriority w:val="99"/>
    <w:rsid w:val="00D9675F"/>
    <w:rPr>
      <w:sz w:val="28"/>
    </w:rPr>
  </w:style>
  <w:style w:type="paragraph" w:styleId="32">
    <w:name w:val="Body Text Indent 3"/>
    <w:basedOn w:val="a"/>
    <w:link w:val="33"/>
    <w:uiPriority w:val="99"/>
    <w:unhideWhenUsed/>
    <w:rsid w:val="00D9675F"/>
    <w:pPr>
      <w:widowControl w:val="0"/>
      <w:autoSpaceDE w:val="0"/>
      <w:autoSpaceDN w:val="0"/>
      <w:adjustRightInd w:val="0"/>
      <w:ind w:firstLine="540"/>
      <w:jc w:val="both"/>
    </w:pPr>
    <w:rPr>
      <w:b/>
      <w:sz w:val="28"/>
      <w:szCs w:val="28"/>
    </w:rPr>
  </w:style>
  <w:style w:type="character" w:customStyle="1" w:styleId="33">
    <w:name w:val="Основной текст с отступом 3 Знак"/>
    <w:basedOn w:val="a1"/>
    <w:link w:val="32"/>
    <w:uiPriority w:val="99"/>
    <w:rsid w:val="00D9675F"/>
    <w:rPr>
      <w:b/>
      <w:sz w:val="28"/>
      <w:szCs w:val="28"/>
    </w:rPr>
  </w:style>
  <w:style w:type="paragraph" w:styleId="24">
    <w:name w:val="Body Text 2"/>
    <w:basedOn w:val="a"/>
    <w:link w:val="25"/>
    <w:uiPriority w:val="99"/>
    <w:unhideWhenUsed/>
    <w:qFormat/>
    <w:rsid w:val="00D9675F"/>
    <w:pPr>
      <w:contextualSpacing/>
      <w:jc w:val="both"/>
    </w:pPr>
    <w:rPr>
      <w:sz w:val="28"/>
      <w:szCs w:val="28"/>
    </w:rPr>
  </w:style>
  <w:style w:type="character" w:customStyle="1" w:styleId="25">
    <w:name w:val="Основной текст 2 Знак"/>
    <w:basedOn w:val="a1"/>
    <w:link w:val="24"/>
    <w:uiPriority w:val="99"/>
    <w:qFormat/>
    <w:rsid w:val="00D9675F"/>
    <w:rPr>
      <w:sz w:val="28"/>
      <w:szCs w:val="28"/>
    </w:rPr>
  </w:style>
  <w:style w:type="paragraph" w:customStyle="1" w:styleId="FR1">
    <w:name w:val="FR1"/>
    <w:rsid w:val="00D9675F"/>
    <w:pPr>
      <w:widowControl w:val="0"/>
      <w:jc w:val="both"/>
    </w:pPr>
    <w:rPr>
      <w:rFonts w:ascii="Arial" w:hAnsi="Arial"/>
      <w:snapToGrid w:val="0"/>
      <w:sz w:val="24"/>
    </w:rPr>
  </w:style>
  <w:style w:type="paragraph" w:customStyle="1" w:styleId="1a">
    <w:name w:val="Знак Знак Знак Знак1"/>
    <w:basedOn w:val="a"/>
    <w:uiPriority w:val="99"/>
    <w:rsid w:val="00D9675F"/>
    <w:pPr>
      <w:spacing w:before="100" w:beforeAutospacing="1" w:after="100" w:afterAutospacing="1"/>
    </w:pPr>
    <w:rPr>
      <w:rFonts w:ascii="Tahoma" w:hAnsi="Tahoma"/>
      <w:sz w:val="20"/>
      <w:szCs w:val="20"/>
      <w:lang w:val="en-US" w:eastAsia="en-US"/>
    </w:rPr>
  </w:style>
  <w:style w:type="paragraph" w:customStyle="1" w:styleId="Style1">
    <w:name w:val="Style1"/>
    <w:basedOn w:val="a"/>
    <w:rsid w:val="00D9675F"/>
    <w:pPr>
      <w:widowControl w:val="0"/>
      <w:autoSpaceDE w:val="0"/>
      <w:autoSpaceDN w:val="0"/>
      <w:adjustRightInd w:val="0"/>
      <w:spacing w:line="323" w:lineRule="exact"/>
      <w:ind w:firstLine="734"/>
      <w:jc w:val="both"/>
    </w:pPr>
  </w:style>
  <w:style w:type="paragraph" w:customStyle="1" w:styleId="1b">
    <w:name w:val="нум список 1"/>
    <w:basedOn w:val="a"/>
    <w:uiPriority w:val="99"/>
    <w:rsid w:val="00D9675F"/>
    <w:pPr>
      <w:widowControl w:val="0"/>
      <w:suppressAutoHyphens/>
    </w:pPr>
    <w:rPr>
      <w:rFonts w:ascii="Arial" w:eastAsia="SimSun" w:hAnsi="Arial" w:cs="Arial"/>
      <w:kern w:val="1"/>
      <w:sz w:val="20"/>
      <w:lang w:eastAsia="hi-IN" w:bidi="hi-IN"/>
    </w:rPr>
  </w:style>
  <w:style w:type="paragraph" w:styleId="aff5">
    <w:name w:val="endnote text"/>
    <w:basedOn w:val="a"/>
    <w:link w:val="aff6"/>
    <w:uiPriority w:val="99"/>
    <w:unhideWhenUsed/>
    <w:rsid w:val="00D9675F"/>
    <w:rPr>
      <w:sz w:val="20"/>
      <w:szCs w:val="20"/>
    </w:rPr>
  </w:style>
  <w:style w:type="character" w:customStyle="1" w:styleId="aff6">
    <w:name w:val="Текст концевой сноски Знак"/>
    <w:basedOn w:val="a1"/>
    <w:link w:val="aff5"/>
    <w:uiPriority w:val="99"/>
    <w:rsid w:val="00D9675F"/>
  </w:style>
  <w:style w:type="character" w:styleId="aff7">
    <w:name w:val="endnote reference"/>
    <w:uiPriority w:val="99"/>
    <w:unhideWhenUsed/>
    <w:rsid w:val="00D9675F"/>
    <w:rPr>
      <w:rFonts w:cs="Times New Roman"/>
      <w:vertAlign w:val="superscript"/>
    </w:rPr>
  </w:style>
  <w:style w:type="numbering" w:customStyle="1" w:styleId="110">
    <w:name w:val="Нет списка11"/>
    <w:next w:val="a3"/>
    <w:uiPriority w:val="99"/>
    <w:semiHidden/>
    <w:unhideWhenUsed/>
    <w:rsid w:val="00D9675F"/>
  </w:style>
  <w:style w:type="numbering" w:customStyle="1" w:styleId="26">
    <w:name w:val="Нет списка2"/>
    <w:next w:val="a3"/>
    <w:uiPriority w:val="99"/>
    <w:semiHidden/>
    <w:rsid w:val="00D9675F"/>
  </w:style>
  <w:style w:type="numbering" w:customStyle="1" w:styleId="120">
    <w:name w:val="Нет списка12"/>
    <w:next w:val="a3"/>
    <w:uiPriority w:val="99"/>
    <w:semiHidden/>
    <w:unhideWhenUsed/>
    <w:rsid w:val="00D9675F"/>
  </w:style>
  <w:style w:type="numbering" w:customStyle="1" w:styleId="34">
    <w:name w:val="Нет списка3"/>
    <w:next w:val="a3"/>
    <w:uiPriority w:val="99"/>
    <w:semiHidden/>
    <w:rsid w:val="00D9675F"/>
  </w:style>
  <w:style w:type="numbering" w:customStyle="1" w:styleId="130">
    <w:name w:val="Нет списка13"/>
    <w:next w:val="a3"/>
    <w:uiPriority w:val="99"/>
    <w:semiHidden/>
    <w:unhideWhenUsed/>
    <w:rsid w:val="00D9675F"/>
  </w:style>
  <w:style w:type="table" w:customStyle="1" w:styleId="1c">
    <w:name w:val="Сетка таблицы1"/>
    <w:uiPriority w:val="99"/>
    <w:rsid w:val="00D96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9675F"/>
    <w:pPr>
      <w:widowControl w:val="0"/>
      <w:suppressAutoHyphens/>
      <w:autoSpaceDN w:val="0"/>
      <w:textAlignment w:val="baseline"/>
    </w:pPr>
    <w:rPr>
      <w:rFonts w:ascii="Arial" w:eastAsia="Lucida Sans Unicode" w:hAnsi="Arial" w:cs="Tahoma"/>
      <w:kern w:val="3"/>
      <w:sz w:val="21"/>
      <w:szCs w:val="24"/>
    </w:rPr>
  </w:style>
  <w:style w:type="paragraph" w:customStyle="1" w:styleId="1d">
    <w:name w:val="Абзац списка1"/>
    <w:basedOn w:val="a"/>
    <w:qFormat/>
    <w:rsid w:val="00D9675F"/>
    <w:pPr>
      <w:spacing w:after="200" w:line="276" w:lineRule="auto"/>
      <w:ind w:left="720"/>
      <w:contextualSpacing/>
    </w:pPr>
    <w:rPr>
      <w:rFonts w:ascii="Calibri" w:eastAsia="Calibri" w:hAnsi="Calibri"/>
      <w:sz w:val="22"/>
      <w:szCs w:val="22"/>
    </w:rPr>
  </w:style>
  <w:style w:type="paragraph" w:customStyle="1" w:styleId="Style7">
    <w:name w:val="Style7"/>
    <w:basedOn w:val="a"/>
    <w:rsid w:val="00D9675F"/>
    <w:pPr>
      <w:widowControl w:val="0"/>
      <w:suppressAutoHyphens/>
      <w:autoSpaceDE w:val="0"/>
    </w:pPr>
    <w:rPr>
      <w:lang w:eastAsia="ar-SA"/>
    </w:rPr>
  </w:style>
  <w:style w:type="character" w:customStyle="1" w:styleId="FontStyle47">
    <w:name w:val="Font Style47"/>
    <w:rsid w:val="00D9675F"/>
    <w:rPr>
      <w:rFonts w:ascii="Times New Roman" w:hAnsi="Times New Roman" w:cs="Times New Roman" w:hint="default"/>
      <w:i/>
      <w:iCs/>
      <w:sz w:val="22"/>
      <w:szCs w:val="22"/>
    </w:rPr>
  </w:style>
  <w:style w:type="character" w:customStyle="1" w:styleId="30">
    <w:name w:val="Заголовок 3 Знак"/>
    <w:basedOn w:val="a1"/>
    <w:link w:val="3"/>
    <w:uiPriority w:val="99"/>
    <w:rsid w:val="001E795A"/>
    <w:rPr>
      <w:rFonts w:eastAsia="Arial"/>
      <w:color w:val="0000FF"/>
      <w:kern w:val="1"/>
      <w:sz w:val="28"/>
      <w:szCs w:val="40"/>
      <w:lang w:eastAsia="ar-SA"/>
    </w:rPr>
  </w:style>
  <w:style w:type="character" w:customStyle="1" w:styleId="40">
    <w:name w:val="Заголовок 4 Знак"/>
    <w:basedOn w:val="a1"/>
    <w:link w:val="4"/>
    <w:uiPriority w:val="99"/>
    <w:rsid w:val="001E795A"/>
    <w:rPr>
      <w:rFonts w:eastAsia="Arial"/>
      <w:b/>
      <w:bCs/>
      <w:iCs/>
      <w:kern w:val="1"/>
      <w:sz w:val="28"/>
      <w:szCs w:val="40"/>
      <w:lang w:eastAsia="ar-SA"/>
    </w:rPr>
  </w:style>
  <w:style w:type="character" w:customStyle="1" w:styleId="50">
    <w:name w:val="Заголовок 5 Знак"/>
    <w:basedOn w:val="a1"/>
    <w:link w:val="5"/>
    <w:uiPriority w:val="99"/>
    <w:rsid w:val="001E795A"/>
    <w:rPr>
      <w:rFonts w:ascii="Arial" w:eastAsia="SimSun" w:hAnsi="Arial" w:cs="Tahoma"/>
      <w:b/>
      <w:bCs/>
      <w:kern w:val="1"/>
      <w:sz w:val="24"/>
      <w:szCs w:val="24"/>
      <w:lang w:eastAsia="ar-SA"/>
    </w:rPr>
  </w:style>
  <w:style w:type="character" w:customStyle="1" w:styleId="60">
    <w:name w:val="Заголовок 6 Знак"/>
    <w:basedOn w:val="a1"/>
    <w:link w:val="6"/>
    <w:qFormat/>
    <w:rsid w:val="001E795A"/>
    <w:rPr>
      <w:rFonts w:ascii="Arial" w:eastAsia="SimSun" w:hAnsi="Arial" w:cs="Tahoma"/>
      <w:b/>
      <w:bCs/>
      <w:kern w:val="1"/>
      <w:sz w:val="21"/>
      <w:szCs w:val="21"/>
      <w:lang w:eastAsia="ar-SA"/>
    </w:rPr>
  </w:style>
  <w:style w:type="character" w:customStyle="1" w:styleId="WW8Num10z0">
    <w:name w:val="WW8Num10z0"/>
    <w:rsid w:val="001E795A"/>
    <w:rPr>
      <w:rFonts w:ascii="Times New Roman" w:hAnsi="Times New Roman"/>
    </w:rPr>
  </w:style>
  <w:style w:type="character" w:customStyle="1" w:styleId="WW8Num11z0">
    <w:name w:val="WW8Num11z0"/>
    <w:rsid w:val="001E795A"/>
    <w:rPr>
      <w:rFonts w:ascii="Segoe UI" w:hAnsi="Segoe UI"/>
    </w:rPr>
  </w:style>
  <w:style w:type="character" w:customStyle="1" w:styleId="WW8Num15z0">
    <w:name w:val="WW8Num15z0"/>
    <w:rsid w:val="001E795A"/>
    <w:rPr>
      <w:rFonts w:ascii="Symbol" w:hAnsi="Symbol"/>
      <w:sz w:val="20"/>
    </w:rPr>
  </w:style>
  <w:style w:type="character" w:customStyle="1" w:styleId="Absatz-Standardschriftart">
    <w:name w:val="Absatz-Standardschriftart"/>
    <w:rsid w:val="001E795A"/>
  </w:style>
  <w:style w:type="character" w:customStyle="1" w:styleId="WW-Absatz-Standardschriftart">
    <w:name w:val="WW-Absatz-Standardschriftart"/>
    <w:rsid w:val="001E795A"/>
  </w:style>
  <w:style w:type="character" w:customStyle="1" w:styleId="WW-Absatz-Standardschriftart1">
    <w:name w:val="WW-Absatz-Standardschriftart1"/>
    <w:rsid w:val="001E795A"/>
  </w:style>
  <w:style w:type="character" w:customStyle="1" w:styleId="WW-Absatz-Standardschriftart11">
    <w:name w:val="WW-Absatz-Standardschriftart11"/>
    <w:rsid w:val="001E795A"/>
  </w:style>
  <w:style w:type="character" w:customStyle="1" w:styleId="111">
    <w:name w:val="Основной шрифт абзаца11"/>
    <w:rsid w:val="001E795A"/>
  </w:style>
  <w:style w:type="character" w:customStyle="1" w:styleId="WW-Absatz-Standardschriftart111">
    <w:name w:val="WW-Absatz-Standardschriftart111"/>
    <w:rsid w:val="001E795A"/>
  </w:style>
  <w:style w:type="character" w:customStyle="1" w:styleId="WW8Num12z0">
    <w:name w:val="WW8Num12z0"/>
    <w:rsid w:val="001E795A"/>
    <w:rPr>
      <w:rFonts w:ascii="Times New Roman" w:hAnsi="Times New Roman" w:cs="Times New Roman"/>
    </w:rPr>
  </w:style>
  <w:style w:type="character" w:customStyle="1" w:styleId="WW-Absatz-Standardschriftart1111">
    <w:name w:val="WW-Absatz-Standardschriftart1111"/>
    <w:rsid w:val="001E795A"/>
  </w:style>
  <w:style w:type="character" w:customStyle="1" w:styleId="100">
    <w:name w:val="Основной шрифт абзаца10"/>
    <w:rsid w:val="001E795A"/>
  </w:style>
  <w:style w:type="character" w:customStyle="1" w:styleId="WW-Absatz-Standardschriftart11111">
    <w:name w:val="WW-Absatz-Standardschriftart11111"/>
    <w:rsid w:val="001E795A"/>
  </w:style>
  <w:style w:type="character" w:customStyle="1" w:styleId="WW-Absatz-Standardschriftart111111">
    <w:name w:val="WW-Absatz-Standardschriftart111111"/>
    <w:rsid w:val="001E795A"/>
  </w:style>
  <w:style w:type="character" w:customStyle="1" w:styleId="WW-Absatz-Standardschriftart1111111">
    <w:name w:val="WW-Absatz-Standardschriftart1111111"/>
    <w:rsid w:val="001E795A"/>
  </w:style>
  <w:style w:type="character" w:customStyle="1" w:styleId="WW-Absatz-Standardschriftart11111111">
    <w:name w:val="WW-Absatz-Standardschriftart11111111"/>
    <w:rsid w:val="001E795A"/>
  </w:style>
  <w:style w:type="character" w:customStyle="1" w:styleId="WW-Absatz-Standardschriftart111111111">
    <w:name w:val="WW-Absatz-Standardschriftart111111111"/>
    <w:rsid w:val="001E795A"/>
  </w:style>
  <w:style w:type="character" w:customStyle="1" w:styleId="WW-Absatz-Standardschriftart1111111111">
    <w:name w:val="WW-Absatz-Standardschriftart1111111111"/>
    <w:rsid w:val="001E795A"/>
  </w:style>
  <w:style w:type="character" w:customStyle="1" w:styleId="WW-Absatz-Standardschriftart11111111111">
    <w:name w:val="WW-Absatz-Standardschriftart11111111111"/>
    <w:rsid w:val="001E795A"/>
  </w:style>
  <w:style w:type="character" w:customStyle="1" w:styleId="WW-Absatz-Standardschriftart111111111111">
    <w:name w:val="WW-Absatz-Standardschriftart111111111111"/>
    <w:rsid w:val="001E795A"/>
  </w:style>
  <w:style w:type="character" w:customStyle="1" w:styleId="WW8Num2z0">
    <w:name w:val="WW8Num2z0"/>
    <w:rsid w:val="001E795A"/>
    <w:rPr>
      <w:rFonts w:ascii="Times New Roman" w:hAnsi="Times New Roman" w:cs="Times New Roman"/>
    </w:rPr>
  </w:style>
  <w:style w:type="character" w:customStyle="1" w:styleId="9">
    <w:name w:val="Основной шрифт абзаца9"/>
    <w:rsid w:val="001E795A"/>
  </w:style>
  <w:style w:type="character" w:customStyle="1" w:styleId="WW-Absatz-Standardschriftart1111111111111">
    <w:name w:val="WW-Absatz-Standardschriftart1111111111111"/>
    <w:rsid w:val="001E795A"/>
  </w:style>
  <w:style w:type="character" w:customStyle="1" w:styleId="WW-Absatz-Standardschriftart11111111111111">
    <w:name w:val="WW-Absatz-Standardschriftart11111111111111"/>
    <w:rsid w:val="001E795A"/>
  </w:style>
  <w:style w:type="character" w:customStyle="1" w:styleId="WW8Num3z0">
    <w:name w:val="WW8Num3z0"/>
    <w:rsid w:val="001E795A"/>
    <w:rPr>
      <w:rFonts w:cs="Times New Roman"/>
    </w:rPr>
  </w:style>
  <w:style w:type="character" w:customStyle="1" w:styleId="WW8Num3z1">
    <w:name w:val="WW8Num3z1"/>
    <w:rsid w:val="001E795A"/>
    <w:rPr>
      <w:rFonts w:ascii="Courier New" w:hAnsi="Courier New"/>
      <w:sz w:val="20"/>
    </w:rPr>
  </w:style>
  <w:style w:type="character" w:customStyle="1" w:styleId="WW8Num3z2">
    <w:name w:val="WW8Num3z2"/>
    <w:rsid w:val="001E795A"/>
    <w:rPr>
      <w:rFonts w:ascii="Wingdings" w:hAnsi="Wingdings"/>
      <w:sz w:val="20"/>
    </w:rPr>
  </w:style>
  <w:style w:type="character" w:customStyle="1" w:styleId="WW8Num4z0">
    <w:name w:val="WW8Num4z0"/>
    <w:rsid w:val="001E795A"/>
    <w:rPr>
      <w:rFonts w:ascii="Symbol" w:hAnsi="Symbol" w:cs="OpenSymbol"/>
    </w:rPr>
  </w:style>
  <w:style w:type="character" w:customStyle="1" w:styleId="WW8Num4z1">
    <w:name w:val="WW8Num4z1"/>
    <w:rsid w:val="001E795A"/>
    <w:rPr>
      <w:rFonts w:ascii="OpenSymbol" w:hAnsi="OpenSymbol" w:cs="OpenSymbol"/>
    </w:rPr>
  </w:style>
  <w:style w:type="character" w:customStyle="1" w:styleId="WW8Num4z3">
    <w:name w:val="WW8Num4z3"/>
    <w:rsid w:val="001E795A"/>
    <w:rPr>
      <w:rFonts w:ascii="Symbol" w:hAnsi="Symbol"/>
    </w:rPr>
  </w:style>
  <w:style w:type="character" w:customStyle="1" w:styleId="WW8Num6z0">
    <w:name w:val="WW8Num6z0"/>
    <w:rsid w:val="001E795A"/>
    <w:rPr>
      <w:rFonts w:ascii="Times New Roman" w:hAnsi="Times New Roman"/>
    </w:rPr>
  </w:style>
  <w:style w:type="character" w:customStyle="1" w:styleId="WW8Num8z0">
    <w:name w:val="WW8Num8z0"/>
    <w:rsid w:val="001E795A"/>
    <w:rPr>
      <w:rFonts w:ascii="Times New Roman" w:hAnsi="Times New Roman"/>
    </w:rPr>
  </w:style>
  <w:style w:type="character" w:customStyle="1" w:styleId="WW8Num10z1">
    <w:name w:val="WW8Num10z1"/>
    <w:rsid w:val="001E795A"/>
    <w:rPr>
      <w:rFonts w:ascii="OpenSymbol" w:hAnsi="OpenSymbol" w:cs="StarSymbol"/>
      <w:sz w:val="18"/>
      <w:szCs w:val="18"/>
    </w:rPr>
  </w:style>
  <w:style w:type="character" w:customStyle="1" w:styleId="WW8Num10z3">
    <w:name w:val="WW8Num10z3"/>
    <w:rsid w:val="001E795A"/>
    <w:rPr>
      <w:rFonts w:ascii="Symbol" w:hAnsi="Symbol" w:cs="StarSymbol"/>
      <w:sz w:val="18"/>
      <w:szCs w:val="18"/>
    </w:rPr>
  </w:style>
  <w:style w:type="character" w:customStyle="1" w:styleId="WW8Num11z1">
    <w:name w:val="WW8Num11z1"/>
    <w:rsid w:val="001E795A"/>
    <w:rPr>
      <w:rFonts w:ascii="OpenSymbol" w:hAnsi="OpenSymbol"/>
    </w:rPr>
  </w:style>
  <w:style w:type="character" w:customStyle="1" w:styleId="WW8Num11z3">
    <w:name w:val="WW8Num11z3"/>
    <w:rsid w:val="001E795A"/>
    <w:rPr>
      <w:rFonts w:ascii="Symbol" w:hAnsi="Symbol"/>
    </w:rPr>
  </w:style>
  <w:style w:type="character" w:customStyle="1" w:styleId="WW8Num13z1">
    <w:name w:val="WW8Num13z1"/>
    <w:rsid w:val="001E795A"/>
    <w:rPr>
      <w:rFonts w:ascii="OpenSymbol" w:hAnsi="OpenSymbol" w:cs="OpenSymbol"/>
    </w:rPr>
  </w:style>
  <w:style w:type="character" w:customStyle="1" w:styleId="WW8Num14z0">
    <w:name w:val="WW8Num14z0"/>
    <w:rsid w:val="001E795A"/>
    <w:rPr>
      <w:rFonts w:ascii="Symbol" w:hAnsi="Symbol"/>
      <w:sz w:val="20"/>
    </w:rPr>
  </w:style>
  <w:style w:type="character" w:customStyle="1" w:styleId="WW8Num14z1">
    <w:name w:val="WW8Num14z1"/>
    <w:rsid w:val="001E795A"/>
    <w:rPr>
      <w:rFonts w:ascii="Courier New" w:hAnsi="Courier New"/>
      <w:sz w:val="20"/>
    </w:rPr>
  </w:style>
  <w:style w:type="character" w:customStyle="1" w:styleId="WW8Num14z3">
    <w:name w:val="WW8Num14z3"/>
    <w:rsid w:val="001E795A"/>
    <w:rPr>
      <w:rFonts w:ascii="Symbol" w:hAnsi="Symbol"/>
    </w:rPr>
  </w:style>
  <w:style w:type="character" w:customStyle="1" w:styleId="WW8Num16z0">
    <w:name w:val="WW8Num16z0"/>
    <w:rsid w:val="001E795A"/>
    <w:rPr>
      <w:rFonts w:ascii="Symbol" w:hAnsi="Symbol"/>
      <w:sz w:val="20"/>
    </w:rPr>
  </w:style>
  <w:style w:type="character" w:customStyle="1" w:styleId="WW8Num16z1">
    <w:name w:val="WW8Num16z1"/>
    <w:rsid w:val="001E795A"/>
    <w:rPr>
      <w:rFonts w:ascii="Courier New" w:hAnsi="Courier New"/>
      <w:sz w:val="20"/>
    </w:rPr>
  </w:style>
  <w:style w:type="character" w:customStyle="1" w:styleId="WW8Num16z2">
    <w:name w:val="WW8Num16z2"/>
    <w:rsid w:val="001E795A"/>
    <w:rPr>
      <w:rFonts w:ascii="Wingdings" w:hAnsi="Wingdings"/>
      <w:sz w:val="20"/>
    </w:rPr>
  </w:style>
  <w:style w:type="character" w:customStyle="1" w:styleId="8">
    <w:name w:val="Основной шрифт абзаца8"/>
    <w:rsid w:val="001E795A"/>
  </w:style>
  <w:style w:type="character" w:customStyle="1" w:styleId="WW8Num5z0">
    <w:name w:val="WW8Num5z0"/>
    <w:rsid w:val="001E795A"/>
    <w:rPr>
      <w:rFonts w:ascii="Symbol" w:hAnsi="Symbol" w:cs="Times New Roman"/>
      <w:i w:val="0"/>
      <w:iCs w:val="0"/>
      <w:color w:val="000000"/>
      <w:sz w:val="28"/>
      <w:szCs w:val="28"/>
    </w:rPr>
  </w:style>
  <w:style w:type="character" w:customStyle="1" w:styleId="WW8Num7z0">
    <w:name w:val="WW8Num7z0"/>
    <w:rsid w:val="001E795A"/>
    <w:rPr>
      <w:rFonts w:ascii="Symbol" w:hAnsi="Symbol" w:cs="OpenSymbol"/>
    </w:rPr>
  </w:style>
  <w:style w:type="character" w:customStyle="1" w:styleId="WW8Num7z1">
    <w:name w:val="WW8Num7z1"/>
    <w:rsid w:val="001E795A"/>
    <w:rPr>
      <w:rFonts w:ascii="OpenSymbol" w:hAnsi="OpenSymbol" w:cs="OpenSymbol"/>
    </w:rPr>
  </w:style>
  <w:style w:type="character" w:customStyle="1" w:styleId="WW8Num7z3">
    <w:name w:val="WW8Num7z3"/>
    <w:rsid w:val="001E795A"/>
    <w:rPr>
      <w:rFonts w:ascii="Symbol" w:hAnsi="Symbol"/>
    </w:rPr>
  </w:style>
  <w:style w:type="character" w:customStyle="1" w:styleId="WW8Num8z1">
    <w:name w:val="WW8Num8z1"/>
    <w:rsid w:val="001E795A"/>
    <w:rPr>
      <w:rFonts w:ascii="OpenSymbol" w:hAnsi="OpenSymbol" w:cs="OpenSymbol"/>
    </w:rPr>
  </w:style>
  <w:style w:type="character" w:customStyle="1" w:styleId="WW8Num8z3">
    <w:name w:val="WW8Num8z3"/>
    <w:rsid w:val="001E795A"/>
    <w:rPr>
      <w:rFonts w:ascii="Symbol" w:hAnsi="Symbol"/>
    </w:rPr>
  </w:style>
  <w:style w:type="character" w:customStyle="1" w:styleId="WW8Num9z0">
    <w:name w:val="WW8Num9z0"/>
    <w:rsid w:val="001E795A"/>
    <w:rPr>
      <w:rFonts w:ascii="Symbol" w:hAnsi="Symbol" w:cs="Times New Roman"/>
      <w:i w:val="0"/>
      <w:iCs w:val="0"/>
      <w:color w:val="000000"/>
      <w:sz w:val="28"/>
      <w:szCs w:val="28"/>
    </w:rPr>
  </w:style>
  <w:style w:type="character" w:customStyle="1" w:styleId="WW8Num9z1">
    <w:name w:val="WW8Num9z1"/>
    <w:rsid w:val="001E795A"/>
    <w:rPr>
      <w:rFonts w:ascii="OpenSymbol" w:hAnsi="OpenSymbol" w:cs="OpenSymbol"/>
    </w:rPr>
  </w:style>
  <w:style w:type="character" w:customStyle="1" w:styleId="WW8Num9z3">
    <w:name w:val="WW8Num9z3"/>
    <w:rsid w:val="001E795A"/>
    <w:rPr>
      <w:rFonts w:ascii="Symbol" w:hAnsi="Symbol"/>
    </w:rPr>
  </w:style>
  <w:style w:type="character" w:customStyle="1" w:styleId="WW8Num13z0">
    <w:name w:val="WW8Num13z0"/>
    <w:rsid w:val="001E795A"/>
    <w:rPr>
      <w:rFonts w:ascii="Segoe UI" w:hAnsi="Segoe UI" w:cs="OpenSymbol"/>
    </w:rPr>
  </w:style>
  <w:style w:type="character" w:customStyle="1" w:styleId="WW8Num13z3">
    <w:name w:val="WW8Num13z3"/>
    <w:rsid w:val="001E795A"/>
    <w:rPr>
      <w:rFonts w:ascii="Symbol" w:hAnsi="Symbol" w:cs="OpenSymbol"/>
    </w:rPr>
  </w:style>
  <w:style w:type="character" w:customStyle="1" w:styleId="WW8Num14z2">
    <w:name w:val="WW8Num14z2"/>
    <w:rsid w:val="001E795A"/>
    <w:rPr>
      <w:rFonts w:ascii="Wingdings" w:hAnsi="Wingdings"/>
      <w:sz w:val="20"/>
    </w:rPr>
  </w:style>
  <w:style w:type="character" w:customStyle="1" w:styleId="WW8Num15z1">
    <w:name w:val="WW8Num15z1"/>
    <w:rsid w:val="001E795A"/>
    <w:rPr>
      <w:rFonts w:ascii="Courier New" w:hAnsi="Courier New"/>
      <w:sz w:val="20"/>
    </w:rPr>
  </w:style>
  <w:style w:type="character" w:customStyle="1" w:styleId="WW8Num15z2">
    <w:name w:val="WW8Num15z2"/>
    <w:rsid w:val="001E795A"/>
    <w:rPr>
      <w:rFonts w:ascii="Wingdings" w:hAnsi="Wingdings"/>
      <w:sz w:val="20"/>
    </w:rPr>
  </w:style>
  <w:style w:type="character" w:customStyle="1" w:styleId="WW-Absatz-Standardschriftart111111111111111">
    <w:name w:val="WW-Absatz-Standardschriftart111111111111111"/>
    <w:rsid w:val="001E795A"/>
  </w:style>
  <w:style w:type="character" w:customStyle="1" w:styleId="WW-Absatz-Standardschriftart1111111111111111">
    <w:name w:val="WW-Absatz-Standardschriftart1111111111111111"/>
    <w:rsid w:val="001E795A"/>
  </w:style>
  <w:style w:type="character" w:customStyle="1" w:styleId="WW-Absatz-Standardschriftart11111111111111111">
    <w:name w:val="WW-Absatz-Standardschriftart11111111111111111"/>
    <w:rsid w:val="001E795A"/>
  </w:style>
  <w:style w:type="character" w:customStyle="1" w:styleId="WW-Absatz-Standardschriftart111111111111111111">
    <w:name w:val="WW-Absatz-Standardschriftart111111111111111111"/>
    <w:rsid w:val="001E795A"/>
  </w:style>
  <w:style w:type="character" w:customStyle="1" w:styleId="WW-Absatz-Standardschriftart1111111111111111111">
    <w:name w:val="WW-Absatz-Standardschriftart1111111111111111111"/>
    <w:rsid w:val="001E795A"/>
  </w:style>
  <w:style w:type="character" w:customStyle="1" w:styleId="WW-Absatz-Standardschriftart11111111111111111111">
    <w:name w:val="WW-Absatz-Standardschriftart11111111111111111111"/>
    <w:rsid w:val="001E795A"/>
  </w:style>
  <w:style w:type="character" w:customStyle="1" w:styleId="WW-Absatz-Standardschriftart111111111111111111111">
    <w:name w:val="WW-Absatz-Standardschriftart111111111111111111111"/>
    <w:rsid w:val="001E795A"/>
  </w:style>
  <w:style w:type="character" w:customStyle="1" w:styleId="WW-Absatz-Standardschriftart1111111111111111111111">
    <w:name w:val="WW-Absatz-Standardschriftart1111111111111111111111"/>
    <w:rsid w:val="001E795A"/>
  </w:style>
  <w:style w:type="character" w:customStyle="1" w:styleId="WW8Num12z1">
    <w:name w:val="WW8Num12z1"/>
    <w:rsid w:val="001E795A"/>
    <w:rPr>
      <w:rFonts w:ascii="Times New Roman" w:hAnsi="Times New Roman"/>
    </w:rPr>
  </w:style>
  <w:style w:type="character" w:customStyle="1" w:styleId="7">
    <w:name w:val="Основной шрифт абзаца7"/>
    <w:rsid w:val="001E795A"/>
  </w:style>
  <w:style w:type="character" w:customStyle="1" w:styleId="61">
    <w:name w:val="Основной шрифт абзаца6"/>
    <w:rsid w:val="001E795A"/>
  </w:style>
  <w:style w:type="character" w:customStyle="1" w:styleId="WW-Absatz-Standardschriftart11111111111111111111111">
    <w:name w:val="WW-Absatz-Standardschriftart11111111111111111111111"/>
    <w:rsid w:val="001E795A"/>
  </w:style>
  <w:style w:type="character" w:customStyle="1" w:styleId="WW-Absatz-Standardschriftart111111111111111111111111">
    <w:name w:val="WW-Absatz-Standardschriftart111111111111111111111111"/>
    <w:rsid w:val="001E795A"/>
  </w:style>
  <w:style w:type="character" w:customStyle="1" w:styleId="52">
    <w:name w:val="Основной шрифт абзаца5"/>
    <w:rsid w:val="001E795A"/>
  </w:style>
  <w:style w:type="character" w:customStyle="1" w:styleId="WW-Absatz-Standardschriftart1111111111111111111111111">
    <w:name w:val="WW-Absatz-Standardschriftart1111111111111111111111111"/>
    <w:rsid w:val="001E795A"/>
  </w:style>
  <w:style w:type="character" w:customStyle="1" w:styleId="WW8Num5z1">
    <w:name w:val="WW8Num5z1"/>
    <w:rsid w:val="001E795A"/>
    <w:rPr>
      <w:rFonts w:ascii="OpenSymbol" w:hAnsi="OpenSymbol" w:cs="OpenSymbol"/>
    </w:rPr>
  </w:style>
  <w:style w:type="character" w:customStyle="1" w:styleId="WW8Num5z2">
    <w:name w:val="WW8Num5z2"/>
    <w:rsid w:val="001E795A"/>
    <w:rPr>
      <w:rFonts w:ascii="Segoe UI" w:hAnsi="Segoe UI"/>
    </w:rPr>
  </w:style>
  <w:style w:type="character" w:customStyle="1" w:styleId="WW-Absatz-Standardschriftart11111111111111111111111111">
    <w:name w:val="WW-Absatz-Standardschriftart11111111111111111111111111"/>
    <w:rsid w:val="001E795A"/>
  </w:style>
  <w:style w:type="character" w:customStyle="1" w:styleId="42">
    <w:name w:val="Основной шрифт абзаца4"/>
    <w:rsid w:val="001E795A"/>
  </w:style>
  <w:style w:type="character" w:customStyle="1" w:styleId="WW-Absatz-Standardschriftart111111111111111111111111111">
    <w:name w:val="WW-Absatz-Standardschriftart111111111111111111111111111"/>
    <w:rsid w:val="001E795A"/>
  </w:style>
  <w:style w:type="character" w:customStyle="1" w:styleId="WW-Absatz-Standardschriftart1111111111111111111111111111">
    <w:name w:val="WW-Absatz-Standardschriftart1111111111111111111111111111"/>
    <w:rsid w:val="001E795A"/>
  </w:style>
  <w:style w:type="character" w:customStyle="1" w:styleId="WW-Absatz-Standardschriftart11111111111111111111111111111">
    <w:name w:val="WW-Absatz-Standardschriftart11111111111111111111111111111"/>
    <w:rsid w:val="001E795A"/>
  </w:style>
  <w:style w:type="character" w:customStyle="1" w:styleId="WW-Absatz-Standardschriftart111111111111111111111111111111">
    <w:name w:val="WW-Absatz-Standardschriftart111111111111111111111111111111"/>
    <w:rsid w:val="001E795A"/>
  </w:style>
  <w:style w:type="character" w:customStyle="1" w:styleId="WW-Absatz-Standardschriftart1111111111111111111111111111111">
    <w:name w:val="WW-Absatz-Standardschriftart1111111111111111111111111111111"/>
    <w:rsid w:val="001E795A"/>
  </w:style>
  <w:style w:type="character" w:customStyle="1" w:styleId="WW-Absatz-Standardschriftart11111111111111111111111111111111">
    <w:name w:val="WW-Absatz-Standardschriftart11111111111111111111111111111111"/>
    <w:rsid w:val="001E795A"/>
  </w:style>
  <w:style w:type="character" w:customStyle="1" w:styleId="WW-Absatz-Standardschriftart111111111111111111111111111111111">
    <w:name w:val="WW-Absatz-Standardschriftart111111111111111111111111111111111"/>
    <w:rsid w:val="001E795A"/>
  </w:style>
  <w:style w:type="character" w:customStyle="1" w:styleId="WW-Absatz-Standardschriftart1111111111111111111111111111111111">
    <w:name w:val="WW-Absatz-Standardschriftart1111111111111111111111111111111111"/>
    <w:rsid w:val="001E795A"/>
  </w:style>
  <w:style w:type="character" w:customStyle="1" w:styleId="WW-Absatz-Standardschriftart11111111111111111111111111111111111">
    <w:name w:val="WW-Absatz-Standardschriftart11111111111111111111111111111111111"/>
    <w:rsid w:val="001E795A"/>
  </w:style>
  <w:style w:type="character" w:customStyle="1" w:styleId="WW-Absatz-Standardschriftart111111111111111111111111111111111111">
    <w:name w:val="WW-Absatz-Standardschriftart111111111111111111111111111111111111"/>
    <w:rsid w:val="001E795A"/>
  </w:style>
  <w:style w:type="character" w:customStyle="1" w:styleId="WW-Absatz-Standardschriftart1111111111111111111111111111111111111">
    <w:name w:val="WW-Absatz-Standardschriftart1111111111111111111111111111111111111"/>
    <w:rsid w:val="001E795A"/>
  </w:style>
  <w:style w:type="character" w:customStyle="1" w:styleId="35">
    <w:name w:val="Основной шрифт абзаца3"/>
    <w:rsid w:val="001E795A"/>
  </w:style>
  <w:style w:type="character" w:customStyle="1" w:styleId="WW-Absatz-Standardschriftart11111111111111111111111111111111111111">
    <w:name w:val="WW-Absatz-Standardschriftart11111111111111111111111111111111111111"/>
    <w:rsid w:val="001E795A"/>
  </w:style>
  <w:style w:type="character" w:customStyle="1" w:styleId="WW-Absatz-Standardschriftart111111111111111111111111111111111111111">
    <w:name w:val="WW-Absatz-Standardschriftart111111111111111111111111111111111111111"/>
    <w:rsid w:val="001E795A"/>
  </w:style>
  <w:style w:type="character" w:customStyle="1" w:styleId="WW-Absatz-Standardschriftart1111111111111111111111111111111111111111">
    <w:name w:val="WW-Absatz-Standardschriftart1111111111111111111111111111111111111111"/>
    <w:rsid w:val="001E795A"/>
  </w:style>
  <w:style w:type="character" w:customStyle="1" w:styleId="WW-Absatz-Standardschriftart11111111111111111111111111111111111111111">
    <w:name w:val="WW-Absatz-Standardschriftart11111111111111111111111111111111111111111"/>
    <w:rsid w:val="001E795A"/>
  </w:style>
  <w:style w:type="character" w:customStyle="1" w:styleId="WW-Absatz-Standardschriftart111111111111111111111111111111111111111111">
    <w:name w:val="WW-Absatz-Standardschriftart111111111111111111111111111111111111111111"/>
    <w:rsid w:val="001E795A"/>
  </w:style>
  <w:style w:type="character" w:customStyle="1" w:styleId="WW-Absatz-Standardschriftart1111111111111111111111111111111111111111111">
    <w:name w:val="WW-Absatz-Standardschriftart1111111111111111111111111111111111111111111"/>
    <w:rsid w:val="001E795A"/>
  </w:style>
  <w:style w:type="character" w:customStyle="1" w:styleId="27">
    <w:name w:val="Основной шрифт абзаца2"/>
    <w:rsid w:val="001E795A"/>
  </w:style>
  <w:style w:type="character" w:customStyle="1" w:styleId="FootnoteSymbol">
    <w:name w:val="Footnote Symbol"/>
    <w:rsid w:val="001E795A"/>
    <w:rPr>
      <w:vertAlign w:val="superscript"/>
    </w:rPr>
  </w:style>
  <w:style w:type="character" w:customStyle="1" w:styleId="Internetlink">
    <w:name w:val="Internet link"/>
    <w:rsid w:val="001E795A"/>
    <w:rPr>
      <w:color w:val="0000FF"/>
      <w:u w:val="single"/>
    </w:rPr>
  </w:style>
  <w:style w:type="character" w:customStyle="1" w:styleId="EndnoteSymbol">
    <w:name w:val="Endnote Symbol"/>
    <w:rsid w:val="001E795A"/>
    <w:rPr>
      <w:vertAlign w:val="superscript"/>
    </w:rPr>
  </w:style>
  <w:style w:type="character" w:customStyle="1" w:styleId="1e">
    <w:name w:val="Знак сноски1"/>
    <w:rsid w:val="001E795A"/>
    <w:rPr>
      <w:vertAlign w:val="superscript"/>
    </w:rPr>
  </w:style>
  <w:style w:type="character" w:customStyle="1" w:styleId="1f">
    <w:name w:val="Знак концевой сноски1"/>
    <w:rsid w:val="001E795A"/>
    <w:rPr>
      <w:vertAlign w:val="superscript"/>
    </w:rPr>
  </w:style>
  <w:style w:type="character" w:customStyle="1" w:styleId="28">
    <w:name w:val="Знак сноски2"/>
    <w:rsid w:val="001E795A"/>
    <w:rPr>
      <w:vertAlign w:val="superscript"/>
    </w:rPr>
  </w:style>
  <w:style w:type="character" w:customStyle="1" w:styleId="29">
    <w:name w:val="Знак концевой сноски2"/>
    <w:rsid w:val="001E795A"/>
    <w:rPr>
      <w:vertAlign w:val="superscript"/>
    </w:rPr>
  </w:style>
  <w:style w:type="character" w:customStyle="1" w:styleId="NumberingSymbols">
    <w:name w:val="Numbering Symbols"/>
    <w:rsid w:val="001E795A"/>
    <w:rPr>
      <w:rFonts w:ascii="Times New Roman" w:hAnsi="Times New Roman"/>
    </w:rPr>
  </w:style>
  <w:style w:type="character" w:customStyle="1" w:styleId="WW8Num9z2">
    <w:name w:val="WW8Num9z2"/>
    <w:rsid w:val="001E795A"/>
    <w:rPr>
      <w:rFonts w:ascii="Segoe UI" w:hAnsi="Segoe UI"/>
    </w:rPr>
  </w:style>
  <w:style w:type="character" w:customStyle="1" w:styleId="StrongEmphasis">
    <w:name w:val="Strong Emphasis"/>
    <w:rsid w:val="001E795A"/>
    <w:rPr>
      <w:b/>
      <w:bCs/>
    </w:rPr>
  </w:style>
  <w:style w:type="character" w:customStyle="1" w:styleId="BulletSymbols">
    <w:name w:val="Bullet Symbols"/>
    <w:rsid w:val="001E795A"/>
    <w:rPr>
      <w:rFonts w:ascii="OpenSymbol" w:eastAsia="OpenSymbol" w:hAnsi="OpenSymbol" w:cs="OpenSymbol"/>
    </w:rPr>
  </w:style>
  <w:style w:type="character" w:customStyle="1" w:styleId="WW8Num19z0">
    <w:name w:val="WW8Num19z0"/>
    <w:rsid w:val="001E795A"/>
    <w:rPr>
      <w:rFonts w:ascii="Segoe UI" w:hAnsi="Segoe UI" w:cs="StarSymbol"/>
      <w:sz w:val="18"/>
      <w:szCs w:val="18"/>
    </w:rPr>
  </w:style>
  <w:style w:type="character" w:customStyle="1" w:styleId="WW8Num19z1">
    <w:name w:val="WW8Num19z1"/>
    <w:rsid w:val="001E795A"/>
    <w:rPr>
      <w:rFonts w:ascii="OpenSymbol" w:hAnsi="OpenSymbol" w:cs="StarSymbol"/>
      <w:sz w:val="18"/>
      <w:szCs w:val="18"/>
    </w:rPr>
  </w:style>
  <w:style w:type="character" w:customStyle="1" w:styleId="WW8Num19z3">
    <w:name w:val="WW8Num19z3"/>
    <w:rsid w:val="001E795A"/>
    <w:rPr>
      <w:rFonts w:ascii="Symbol" w:hAnsi="Symbol" w:cs="StarSymbol"/>
      <w:sz w:val="18"/>
      <w:szCs w:val="18"/>
    </w:rPr>
  </w:style>
  <w:style w:type="character" w:customStyle="1" w:styleId="WW8Num25z0">
    <w:name w:val="WW8Num25z0"/>
    <w:rsid w:val="001E795A"/>
    <w:rPr>
      <w:rFonts w:ascii="Segoe UI" w:hAnsi="Segoe UI" w:cs="StarSymbol"/>
      <w:sz w:val="18"/>
      <w:szCs w:val="18"/>
    </w:rPr>
  </w:style>
  <w:style w:type="character" w:customStyle="1" w:styleId="aff8">
    <w:name w:val="Символ нумерации"/>
    <w:rsid w:val="001E795A"/>
  </w:style>
  <w:style w:type="character" w:styleId="aff9">
    <w:name w:val="line number"/>
    <w:rsid w:val="001E795A"/>
  </w:style>
  <w:style w:type="character" w:customStyle="1" w:styleId="affa">
    <w:name w:val="Символ сноски"/>
    <w:rsid w:val="001E795A"/>
    <w:rPr>
      <w:vertAlign w:val="superscript"/>
    </w:rPr>
  </w:style>
  <w:style w:type="character" w:customStyle="1" w:styleId="36">
    <w:name w:val="Знак сноски3"/>
    <w:rsid w:val="001E795A"/>
    <w:rPr>
      <w:vertAlign w:val="superscript"/>
    </w:rPr>
  </w:style>
  <w:style w:type="character" w:customStyle="1" w:styleId="affb">
    <w:name w:val="Символы концевой сноски"/>
    <w:rsid w:val="001E795A"/>
    <w:rPr>
      <w:vertAlign w:val="superscript"/>
    </w:rPr>
  </w:style>
  <w:style w:type="character" w:customStyle="1" w:styleId="WW-">
    <w:name w:val="WW-Символы концевой сноски"/>
    <w:rsid w:val="001E795A"/>
  </w:style>
  <w:style w:type="character" w:customStyle="1" w:styleId="37">
    <w:name w:val="Знак концевой сноски3"/>
    <w:rsid w:val="001E795A"/>
    <w:rPr>
      <w:vertAlign w:val="superscript"/>
    </w:rPr>
  </w:style>
  <w:style w:type="character" w:customStyle="1" w:styleId="affc">
    <w:name w:val="Маркеры списка"/>
    <w:rsid w:val="001E795A"/>
    <w:rPr>
      <w:rFonts w:ascii="OpenSymbol" w:eastAsia="OpenSymbol" w:hAnsi="OpenSymbol" w:cs="OpenSymbol"/>
    </w:rPr>
  </w:style>
  <w:style w:type="paragraph" w:customStyle="1" w:styleId="112">
    <w:name w:val="Название11"/>
    <w:basedOn w:val="a"/>
    <w:rsid w:val="001E795A"/>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3">
    <w:name w:val="Указатель11"/>
    <w:basedOn w:val="a"/>
    <w:rsid w:val="001E795A"/>
    <w:pPr>
      <w:widowControl w:val="0"/>
      <w:suppressLineNumbers/>
      <w:suppressAutoHyphens/>
      <w:textAlignment w:val="baseline"/>
    </w:pPr>
    <w:rPr>
      <w:rFonts w:ascii="Arial" w:eastAsia="Lucida Sans Unicode" w:hAnsi="Arial" w:cs="Tahoma"/>
      <w:kern w:val="1"/>
      <w:sz w:val="21"/>
      <w:lang w:eastAsia="ar-SA"/>
    </w:rPr>
  </w:style>
  <w:style w:type="paragraph" w:customStyle="1" w:styleId="Textbody">
    <w:name w:val="Text body"/>
    <w:basedOn w:val="Standard"/>
    <w:rsid w:val="001E795A"/>
    <w:pPr>
      <w:widowControl/>
      <w:autoSpaceDN/>
      <w:jc w:val="both"/>
    </w:pPr>
    <w:rPr>
      <w:rFonts w:ascii="Times New Roman" w:eastAsia="Arial" w:hAnsi="Times New Roman" w:cs="Times New Roman"/>
      <w:color w:val="000000"/>
      <w:kern w:val="1"/>
      <w:sz w:val="28"/>
      <w:szCs w:val="28"/>
      <w:lang w:eastAsia="ar-SA"/>
    </w:rPr>
  </w:style>
  <w:style w:type="paragraph" w:customStyle="1" w:styleId="101">
    <w:name w:val="Название10"/>
    <w:basedOn w:val="a"/>
    <w:rsid w:val="001E795A"/>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rsid w:val="001E795A"/>
    <w:pPr>
      <w:widowControl w:val="0"/>
      <w:suppressLineNumbers/>
      <w:suppressAutoHyphens/>
      <w:textAlignment w:val="baseline"/>
    </w:pPr>
    <w:rPr>
      <w:rFonts w:ascii="Arial" w:eastAsia="Lucida Sans Unicode" w:hAnsi="Arial" w:cs="Tahoma"/>
      <w:kern w:val="1"/>
      <w:sz w:val="21"/>
      <w:lang w:eastAsia="ar-SA"/>
    </w:rPr>
  </w:style>
  <w:style w:type="paragraph" w:customStyle="1" w:styleId="90">
    <w:name w:val="Название9"/>
    <w:basedOn w:val="a"/>
    <w:rsid w:val="001E795A"/>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1">
    <w:name w:val="Указатель9"/>
    <w:basedOn w:val="a"/>
    <w:rsid w:val="001E795A"/>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rsid w:val="001E795A"/>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rsid w:val="001E795A"/>
    <w:pPr>
      <w:widowControl w:val="0"/>
      <w:suppressLineNumbers/>
      <w:suppressAutoHyphens/>
      <w:textAlignment w:val="baseline"/>
    </w:pPr>
    <w:rPr>
      <w:rFonts w:ascii="Arial" w:eastAsia="Lucida Sans Unicode" w:hAnsi="Arial" w:cs="Tahoma"/>
      <w:kern w:val="1"/>
      <w:sz w:val="21"/>
      <w:lang w:eastAsia="ar-SA"/>
    </w:rPr>
  </w:style>
  <w:style w:type="paragraph" w:customStyle="1" w:styleId="1f0">
    <w:name w:val="Название объекта1"/>
    <w:basedOn w:val="Standard"/>
    <w:rsid w:val="001E795A"/>
    <w:pPr>
      <w:widowControl/>
      <w:suppressLineNumbers/>
      <w:autoSpaceDN/>
      <w:spacing w:before="120" w:after="120"/>
    </w:pPr>
    <w:rPr>
      <w:rFonts w:eastAsia="Arial"/>
      <w:i/>
      <w:iCs/>
      <w:kern w:val="1"/>
      <w:sz w:val="24"/>
      <w:lang w:eastAsia="ar-SA"/>
    </w:rPr>
  </w:style>
  <w:style w:type="paragraph" w:customStyle="1" w:styleId="Index">
    <w:name w:val="Index"/>
    <w:basedOn w:val="Standard"/>
    <w:rsid w:val="001E795A"/>
    <w:pPr>
      <w:widowControl/>
      <w:suppressLineNumbers/>
      <w:autoSpaceDN/>
    </w:pPr>
    <w:rPr>
      <w:rFonts w:eastAsia="Arial"/>
      <w:kern w:val="1"/>
      <w:sz w:val="24"/>
      <w:lang w:eastAsia="ar-SA"/>
    </w:rPr>
  </w:style>
  <w:style w:type="paragraph" w:customStyle="1" w:styleId="70">
    <w:name w:val="Название7"/>
    <w:basedOn w:val="Standard"/>
    <w:rsid w:val="001E795A"/>
    <w:pPr>
      <w:widowControl/>
      <w:suppressLineNumbers/>
      <w:autoSpaceDN/>
      <w:spacing w:before="120" w:after="120"/>
    </w:pPr>
    <w:rPr>
      <w:rFonts w:ascii="Times New Roman" w:eastAsia="Arial" w:hAnsi="Times New Roman" w:cs="Mangal"/>
      <w:i/>
      <w:iCs/>
      <w:kern w:val="1"/>
      <w:sz w:val="24"/>
      <w:lang w:eastAsia="ar-SA"/>
    </w:rPr>
  </w:style>
  <w:style w:type="paragraph" w:customStyle="1" w:styleId="71">
    <w:name w:val="Указатель7"/>
    <w:basedOn w:val="Standard"/>
    <w:rsid w:val="001E795A"/>
    <w:pPr>
      <w:widowControl/>
      <w:suppressLineNumbers/>
      <w:autoSpaceDN/>
    </w:pPr>
    <w:rPr>
      <w:rFonts w:ascii="Times New Roman" w:eastAsia="Arial" w:hAnsi="Times New Roman" w:cs="Mangal"/>
      <w:kern w:val="1"/>
      <w:sz w:val="24"/>
      <w:lang w:eastAsia="ar-SA"/>
    </w:rPr>
  </w:style>
  <w:style w:type="paragraph" w:customStyle="1" w:styleId="62">
    <w:name w:val="Название6"/>
    <w:basedOn w:val="Standard"/>
    <w:rsid w:val="001E795A"/>
    <w:pPr>
      <w:widowControl/>
      <w:suppressLineNumbers/>
      <w:autoSpaceDN/>
      <w:spacing w:before="120" w:after="120"/>
    </w:pPr>
    <w:rPr>
      <w:rFonts w:ascii="Times New Roman" w:eastAsia="Arial" w:hAnsi="Times New Roman" w:cs="Mangal"/>
      <w:i/>
      <w:iCs/>
      <w:kern w:val="1"/>
      <w:sz w:val="24"/>
      <w:lang w:eastAsia="ar-SA"/>
    </w:rPr>
  </w:style>
  <w:style w:type="paragraph" w:customStyle="1" w:styleId="63">
    <w:name w:val="Указатель6"/>
    <w:basedOn w:val="Standard"/>
    <w:rsid w:val="001E795A"/>
    <w:pPr>
      <w:widowControl/>
      <w:suppressLineNumbers/>
      <w:autoSpaceDN/>
    </w:pPr>
    <w:rPr>
      <w:rFonts w:ascii="Times New Roman" w:eastAsia="Arial" w:hAnsi="Times New Roman" w:cs="Mangal"/>
      <w:kern w:val="1"/>
      <w:sz w:val="24"/>
      <w:lang w:eastAsia="ar-SA"/>
    </w:rPr>
  </w:style>
  <w:style w:type="paragraph" w:customStyle="1" w:styleId="53">
    <w:name w:val="Название5"/>
    <w:basedOn w:val="Standard"/>
    <w:rsid w:val="001E795A"/>
    <w:pPr>
      <w:widowControl/>
      <w:suppressLineNumbers/>
      <w:autoSpaceDN/>
      <w:spacing w:before="120" w:after="120"/>
    </w:pPr>
    <w:rPr>
      <w:rFonts w:ascii="Times New Roman" w:eastAsia="Arial" w:hAnsi="Times New Roman" w:cs="Mangal"/>
      <w:i/>
      <w:iCs/>
      <w:kern w:val="1"/>
      <w:sz w:val="24"/>
      <w:lang w:eastAsia="ar-SA"/>
    </w:rPr>
  </w:style>
  <w:style w:type="paragraph" w:customStyle="1" w:styleId="54">
    <w:name w:val="Указатель5"/>
    <w:basedOn w:val="Standard"/>
    <w:rsid w:val="001E795A"/>
    <w:pPr>
      <w:widowControl/>
      <w:suppressLineNumbers/>
      <w:autoSpaceDN/>
    </w:pPr>
    <w:rPr>
      <w:rFonts w:ascii="Times New Roman" w:eastAsia="Arial" w:hAnsi="Times New Roman" w:cs="Mangal"/>
      <w:kern w:val="1"/>
      <w:sz w:val="24"/>
      <w:lang w:eastAsia="ar-SA"/>
    </w:rPr>
  </w:style>
  <w:style w:type="paragraph" w:customStyle="1" w:styleId="43">
    <w:name w:val="Название4"/>
    <w:basedOn w:val="Standard"/>
    <w:rsid w:val="001E795A"/>
    <w:pPr>
      <w:widowControl/>
      <w:suppressLineNumbers/>
      <w:autoSpaceDN/>
      <w:spacing w:before="120" w:after="120"/>
    </w:pPr>
    <w:rPr>
      <w:rFonts w:ascii="Times New Roman" w:eastAsia="Arial" w:hAnsi="Times New Roman"/>
      <w:i/>
      <w:iCs/>
      <w:kern w:val="1"/>
      <w:sz w:val="24"/>
      <w:lang w:eastAsia="ar-SA"/>
    </w:rPr>
  </w:style>
  <w:style w:type="paragraph" w:customStyle="1" w:styleId="44">
    <w:name w:val="Указатель4"/>
    <w:basedOn w:val="Standard"/>
    <w:rsid w:val="001E795A"/>
    <w:pPr>
      <w:widowControl/>
      <w:suppressLineNumbers/>
      <w:autoSpaceDN/>
    </w:pPr>
    <w:rPr>
      <w:rFonts w:ascii="Times New Roman" w:eastAsia="Arial" w:hAnsi="Times New Roman"/>
      <w:kern w:val="1"/>
      <w:sz w:val="24"/>
      <w:lang w:eastAsia="ar-SA"/>
    </w:rPr>
  </w:style>
  <w:style w:type="paragraph" w:customStyle="1" w:styleId="38">
    <w:name w:val="Название3"/>
    <w:basedOn w:val="Standard"/>
    <w:rsid w:val="001E795A"/>
    <w:pPr>
      <w:widowControl/>
      <w:suppressLineNumbers/>
      <w:autoSpaceDN/>
      <w:spacing w:before="120" w:after="120"/>
    </w:pPr>
    <w:rPr>
      <w:rFonts w:ascii="Times New Roman" w:eastAsia="Arial" w:hAnsi="Times New Roman"/>
      <w:i/>
      <w:iCs/>
      <w:kern w:val="1"/>
      <w:sz w:val="24"/>
      <w:lang w:eastAsia="ar-SA"/>
    </w:rPr>
  </w:style>
  <w:style w:type="paragraph" w:customStyle="1" w:styleId="39">
    <w:name w:val="Указатель3"/>
    <w:basedOn w:val="Standard"/>
    <w:rsid w:val="001E795A"/>
    <w:pPr>
      <w:widowControl/>
      <w:suppressLineNumbers/>
      <w:autoSpaceDN/>
    </w:pPr>
    <w:rPr>
      <w:rFonts w:ascii="Times New Roman" w:eastAsia="Arial" w:hAnsi="Times New Roman"/>
      <w:kern w:val="1"/>
      <w:sz w:val="24"/>
      <w:lang w:eastAsia="ar-SA"/>
    </w:rPr>
  </w:style>
  <w:style w:type="paragraph" w:customStyle="1" w:styleId="2a">
    <w:name w:val="Название2"/>
    <w:basedOn w:val="Standard"/>
    <w:rsid w:val="001E795A"/>
    <w:pPr>
      <w:widowControl/>
      <w:suppressLineNumbers/>
      <w:autoSpaceDN/>
      <w:spacing w:before="120" w:after="120"/>
    </w:pPr>
    <w:rPr>
      <w:rFonts w:ascii="Times New Roman" w:eastAsia="Arial" w:hAnsi="Times New Roman"/>
      <w:i/>
      <w:iCs/>
      <w:kern w:val="1"/>
      <w:sz w:val="24"/>
      <w:lang w:eastAsia="ar-SA"/>
    </w:rPr>
  </w:style>
  <w:style w:type="paragraph" w:customStyle="1" w:styleId="2b">
    <w:name w:val="Указатель2"/>
    <w:basedOn w:val="Standard"/>
    <w:rsid w:val="001E795A"/>
    <w:pPr>
      <w:widowControl/>
      <w:suppressLineNumbers/>
      <w:autoSpaceDN/>
    </w:pPr>
    <w:rPr>
      <w:rFonts w:ascii="Times New Roman" w:eastAsia="Arial" w:hAnsi="Times New Roman"/>
      <w:kern w:val="1"/>
      <w:sz w:val="24"/>
      <w:lang w:eastAsia="ar-SA"/>
    </w:rPr>
  </w:style>
  <w:style w:type="paragraph" w:customStyle="1" w:styleId="310">
    <w:name w:val="Основной текст с отступом 31"/>
    <w:basedOn w:val="Standard"/>
    <w:rsid w:val="001E795A"/>
    <w:pPr>
      <w:widowControl/>
      <w:autoSpaceDN/>
      <w:ind w:firstLine="720"/>
      <w:jc w:val="both"/>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rsid w:val="001E795A"/>
    <w:pPr>
      <w:widowControl/>
      <w:autoSpaceDN/>
      <w:ind w:firstLine="720"/>
      <w:jc w:val="both"/>
    </w:pPr>
    <w:rPr>
      <w:rFonts w:ascii="Times New Roman" w:eastAsia="Arial" w:hAnsi="Times New Roman" w:cs="Times New Roman"/>
      <w:kern w:val="1"/>
      <w:sz w:val="28"/>
      <w:szCs w:val="40"/>
      <w:lang w:eastAsia="ar-SA"/>
    </w:rPr>
  </w:style>
  <w:style w:type="paragraph" w:customStyle="1" w:styleId="Textbodyindent">
    <w:name w:val="Text body indent"/>
    <w:basedOn w:val="Standard"/>
    <w:rsid w:val="001E795A"/>
    <w:pPr>
      <w:widowControl/>
      <w:autoSpaceDN/>
      <w:ind w:firstLine="360"/>
      <w:jc w:val="both"/>
    </w:pPr>
    <w:rPr>
      <w:rFonts w:ascii="Times New Roman" w:eastAsia="Arial" w:hAnsi="Times New Roman" w:cs="Times New Roman"/>
      <w:iCs/>
      <w:kern w:val="1"/>
      <w:sz w:val="28"/>
      <w:szCs w:val="40"/>
      <w:lang w:eastAsia="ar-SA"/>
    </w:rPr>
  </w:style>
  <w:style w:type="paragraph" w:customStyle="1" w:styleId="Footnote">
    <w:name w:val="Footnote"/>
    <w:basedOn w:val="Standard"/>
    <w:rsid w:val="001E795A"/>
    <w:pPr>
      <w:widowControl/>
      <w:autoSpaceDN/>
    </w:pPr>
    <w:rPr>
      <w:rFonts w:ascii="Times New Roman" w:eastAsia="Arial" w:hAnsi="Times New Roman" w:cs="Times New Roman"/>
      <w:kern w:val="1"/>
      <w:sz w:val="20"/>
      <w:szCs w:val="20"/>
      <w:lang w:eastAsia="ar-SA"/>
    </w:rPr>
  </w:style>
  <w:style w:type="character" w:customStyle="1" w:styleId="1f1">
    <w:name w:val="Верхний колонтитул Знак1"/>
    <w:basedOn w:val="a1"/>
    <w:uiPriority w:val="99"/>
    <w:rsid w:val="001E795A"/>
    <w:rPr>
      <w:rFonts w:ascii="Times New Roman" w:eastAsia="Arial" w:hAnsi="Times New Roman" w:cs="Times New Roman"/>
      <w:kern w:val="1"/>
      <w:sz w:val="24"/>
      <w:szCs w:val="24"/>
      <w:lang w:eastAsia="ar-SA"/>
    </w:rPr>
  </w:style>
  <w:style w:type="paragraph" w:customStyle="1" w:styleId="Endnote">
    <w:name w:val="Endnote"/>
    <w:basedOn w:val="Standard"/>
    <w:rsid w:val="001E795A"/>
    <w:pPr>
      <w:widowControl/>
      <w:autoSpaceDN/>
    </w:pPr>
    <w:rPr>
      <w:rFonts w:ascii="Times New Roman" w:eastAsia="Arial" w:hAnsi="Times New Roman" w:cs="Times New Roman"/>
      <w:kern w:val="1"/>
      <w:sz w:val="20"/>
      <w:szCs w:val="20"/>
      <w:lang w:eastAsia="ar-SA"/>
    </w:rPr>
  </w:style>
  <w:style w:type="paragraph" w:customStyle="1" w:styleId="TableContents">
    <w:name w:val="Table Contents"/>
    <w:basedOn w:val="Standard"/>
    <w:rsid w:val="001E795A"/>
    <w:pPr>
      <w:widowControl/>
      <w:suppressLineNumbers/>
      <w:autoSpaceDN/>
    </w:pPr>
    <w:rPr>
      <w:rFonts w:ascii="Times New Roman" w:eastAsia="Arial" w:hAnsi="Times New Roman" w:cs="Times New Roman"/>
      <w:kern w:val="1"/>
      <w:sz w:val="24"/>
      <w:lang w:eastAsia="ar-SA"/>
    </w:rPr>
  </w:style>
  <w:style w:type="paragraph" w:customStyle="1" w:styleId="TableHeading">
    <w:name w:val="Table Heading"/>
    <w:basedOn w:val="TableContents"/>
    <w:rsid w:val="001E795A"/>
    <w:pPr>
      <w:jc w:val="center"/>
    </w:pPr>
    <w:rPr>
      <w:b/>
      <w:bCs/>
    </w:rPr>
  </w:style>
  <w:style w:type="paragraph" w:customStyle="1" w:styleId="Framecontents">
    <w:name w:val="Frame contents"/>
    <w:basedOn w:val="Textbody"/>
    <w:rsid w:val="001E795A"/>
  </w:style>
  <w:style w:type="paragraph" w:customStyle="1" w:styleId="330">
    <w:name w:val="Основной текст с отступом 33"/>
    <w:basedOn w:val="Standard"/>
    <w:rsid w:val="001E795A"/>
    <w:pPr>
      <w:autoSpaceDE w:val="0"/>
      <w:autoSpaceDN/>
      <w:spacing w:after="120"/>
      <w:ind w:left="283" w:firstLine="720"/>
      <w:jc w:val="both"/>
    </w:pPr>
    <w:rPr>
      <w:rFonts w:eastAsia="Arial" w:cs="Arial"/>
      <w:kern w:val="1"/>
      <w:sz w:val="16"/>
      <w:szCs w:val="16"/>
      <w:lang w:eastAsia="ar-SA"/>
    </w:rPr>
  </w:style>
  <w:style w:type="paragraph" w:customStyle="1" w:styleId="230">
    <w:name w:val="Основной текст с отступом 23"/>
    <w:basedOn w:val="Standard"/>
    <w:rsid w:val="001E795A"/>
    <w:pPr>
      <w:widowControl/>
      <w:autoSpaceDN/>
      <w:ind w:firstLine="720"/>
      <w:jc w:val="both"/>
    </w:pPr>
    <w:rPr>
      <w:rFonts w:eastAsia="Arial" w:cs="Arial"/>
      <w:kern w:val="1"/>
      <w:sz w:val="28"/>
      <w:szCs w:val="28"/>
      <w:lang w:eastAsia="ar-SA"/>
    </w:rPr>
  </w:style>
  <w:style w:type="paragraph" w:customStyle="1" w:styleId="Standarduser">
    <w:name w:val="Standard (user)"/>
    <w:rsid w:val="001E795A"/>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1E795A"/>
    <w:pPr>
      <w:suppressLineNumbers/>
    </w:pPr>
  </w:style>
  <w:style w:type="paragraph" w:customStyle="1" w:styleId="ConsPlusTitle">
    <w:name w:val="ConsPlusTitle"/>
    <w:basedOn w:val="Standard"/>
    <w:next w:val="ConsPlusNormal"/>
    <w:qFormat/>
    <w:rsid w:val="001E795A"/>
    <w:pPr>
      <w:widowControl/>
      <w:autoSpaceDE w:val="0"/>
      <w:autoSpaceDN/>
    </w:pPr>
    <w:rPr>
      <w:rFonts w:eastAsia="Arial" w:cs="Arial"/>
      <w:b/>
      <w:bCs/>
      <w:kern w:val="1"/>
      <w:sz w:val="20"/>
      <w:szCs w:val="20"/>
      <w:lang w:eastAsia="hi-IN" w:bidi="hi-IN"/>
    </w:rPr>
  </w:style>
  <w:style w:type="paragraph" w:customStyle="1" w:styleId="ConsPlusDocList">
    <w:name w:val="ConsPlusDocList"/>
    <w:basedOn w:val="Standard"/>
    <w:rsid w:val="001E795A"/>
    <w:pPr>
      <w:widowControl/>
      <w:autoSpaceDE w:val="0"/>
      <w:autoSpaceDN/>
    </w:pPr>
    <w:rPr>
      <w:rFonts w:ascii="Courier New" w:eastAsia="Courier New" w:hAnsi="Courier New" w:cs="Courier New"/>
      <w:kern w:val="1"/>
      <w:sz w:val="20"/>
      <w:szCs w:val="20"/>
      <w:lang w:eastAsia="hi-IN" w:bidi="hi-IN"/>
    </w:rPr>
  </w:style>
  <w:style w:type="paragraph" w:customStyle="1" w:styleId="1f2">
    <w:name w:val="Схема документа1"/>
    <w:basedOn w:val="Standard"/>
    <w:rsid w:val="001E795A"/>
    <w:pPr>
      <w:widowControl/>
      <w:shd w:val="clear" w:color="auto" w:fill="000080"/>
      <w:autoSpaceDN/>
    </w:pPr>
    <w:rPr>
      <w:rFonts w:ascii="Tahoma" w:eastAsia="Arial" w:hAnsi="Tahoma"/>
      <w:kern w:val="1"/>
      <w:sz w:val="20"/>
      <w:szCs w:val="20"/>
      <w:lang w:eastAsia="ar-SA"/>
    </w:rPr>
  </w:style>
  <w:style w:type="paragraph" w:customStyle="1" w:styleId="320">
    <w:name w:val="Основной текст с отступом 32"/>
    <w:basedOn w:val="Standard"/>
    <w:rsid w:val="001E795A"/>
    <w:pPr>
      <w:widowControl/>
      <w:autoSpaceDN/>
      <w:spacing w:after="120"/>
      <w:ind w:left="283"/>
    </w:pPr>
    <w:rPr>
      <w:rFonts w:ascii="Times New Roman" w:eastAsia="Arial" w:hAnsi="Times New Roman" w:cs="Times New Roman"/>
      <w:kern w:val="1"/>
      <w:sz w:val="16"/>
      <w:szCs w:val="16"/>
      <w:lang w:eastAsia="ar-SA"/>
    </w:rPr>
  </w:style>
  <w:style w:type="paragraph" w:customStyle="1" w:styleId="affd">
    <w:name w:val="Содержимое таблицы"/>
    <w:basedOn w:val="a"/>
    <w:rsid w:val="001E795A"/>
    <w:pPr>
      <w:widowControl w:val="0"/>
      <w:suppressLineNumbers/>
      <w:suppressAutoHyphens/>
      <w:textAlignment w:val="baseline"/>
    </w:pPr>
    <w:rPr>
      <w:rFonts w:ascii="Arial" w:eastAsia="Lucida Sans Unicode" w:hAnsi="Arial" w:cs="Arial"/>
      <w:kern w:val="1"/>
      <w:sz w:val="21"/>
      <w:lang w:eastAsia="ar-SA"/>
    </w:rPr>
  </w:style>
  <w:style w:type="paragraph" w:customStyle="1" w:styleId="affe">
    <w:name w:val="Заголовок таблицы"/>
    <w:basedOn w:val="affd"/>
    <w:rsid w:val="001E795A"/>
    <w:pPr>
      <w:jc w:val="center"/>
    </w:pPr>
    <w:rPr>
      <w:b/>
      <w:bCs/>
    </w:rPr>
  </w:style>
  <w:style w:type="paragraph" w:customStyle="1" w:styleId="afff">
    <w:name w:val="Содержимое врезки"/>
    <w:basedOn w:val="a4"/>
    <w:qFormat/>
    <w:rsid w:val="001E795A"/>
    <w:pPr>
      <w:widowControl w:val="0"/>
      <w:suppressAutoHyphens/>
      <w:spacing w:after="120"/>
      <w:jc w:val="left"/>
      <w:textAlignment w:val="baseline"/>
    </w:pPr>
    <w:rPr>
      <w:rFonts w:ascii="Arial" w:eastAsia="Lucida Sans Unicode" w:hAnsi="Arial" w:cs="Arial"/>
      <w:kern w:val="1"/>
      <w:sz w:val="21"/>
      <w:szCs w:val="24"/>
      <w:lang w:eastAsia="ar-SA"/>
    </w:rPr>
  </w:style>
  <w:style w:type="character" w:customStyle="1" w:styleId="1f3">
    <w:name w:val="Текст сноски Знак1"/>
    <w:basedOn w:val="a1"/>
    <w:uiPriority w:val="99"/>
    <w:rsid w:val="001E795A"/>
    <w:rPr>
      <w:rFonts w:ascii="Times New Roman" w:eastAsia="Times New Roman" w:hAnsi="Times New Roman" w:cs="Times New Roman"/>
      <w:color w:val="000000"/>
      <w:kern w:val="1"/>
      <w:sz w:val="20"/>
      <w:szCs w:val="20"/>
      <w:lang w:eastAsia="ar-SA"/>
    </w:rPr>
  </w:style>
  <w:style w:type="paragraph" w:customStyle="1" w:styleId="240">
    <w:name w:val="Основной текст с отступом 24"/>
    <w:basedOn w:val="a"/>
    <w:rsid w:val="001E795A"/>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4">
    <w:name w:val="Текст1"/>
    <w:basedOn w:val="a"/>
    <w:rsid w:val="001E795A"/>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1E795A"/>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1E795A"/>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1"/>
    <w:rsid w:val="001E795A"/>
    <w:rPr>
      <w:rFonts w:ascii="Arial" w:eastAsia="Lucida Sans Unicode" w:hAnsi="Arial" w:cs="Arial"/>
      <w:kern w:val="1"/>
      <w:sz w:val="21"/>
      <w:szCs w:val="24"/>
      <w:lang w:eastAsia="ar-SA"/>
    </w:rPr>
  </w:style>
  <w:style w:type="character" w:customStyle="1" w:styleId="afff0">
    <w:name w:val="Гипертекстовая ссылка"/>
    <w:rsid w:val="001E795A"/>
    <w:rPr>
      <w:color w:val="106BBE"/>
    </w:rPr>
  </w:style>
  <w:style w:type="character" w:styleId="afff1">
    <w:name w:val="Subtle Emphasis"/>
    <w:uiPriority w:val="19"/>
    <w:qFormat/>
    <w:rsid w:val="001E795A"/>
    <w:rPr>
      <w:i/>
      <w:iCs/>
      <w:color w:val="808080"/>
    </w:rPr>
  </w:style>
  <w:style w:type="paragraph" w:customStyle="1" w:styleId="ConsTitle">
    <w:name w:val="ConsTitle"/>
    <w:rsid w:val="001E795A"/>
    <w:pPr>
      <w:widowControl w:val="0"/>
      <w:autoSpaceDE w:val="0"/>
      <w:autoSpaceDN w:val="0"/>
      <w:adjustRightInd w:val="0"/>
      <w:ind w:right="19772"/>
    </w:pPr>
    <w:rPr>
      <w:rFonts w:ascii="Arial" w:hAnsi="Arial" w:cs="Arial"/>
      <w:b/>
      <w:bCs/>
    </w:rPr>
  </w:style>
  <w:style w:type="paragraph" w:styleId="afff2">
    <w:name w:val="Plain Text"/>
    <w:basedOn w:val="a"/>
    <w:link w:val="afff3"/>
    <w:rsid w:val="001E795A"/>
    <w:rPr>
      <w:rFonts w:ascii="Courier New" w:hAnsi="Courier New" w:cs="Courier New"/>
      <w:sz w:val="20"/>
      <w:szCs w:val="20"/>
    </w:rPr>
  </w:style>
  <w:style w:type="character" w:customStyle="1" w:styleId="afff3">
    <w:name w:val="Текст Знак"/>
    <w:basedOn w:val="a1"/>
    <w:link w:val="afff2"/>
    <w:rsid w:val="001E795A"/>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E795A"/>
    <w:pPr>
      <w:spacing w:before="100" w:beforeAutospacing="1" w:after="100" w:afterAutospacing="1"/>
    </w:pPr>
    <w:rPr>
      <w:rFonts w:ascii="Tahoma" w:hAnsi="Tahoma"/>
      <w:sz w:val="20"/>
      <w:szCs w:val="20"/>
      <w:lang w:val="en-US" w:eastAsia="en-US"/>
    </w:rPr>
  </w:style>
  <w:style w:type="paragraph" w:customStyle="1" w:styleId="note">
    <w:name w:val="note"/>
    <w:basedOn w:val="a"/>
    <w:rsid w:val="001E795A"/>
    <w:pPr>
      <w:spacing w:before="100" w:beforeAutospacing="1" w:after="100" w:afterAutospacing="1"/>
    </w:pPr>
    <w:rPr>
      <w:b/>
      <w:bCs/>
      <w:color w:val="666666"/>
      <w:sz w:val="20"/>
      <w:szCs w:val="20"/>
    </w:rPr>
  </w:style>
  <w:style w:type="paragraph" w:customStyle="1" w:styleId="11">
    <w:name w:val="Список1"/>
    <w:basedOn w:val="a"/>
    <w:rsid w:val="001E795A"/>
    <w:pPr>
      <w:numPr>
        <w:numId w:val="10"/>
      </w:numPr>
      <w:spacing w:before="80"/>
      <w:jc w:val="both"/>
    </w:pPr>
    <w:rPr>
      <w:sz w:val="20"/>
      <w:szCs w:val="20"/>
      <w:lang w:eastAsia="en-US"/>
    </w:rPr>
  </w:style>
  <w:style w:type="paragraph" w:styleId="afff4">
    <w:name w:val="Block Text"/>
    <w:basedOn w:val="a"/>
    <w:rsid w:val="001E795A"/>
    <w:pPr>
      <w:spacing w:after="120"/>
      <w:ind w:left="1440" w:right="1440"/>
    </w:pPr>
  </w:style>
  <w:style w:type="paragraph" w:customStyle="1" w:styleId="BodyText1">
    <w:name w:val="Body Text 1"/>
    <w:basedOn w:val="a4"/>
    <w:rsid w:val="001E795A"/>
    <w:rPr>
      <w:sz w:val="20"/>
      <w:lang w:eastAsia="en-US"/>
    </w:rPr>
  </w:style>
  <w:style w:type="paragraph" w:customStyle="1" w:styleId="211">
    <w:name w:val="Основной текст 21"/>
    <w:basedOn w:val="a"/>
    <w:rsid w:val="001E795A"/>
    <w:pPr>
      <w:ind w:firstLine="567"/>
      <w:jc w:val="both"/>
    </w:pPr>
    <w:rPr>
      <w:i/>
      <w:szCs w:val="20"/>
      <w:lang w:val="en-US"/>
    </w:rPr>
  </w:style>
  <w:style w:type="paragraph" w:styleId="3a">
    <w:name w:val="Body Text 3"/>
    <w:basedOn w:val="a"/>
    <w:link w:val="3b"/>
    <w:rsid w:val="001E795A"/>
    <w:pPr>
      <w:jc w:val="both"/>
    </w:pPr>
    <w:rPr>
      <w:sz w:val="26"/>
      <w:lang w:eastAsia="ar-SA"/>
    </w:rPr>
  </w:style>
  <w:style w:type="character" w:customStyle="1" w:styleId="3b">
    <w:name w:val="Основной текст 3 Знак"/>
    <w:basedOn w:val="a1"/>
    <w:link w:val="3a"/>
    <w:rsid w:val="001E795A"/>
    <w:rPr>
      <w:sz w:val="26"/>
      <w:szCs w:val="24"/>
      <w:lang w:eastAsia="ar-SA"/>
    </w:rPr>
  </w:style>
  <w:style w:type="paragraph" w:customStyle="1" w:styleId="1f6">
    <w:name w:val="Знак1"/>
    <w:basedOn w:val="a"/>
    <w:rsid w:val="001E795A"/>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1E795A"/>
    <w:rPr>
      <w:rFonts w:ascii="Arial" w:hAnsi="Arial" w:cs="Arial"/>
      <w:b/>
      <w:bCs/>
      <w:sz w:val="16"/>
      <w:szCs w:val="16"/>
      <w:shd w:val="clear" w:color="auto" w:fill="FFFFFF"/>
    </w:rPr>
  </w:style>
  <w:style w:type="character" w:customStyle="1" w:styleId="Bodytext2">
    <w:name w:val="Body text (2)_"/>
    <w:link w:val="Bodytext20"/>
    <w:uiPriority w:val="99"/>
    <w:locked/>
    <w:rsid w:val="001E795A"/>
    <w:rPr>
      <w:rFonts w:ascii="Arial" w:hAnsi="Arial" w:cs="Arial"/>
      <w:noProof/>
      <w:sz w:val="16"/>
      <w:szCs w:val="16"/>
      <w:shd w:val="clear" w:color="auto" w:fill="FFFFFF"/>
    </w:rPr>
  </w:style>
  <w:style w:type="character" w:customStyle="1" w:styleId="Bodytext">
    <w:name w:val="Body text_"/>
    <w:link w:val="Bodytext10"/>
    <w:uiPriority w:val="99"/>
    <w:locked/>
    <w:rsid w:val="001E795A"/>
    <w:rPr>
      <w:rFonts w:ascii="Arial" w:hAnsi="Arial" w:cs="Arial"/>
      <w:sz w:val="16"/>
      <w:szCs w:val="16"/>
      <w:shd w:val="clear" w:color="auto" w:fill="FFFFFF"/>
    </w:rPr>
  </w:style>
  <w:style w:type="paragraph" w:customStyle="1" w:styleId="Bodytext30">
    <w:name w:val="Body text (3)"/>
    <w:basedOn w:val="a"/>
    <w:link w:val="Bodytext3"/>
    <w:uiPriority w:val="99"/>
    <w:rsid w:val="001E795A"/>
    <w:pPr>
      <w:shd w:val="clear" w:color="auto" w:fill="FFFFFF"/>
      <w:spacing w:line="240" w:lineRule="atLeast"/>
    </w:pPr>
    <w:rPr>
      <w:rFonts w:ascii="Arial" w:hAnsi="Arial" w:cs="Arial"/>
      <w:b/>
      <w:bCs/>
      <w:sz w:val="16"/>
      <w:szCs w:val="16"/>
    </w:rPr>
  </w:style>
  <w:style w:type="paragraph" w:customStyle="1" w:styleId="Bodytext20">
    <w:name w:val="Body text (2)"/>
    <w:basedOn w:val="a"/>
    <w:link w:val="Bodytext2"/>
    <w:uiPriority w:val="99"/>
    <w:rsid w:val="001E795A"/>
    <w:pPr>
      <w:shd w:val="clear" w:color="auto" w:fill="FFFFFF"/>
      <w:spacing w:line="240" w:lineRule="atLeast"/>
    </w:pPr>
    <w:rPr>
      <w:rFonts w:ascii="Arial" w:hAnsi="Arial" w:cs="Arial"/>
      <w:noProof/>
      <w:sz w:val="16"/>
      <w:szCs w:val="16"/>
    </w:rPr>
  </w:style>
  <w:style w:type="paragraph" w:customStyle="1" w:styleId="Bodytext10">
    <w:name w:val="Body text1"/>
    <w:basedOn w:val="a"/>
    <w:link w:val="Bodytext"/>
    <w:uiPriority w:val="99"/>
    <w:rsid w:val="001E795A"/>
    <w:pPr>
      <w:shd w:val="clear" w:color="auto" w:fill="FFFFFF"/>
      <w:spacing w:line="240" w:lineRule="atLeast"/>
    </w:pPr>
    <w:rPr>
      <w:rFonts w:ascii="Arial" w:hAnsi="Arial" w:cs="Arial"/>
      <w:sz w:val="16"/>
      <w:szCs w:val="16"/>
    </w:rPr>
  </w:style>
  <w:style w:type="paragraph" w:styleId="HTML1">
    <w:name w:val="HTML Preformatted"/>
    <w:basedOn w:val="a"/>
    <w:link w:val="HTML2"/>
    <w:uiPriority w:val="99"/>
    <w:rsid w:val="001E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2">
    <w:name w:val="Стандартный HTML Знак"/>
    <w:basedOn w:val="a1"/>
    <w:link w:val="HTML1"/>
    <w:uiPriority w:val="99"/>
    <w:rsid w:val="001E795A"/>
    <w:rPr>
      <w:rFonts w:ascii="Courier New" w:hAnsi="Courier New"/>
      <w:lang w:eastAsia="zh-CN"/>
    </w:rPr>
  </w:style>
  <w:style w:type="paragraph" w:customStyle="1" w:styleId="2c">
    <w:name w:val="Обычный2"/>
    <w:uiPriority w:val="99"/>
    <w:rsid w:val="001E795A"/>
    <w:rPr>
      <w:color w:val="000000"/>
      <w:sz w:val="24"/>
    </w:rPr>
  </w:style>
  <w:style w:type="paragraph" w:customStyle="1" w:styleId="afff5">
    <w:name w:val="МУ Обычный стиль"/>
    <w:basedOn w:val="a"/>
    <w:autoRedefine/>
    <w:rsid w:val="001E795A"/>
    <w:pPr>
      <w:tabs>
        <w:tab w:val="left" w:pos="1260"/>
      </w:tabs>
      <w:autoSpaceDE w:val="0"/>
      <w:autoSpaceDN w:val="0"/>
      <w:adjustRightInd w:val="0"/>
      <w:spacing w:line="360" w:lineRule="auto"/>
      <w:ind w:firstLine="720"/>
      <w:jc w:val="both"/>
    </w:pPr>
    <w:rPr>
      <w:sz w:val="28"/>
      <w:szCs w:val="28"/>
    </w:rPr>
  </w:style>
  <w:style w:type="paragraph" w:customStyle="1" w:styleId="p6">
    <w:name w:val="p6"/>
    <w:basedOn w:val="a"/>
    <w:rsid w:val="001E795A"/>
    <w:pPr>
      <w:spacing w:before="100" w:beforeAutospacing="1" w:after="100" w:afterAutospacing="1"/>
    </w:pPr>
  </w:style>
  <w:style w:type="character" w:customStyle="1" w:styleId="s1">
    <w:name w:val="s1"/>
    <w:rsid w:val="001E795A"/>
  </w:style>
  <w:style w:type="paragraph" w:customStyle="1" w:styleId="p7">
    <w:name w:val="p7"/>
    <w:basedOn w:val="a"/>
    <w:rsid w:val="001E795A"/>
    <w:pPr>
      <w:spacing w:before="100" w:beforeAutospacing="1" w:after="100" w:afterAutospacing="1"/>
    </w:pPr>
  </w:style>
  <w:style w:type="paragraph" w:customStyle="1" w:styleId="Default">
    <w:name w:val="Default"/>
    <w:uiPriority w:val="99"/>
    <w:qFormat/>
    <w:rsid w:val="001E795A"/>
    <w:pPr>
      <w:autoSpaceDE w:val="0"/>
      <w:autoSpaceDN w:val="0"/>
      <w:adjustRightInd w:val="0"/>
    </w:pPr>
    <w:rPr>
      <w:color w:val="000000"/>
      <w:sz w:val="24"/>
      <w:szCs w:val="24"/>
      <w:lang w:eastAsia="en-US"/>
    </w:rPr>
  </w:style>
  <w:style w:type="paragraph" w:customStyle="1" w:styleId="Style4">
    <w:name w:val="Style4"/>
    <w:basedOn w:val="a"/>
    <w:uiPriority w:val="99"/>
    <w:qFormat/>
    <w:rsid w:val="001E795A"/>
    <w:pPr>
      <w:widowControl w:val="0"/>
      <w:autoSpaceDE w:val="0"/>
      <w:autoSpaceDN w:val="0"/>
      <w:adjustRightInd w:val="0"/>
    </w:pPr>
  </w:style>
  <w:style w:type="character" w:customStyle="1" w:styleId="FontStyle15">
    <w:name w:val="Font Style15"/>
    <w:uiPriority w:val="99"/>
    <w:qFormat/>
    <w:rsid w:val="001E795A"/>
    <w:rPr>
      <w:rFonts w:ascii="Times New Roman" w:hAnsi="Times New Roman" w:cs="Times New Roman" w:hint="default"/>
      <w:sz w:val="20"/>
    </w:rPr>
  </w:style>
  <w:style w:type="character" w:customStyle="1" w:styleId="WW8Num1z3">
    <w:name w:val="WW8Num1z3"/>
    <w:rsid w:val="001E795A"/>
    <w:rPr>
      <w:rFonts w:ascii="Symbol" w:hAnsi="Symbol" w:cs="Symbol"/>
    </w:rPr>
  </w:style>
  <w:style w:type="paragraph" w:customStyle="1" w:styleId="1f7">
    <w:name w:val="Знак1 Знак Знак Знак Знак Знак Знак"/>
    <w:basedOn w:val="a"/>
    <w:rsid w:val="001E795A"/>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rsid w:val="001E795A"/>
    <w:pPr>
      <w:tabs>
        <w:tab w:val="left" w:pos="0"/>
      </w:tabs>
      <w:overflowPunct w:val="0"/>
      <w:spacing w:after="120"/>
      <w:ind w:left="283"/>
    </w:pPr>
    <w:rPr>
      <w:sz w:val="16"/>
      <w:szCs w:val="16"/>
      <w:lang w:eastAsia="ar-SA"/>
    </w:rPr>
  </w:style>
  <w:style w:type="paragraph" w:customStyle="1" w:styleId="afff6">
    <w:name w:val="Отступ первой строки"/>
    <w:basedOn w:val="a"/>
    <w:rsid w:val="001E795A"/>
    <w:pPr>
      <w:tabs>
        <w:tab w:val="left" w:pos="0"/>
      </w:tabs>
      <w:overflowPunct w:val="0"/>
      <w:ind w:firstLine="283"/>
    </w:pPr>
    <w:rPr>
      <w:lang w:eastAsia="ar-SA"/>
    </w:rPr>
  </w:style>
  <w:style w:type="character" w:customStyle="1" w:styleId="sectiontitle">
    <w:name w:val="section_title"/>
    <w:rsid w:val="001E795A"/>
  </w:style>
  <w:style w:type="paragraph" w:customStyle="1" w:styleId="2d">
    <w:name w:val="Абзац списка2"/>
    <w:basedOn w:val="a"/>
    <w:rsid w:val="001E795A"/>
    <w:pPr>
      <w:spacing w:after="200" w:line="276" w:lineRule="auto"/>
      <w:ind w:left="720"/>
      <w:contextualSpacing/>
    </w:pPr>
    <w:rPr>
      <w:rFonts w:ascii="Calibri" w:eastAsia="Calibri" w:hAnsi="Calibri"/>
      <w:sz w:val="22"/>
      <w:szCs w:val="22"/>
    </w:rPr>
  </w:style>
  <w:style w:type="character" w:customStyle="1" w:styleId="FontStyle27">
    <w:name w:val="Font Style27"/>
    <w:uiPriority w:val="99"/>
    <w:rsid w:val="001E795A"/>
    <w:rPr>
      <w:rFonts w:ascii="Times New Roman" w:hAnsi="Times New Roman" w:cs="Times New Roman" w:hint="default"/>
      <w:sz w:val="22"/>
      <w:szCs w:val="22"/>
    </w:rPr>
  </w:style>
  <w:style w:type="paragraph" w:customStyle="1" w:styleId="1f8">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1E795A"/>
  </w:style>
  <w:style w:type="paragraph" w:customStyle="1" w:styleId="normal32">
    <w:name w:val="normal32"/>
    <w:basedOn w:val="a"/>
    <w:rsid w:val="001E795A"/>
    <w:pPr>
      <w:jc w:val="center"/>
    </w:pPr>
    <w:rPr>
      <w:rFonts w:ascii="Arial" w:hAnsi="Arial" w:cs="Arial"/>
      <w:sz w:val="34"/>
      <w:szCs w:val="34"/>
    </w:rPr>
  </w:style>
  <w:style w:type="paragraph" w:customStyle="1" w:styleId="cjk">
    <w:name w:val="cjk"/>
    <w:basedOn w:val="a"/>
    <w:rsid w:val="001E795A"/>
    <w:pPr>
      <w:spacing w:before="100" w:beforeAutospacing="1"/>
    </w:pPr>
    <w:rPr>
      <w:b/>
      <w:bCs/>
      <w:color w:val="000000"/>
      <w:sz w:val="28"/>
      <w:szCs w:val="28"/>
    </w:rPr>
  </w:style>
  <w:style w:type="paragraph" w:customStyle="1" w:styleId="ctl">
    <w:name w:val="ctl"/>
    <w:basedOn w:val="a"/>
    <w:rsid w:val="001E795A"/>
    <w:pPr>
      <w:spacing w:before="100" w:beforeAutospacing="1"/>
    </w:pPr>
    <w:rPr>
      <w:rFonts w:ascii="Calibri" w:hAnsi="Calibri"/>
      <w:b/>
      <w:bCs/>
      <w:color w:val="000000"/>
      <w:sz w:val="28"/>
      <w:szCs w:val="28"/>
    </w:rPr>
  </w:style>
  <w:style w:type="paragraph" w:customStyle="1" w:styleId="3c">
    <w:name w:val="Обычный3"/>
    <w:rsid w:val="001E795A"/>
  </w:style>
  <w:style w:type="character" w:customStyle="1" w:styleId="-">
    <w:name w:val="Интернет-ссылка"/>
    <w:rsid w:val="001E795A"/>
    <w:rPr>
      <w:rFonts w:cs="Times New Roman"/>
      <w:color w:val="0000FF"/>
      <w:u w:val="single"/>
    </w:rPr>
  </w:style>
  <w:style w:type="character" w:styleId="afff7">
    <w:name w:val="annotation reference"/>
    <w:qFormat/>
    <w:rsid w:val="001E795A"/>
    <w:rPr>
      <w:rFonts w:cs="Times New Roman"/>
      <w:sz w:val="16"/>
      <w:szCs w:val="16"/>
    </w:rPr>
  </w:style>
  <w:style w:type="character" w:customStyle="1" w:styleId="afff8">
    <w:name w:val="Текст примечания Знак"/>
    <w:basedOn w:val="a1"/>
    <w:semiHidden/>
    <w:qFormat/>
    <w:rsid w:val="001E795A"/>
    <w:rPr>
      <w:rFonts w:ascii="Calibri" w:eastAsia="Calibri" w:hAnsi="Calibri" w:cs="Times New Roman"/>
      <w:sz w:val="20"/>
      <w:szCs w:val="20"/>
    </w:rPr>
  </w:style>
  <w:style w:type="character" w:customStyle="1" w:styleId="afff9">
    <w:name w:val="Тема примечания Знак"/>
    <w:basedOn w:val="afff8"/>
    <w:semiHidden/>
    <w:qFormat/>
    <w:rsid w:val="001E795A"/>
    <w:rPr>
      <w:rFonts w:ascii="Calibri" w:eastAsia="Calibri" w:hAnsi="Calibri" w:cs="Times New Roman"/>
      <w:b/>
      <w:bCs/>
      <w:sz w:val="20"/>
      <w:szCs w:val="20"/>
    </w:rPr>
  </w:style>
  <w:style w:type="character" w:customStyle="1" w:styleId="style8">
    <w:name w:val="style8"/>
    <w:basedOn w:val="a1"/>
    <w:qFormat/>
    <w:rsid w:val="001E795A"/>
  </w:style>
  <w:style w:type="character" w:customStyle="1" w:styleId="ListLabel1">
    <w:name w:val="ListLabel 1"/>
    <w:qFormat/>
    <w:rsid w:val="001E795A"/>
    <w:rPr>
      <w:rFonts w:cs="Symbol"/>
    </w:rPr>
  </w:style>
  <w:style w:type="character" w:customStyle="1" w:styleId="ListLabel2">
    <w:name w:val="ListLabel 2"/>
    <w:qFormat/>
    <w:rsid w:val="001E795A"/>
    <w:rPr>
      <w:rFonts w:cs="Courier New"/>
    </w:rPr>
  </w:style>
  <w:style w:type="character" w:customStyle="1" w:styleId="ListLabel3">
    <w:name w:val="ListLabel 3"/>
    <w:qFormat/>
    <w:rsid w:val="001E795A"/>
    <w:rPr>
      <w:rFonts w:cs="Wingdings"/>
    </w:rPr>
  </w:style>
  <w:style w:type="character" w:customStyle="1" w:styleId="ListLabel4">
    <w:name w:val="ListLabel 4"/>
    <w:qFormat/>
    <w:rsid w:val="001E795A"/>
    <w:rPr>
      <w:rFonts w:cs="Symbol"/>
    </w:rPr>
  </w:style>
  <w:style w:type="character" w:customStyle="1" w:styleId="ListLabel5">
    <w:name w:val="ListLabel 5"/>
    <w:qFormat/>
    <w:rsid w:val="001E795A"/>
    <w:rPr>
      <w:rFonts w:cs="Courier New"/>
    </w:rPr>
  </w:style>
  <w:style w:type="character" w:customStyle="1" w:styleId="ListLabel6">
    <w:name w:val="ListLabel 6"/>
    <w:qFormat/>
    <w:rsid w:val="001E795A"/>
    <w:rPr>
      <w:rFonts w:cs="Wingdings"/>
    </w:rPr>
  </w:style>
  <w:style w:type="character" w:customStyle="1" w:styleId="ListLabel7">
    <w:name w:val="ListLabel 7"/>
    <w:qFormat/>
    <w:rsid w:val="001E795A"/>
    <w:rPr>
      <w:rFonts w:cs="Symbol"/>
    </w:rPr>
  </w:style>
  <w:style w:type="character" w:customStyle="1" w:styleId="ListLabel8">
    <w:name w:val="ListLabel 8"/>
    <w:qFormat/>
    <w:rsid w:val="001E795A"/>
    <w:rPr>
      <w:rFonts w:cs="Courier New"/>
    </w:rPr>
  </w:style>
  <w:style w:type="character" w:customStyle="1" w:styleId="ListLabel9">
    <w:name w:val="ListLabel 9"/>
    <w:qFormat/>
    <w:rsid w:val="001E795A"/>
    <w:rPr>
      <w:rFonts w:cs="Wingdings"/>
    </w:rPr>
  </w:style>
  <w:style w:type="character" w:customStyle="1" w:styleId="ListLabel10">
    <w:name w:val="ListLabel 10"/>
    <w:qFormat/>
    <w:rsid w:val="001E795A"/>
    <w:rPr>
      <w:rFonts w:cs="Courier New"/>
    </w:rPr>
  </w:style>
  <w:style w:type="character" w:customStyle="1" w:styleId="ListLabel11">
    <w:name w:val="ListLabel 11"/>
    <w:qFormat/>
    <w:rsid w:val="001E795A"/>
    <w:rPr>
      <w:rFonts w:cs="Courier New"/>
    </w:rPr>
  </w:style>
  <w:style w:type="character" w:customStyle="1" w:styleId="ListLabel12">
    <w:name w:val="ListLabel 12"/>
    <w:qFormat/>
    <w:rsid w:val="001E795A"/>
    <w:rPr>
      <w:rFonts w:cs="Courier New"/>
    </w:rPr>
  </w:style>
  <w:style w:type="character" w:customStyle="1" w:styleId="ListLabel13">
    <w:name w:val="ListLabel 13"/>
    <w:qFormat/>
    <w:rsid w:val="001E795A"/>
    <w:rPr>
      <w:rFonts w:ascii="Times New Roman" w:eastAsia="Times New Roman" w:hAnsi="Times New Roman" w:cs="Times New Roman"/>
      <w:sz w:val="28"/>
    </w:rPr>
  </w:style>
  <w:style w:type="character" w:customStyle="1" w:styleId="ListLabel14">
    <w:name w:val="ListLabel 14"/>
    <w:qFormat/>
    <w:rsid w:val="001E795A"/>
    <w:rPr>
      <w:rFonts w:cs="Courier New"/>
    </w:rPr>
  </w:style>
  <w:style w:type="character" w:customStyle="1" w:styleId="ListLabel15">
    <w:name w:val="ListLabel 15"/>
    <w:qFormat/>
    <w:rsid w:val="001E795A"/>
    <w:rPr>
      <w:rFonts w:cs="Courier New"/>
    </w:rPr>
  </w:style>
  <w:style w:type="character" w:customStyle="1" w:styleId="ListLabel16">
    <w:name w:val="ListLabel 16"/>
    <w:qFormat/>
    <w:rsid w:val="001E795A"/>
    <w:rPr>
      <w:rFonts w:cs="Courier New"/>
    </w:rPr>
  </w:style>
  <w:style w:type="character" w:customStyle="1" w:styleId="ListLabel17">
    <w:name w:val="ListLabel 17"/>
    <w:qFormat/>
    <w:rsid w:val="001E795A"/>
    <w:rPr>
      <w:rFonts w:cs="Courier New"/>
    </w:rPr>
  </w:style>
  <w:style w:type="character" w:customStyle="1" w:styleId="ListLabel18">
    <w:name w:val="ListLabel 18"/>
    <w:qFormat/>
    <w:rsid w:val="001E795A"/>
    <w:rPr>
      <w:rFonts w:cs="Courier New"/>
    </w:rPr>
  </w:style>
  <w:style w:type="character" w:customStyle="1" w:styleId="ListLabel19">
    <w:name w:val="ListLabel 19"/>
    <w:qFormat/>
    <w:rsid w:val="001E795A"/>
    <w:rPr>
      <w:rFonts w:cs="Courier New"/>
    </w:rPr>
  </w:style>
  <w:style w:type="character" w:customStyle="1" w:styleId="ListLabel20">
    <w:name w:val="ListLabel 20"/>
    <w:qFormat/>
    <w:rsid w:val="001E795A"/>
    <w:rPr>
      <w:rFonts w:cs="Courier New"/>
    </w:rPr>
  </w:style>
  <w:style w:type="character" w:customStyle="1" w:styleId="ListLabel21">
    <w:name w:val="ListLabel 21"/>
    <w:qFormat/>
    <w:rsid w:val="001E795A"/>
    <w:rPr>
      <w:rFonts w:cs="Courier New"/>
    </w:rPr>
  </w:style>
  <w:style w:type="character" w:customStyle="1" w:styleId="ListLabel22">
    <w:name w:val="ListLabel 22"/>
    <w:qFormat/>
    <w:rsid w:val="001E795A"/>
    <w:rPr>
      <w:rFonts w:cs="Courier New"/>
    </w:rPr>
  </w:style>
  <w:style w:type="character" w:customStyle="1" w:styleId="ListLabel23">
    <w:name w:val="ListLabel 23"/>
    <w:qFormat/>
    <w:rsid w:val="001E795A"/>
    <w:rPr>
      <w:b w:val="0"/>
    </w:rPr>
  </w:style>
  <w:style w:type="character" w:customStyle="1" w:styleId="ListLabel24">
    <w:name w:val="ListLabel 24"/>
    <w:qFormat/>
    <w:rsid w:val="001E795A"/>
    <w:rPr>
      <w:rFonts w:cs="Courier New"/>
    </w:rPr>
  </w:style>
  <w:style w:type="character" w:customStyle="1" w:styleId="ListLabel25">
    <w:name w:val="ListLabel 25"/>
    <w:qFormat/>
    <w:rsid w:val="001E795A"/>
    <w:rPr>
      <w:rFonts w:cs="Courier New"/>
    </w:rPr>
  </w:style>
  <w:style w:type="character" w:customStyle="1" w:styleId="ListLabel26">
    <w:name w:val="ListLabel 26"/>
    <w:qFormat/>
    <w:rsid w:val="001E795A"/>
    <w:rPr>
      <w:rFonts w:cs="Courier New"/>
    </w:rPr>
  </w:style>
  <w:style w:type="paragraph" w:styleId="afffa">
    <w:name w:val="caption"/>
    <w:basedOn w:val="a"/>
    <w:qFormat/>
    <w:rsid w:val="001E795A"/>
    <w:pPr>
      <w:suppressLineNumbers/>
      <w:spacing w:before="120" w:after="120" w:line="276" w:lineRule="auto"/>
    </w:pPr>
    <w:rPr>
      <w:rFonts w:ascii="Calibri" w:hAnsi="Calibri" w:cs="Mangal"/>
      <w:i/>
      <w:iCs/>
    </w:rPr>
  </w:style>
  <w:style w:type="paragraph" w:styleId="1f9">
    <w:name w:val="index 1"/>
    <w:basedOn w:val="a"/>
    <w:next w:val="a"/>
    <w:autoRedefine/>
    <w:uiPriority w:val="99"/>
    <w:unhideWhenUsed/>
    <w:rsid w:val="001E795A"/>
    <w:pPr>
      <w:ind w:left="220" w:hanging="220"/>
    </w:pPr>
    <w:rPr>
      <w:rFonts w:ascii="Calibri" w:hAnsi="Calibri"/>
      <w:sz w:val="22"/>
      <w:szCs w:val="22"/>
    </w:rPr>
  </w:style>
  <w:style w:type="paragraph" w:styleId="afffb">
    <w:name w:val="index heading"/>
    <w:basedOn w:val="a"/>
    <w:qFormat/>
    <w:rsid w:val="001E795A"/>
    <w:pPr>
      <w:suppressLineNumbers/>
      <w:spacing w:after="200" w:line="276" w:lineRule="auto"/>
    </w:pPr>
    <w:rPr>
      <w:rFonts w:ascii="Calibri" w:hAnsi="Calibri" w:cs="Mangal"/>
      <w:sz w:val="22"/>
      <w:szCs w:val="22"/>
    </w:rPr>
  </w:style>
  <w:style w:type="paragraph" w:customStyle="1" w:styleId="afffc">
    <w:name w:val="А.Заголовок"/>
    <w:basedOn w:val="a"/>
    <w:qFormat/>
    <w:rsid w:val="001E795A"/>
    <w:pPr>
      <w:spacing w:before="240" w:after="240"/>
      <w:ind w:right="4678"/>
      <w:jc w:val="both"/>
    </w:pPr>
    <w:rPr>
      <w:rFonts w:eastAsia="Calibri"/>
      <w:sz w:val="28"/>
      <w:szCs w:val="28"/>
    </w:rPr>
  </w:style>
  <w:style w:type="paragraph" w:styleId="afffd">
    <w:name w:val="annotation text"/>
    <w:basedOn w:val="a"/>
    <w:link w:val="1fa"/>
    <w:qFormat/>
    <w:rsid w:val="001E795A"/>
    <w:pPr>
      <w:spacing w:after="200"/>
    </w:pPr>
    <w:rPr>
      <w:rFonts w:ascii="Calibri" w:eastAsia="Calibri" w:hAnsi="Calibri"/>
      <w:sz w:val="20"/>
      <w:szCs w:val="20"/>
    </w:rPr>
  </w:style>
  <w:style w:type="character" w:customStyle="1" w:styleId="1fa">
    <w:name w:val="Текст примечания Знак1"/>
    <w:basedOn w:val="a1"/>
    <w:link w:val="afffd"/>
    <w:rsid w:val="001E795A"/>
    <w:rPr>
      <w:rFonts w:ascii="Calibri" w:eastAsia="Calibri" w:hAnsi="Calibri"/>
    </w:rPr>
  </w:style>
  <w:style w:type="paragraph" w:styleId="afffe">
    <w:name w:val="annotation subject"/>
    <w:basedOn w:val="afffd"/>
    <w:link w:val="1fb"/>
    <w:qFormat/>
    <w:rsid w:val="001E795A"/>
    <w:rPr>
      <w:b/>
      <w:bCs/>
    </w:rPr>
  </w:style>
  <w:style w:type="character" w:customStyle="1" w:styleId="1fb">
    <w:name w:val="Тема примечания Знак1"/>
    <w:basedOn w:val="1fa"/>
    <w:link w:val="afffe"/>
    <w:rsid w:val="001E795A"/>
    <w:rPr>
      <w:rFonts w:ascii="Calibri" w:eastAsia="Calibri" w:hAnsi="Calibri"/>
      <w:b/>
      <w:bCs/>
    </w:rPr>
  </w:style>
  <w:style w:type="paragraph" w:customStyle="1" w:styleId="affff">
    <w:name w:val="Знак Знак Знак Знак Знак Знак Знак"/>
    <w:basedOn w:val="a"/>
    <w:qFormat/>
    <w:rsid w:val="001E795A"/>
    <w:pPr>
      <w:spacing w:beforeAutospacing="1" w:after="2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1041">
      <w:bodyDiv w:val="1"/>
      <w:marLeft w:val="0"/>
      <w:marRight w:val="0"/>
      <w:marTop w:val="0"/>
      <w:marBottom w:val="0"/>
      <w:divBdr>
        <w:top w:val="none" w:sz="0" w:space="0" w:color="auto"/>
        <w:left w:val="none" w:sz="0" w:space="0" w:color="auto"/>
        <w:bottom w:val="none" w:sz="0" w:space="0" w:color="auto"/>
        <w:right w:val="none" w:sz="0" w:space="0" w:color="auto"/>
      </w:divBdr>
    </w:div>
    <w:div w:id="291450348">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623847786">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1070468504">
      <w:bodyDiv w:val="1"/>
      <w:marLeft w:val="0"/>
      <w:marRight w:val="0"/>
      <w:marTop w:val="0"/>
      <w:marBottom w:val="0"/>
      <w:divBdr>
        <w:top w:val="none" w:sz="0" w:space="0" w:color="auto"/>
        <w:left w:val="none" w:sz="0" w:space="0" w:color="auto"/>
        <w:bottom w:val="none" w:sz="0" w:space="0" w:color="auto"/>
        <w:right w:val="none" w:sz="0" w:space="0" w:color="auto"/>
      </w:divBdr>
    </w:div>
    <w:div w:id="1176920859">
      <w:bodyDiv w:val="1"/>
      <w:marLeft w:val="0"/>
      <w:marRight w:val="0"/>
      <w:marTop w:val="0"/>
      <w:marBottom w:val="0"/>
      <w:divBdr>
        <w:top w:val="none" w:sz="0" w:space="0" w:color="auto"/>
        <w:left w:val="none" w:sz="0" w:space="0" w:color="auto"/>
        <w:bottom w:val="none" w:sz="0" w:space="0" w:color="auto"/>
        <w:right w:val="none" w:sz="0" w:space="0" w:color="auto"/>
      </w:divBdr>
    </w:div>
    <w:div w:id="1185753541">
      <w:bodyDiv w:val="1"/>
      <w:marLeft w:val="0"/>
      <w:marRight w:val="0"/>
      <w:marTop w:val="0"/>
      <w:marBottom w:val="0"/>
      <w:divBdr>
        <w:top w:val="none" w:sz="0" w:space="0" w:color="auto"/>
        <w:left w:val="none" w:sz="0" w:space="0" w:color="auto"/>
        <w:bottom w:val="none" w:sz="0" w:space="0" w:color="auto"/>
        <w:right w:val="none" w:sz="0" w:space="0" w:color="auto"/>
      </w:divBdr>
    </w:div>
    <w:div w:id="1218585990">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01255746">
      <w:bodyDiv w:val="1"/>
      <w:marLeft w:val="0"/>
      <w:marRight w:val="0"/>
      <w:marTop w:val="0"/>
      <w:marBottom w:val="0"/>
      <w:divBdr>
        <w:top w:val="none" w:sz="0" w:space="0" w:color="auto"/>
        <w:left w:val="none" w:sz="0" w:space="0" w:color="auto"/>
        <w:bottom w:val="none" w:sz="0" w:space="0" w:color="auto"/>
        <w:right w:val="none" w:sz="0" w:space="0" w:color="auto"/>
      </w:divBdr>
    </w:div>
    <w:div w:id="1746534429">
      <w:bodyDiv w:val="1"/>
      <w:marLeft w:val="0"/>
      <w:marRight w:val="0"/>
      <w:marTop w:val="0"/>
      <w:marBottom w:val="0"/>
      <w:divBdr>
        <w:top w:val="none" w:sz="0" w:space="0" w:color="auto"/>
        <w:left w:val="none" w:sz="0" w:space="0" w:color="auto"/>
        <w:bottom w:val="none" w:sz="0" w:space="0" w:color="auto"/>
        <w:right w:val="none" w:sz="0" w:space="0" w:color="auto"/>
      </w:divBdr>
    </w:div>
    <w:div w:id="1785073124">
      <w:bodyDiv w:val="1"/>
      <w:marLeft w:val="0"/>
      <w:marRight w:val="0"/>
      <w:marTop w:val="0"/>
      <w:marBottom w:val="0"/>
      <w:divBdr>
        <w:top w:val="none" w:sz="0" w:space="0" w:color="auto"/>
        <w:left w:val="none" w:sz="0" w:space="0" w:color="auto"/>
        <w:bottom w:val="none" w:sz="0" w:space="0" w:color="auto"/>
        <w:right w:val="none" w:sz="0" w:space="0" w:color="auto"/>
      </w:divBdr>
    </w:div>
    <w:div w:id="1804232203">
      <w:bodyDiv w:val="1"/>
      <w:marLeft w:val="0"/>
      <w:marRight w:val="0"/>
      <w:marTop w:val="0"/>
      <w:marBottom w:val="0"/>
      <w:divBdr>
        <w:top w:val="none" w:sz="0" w:space="0" w:color="auto"/>
        <w:left w:val="none" w:sz="0" w:space="0" w:color="auto"/>
        <w:bottom w:val="none" w:sz="0" w:space="0" w:color="auto"/>
        <w:right w:val="none" w:sz="0" w:space="0" w:color="auto"/>
      </w:divBdr>
    </w:div>
    <w:div w:id="1900553904">
      <w:bodyDiv w:val="1"/>
      <w:marLeft w:val="0"/>
      <w:marRight w:val="0"/>
      <w:marTop w:val="0"/>
      <w:marBottom w:val="0"/>
      <w:divBdr>
        <w:top w:val="none" w:sz="0" w:space="0" w:color="auto"/>
        <w:left w:val="none" w:sz="0" w:space="0" w:color="auto"/>
        <w:bottom w:val="none" w:sz="0" w:space="0" w:color="auto"/>
        <w:right w:val="none" w:sz="0" w:space="0" w:color="auto"/>
      </w:divBdr>
    </w:div>
    <w:div w:id="1917547714">
      <w:bodyDiv w:val="1"/>
      <w:marLeft w:val="0"/>
      <w:marRight w:val="0"/>
      <w:marTop w:val="0"/>
      <w:marBottom w:val="0"/>
      <w:divBdr>
        <w:top w:val="none" w:sz="0" w:space="0" w:color="auto"/>
        <w:left w:val="none" w:sz="0" w:space="0" w:color="auto"/>
        <w:bottom w:val="none" w:sz="0" w:space="0" w:color="auto"/>
        <w:right w:val="none" w:sz="0" w:space="0" w:color="auto"/>
      </w:divBdr>
    </w:div>
    <w:div w:id="2120835216">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ydan@mail.ru" TargetMode="External"/><Relationship Id="rId13" Type="http://schemas.openxmlformats.org/officeDocument/2006/relationships/hyperlink" Target="consultantplus://offline/ref=D57174B2DA5BEDDE8E96997170A30B4414089AB6B700C04BFABDA0DF01B381B777BD7D03J2K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7174B2DA5BEDDE8E96997170A30B4414089AB6B700C04BFABDA0DF01B381B777BD7D032C6A50ECJ8K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09.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57174B2DA5BEDDE8E96997170A30B4414089BB5B303C04BFABDA0DF01B381B777BD7D032C6A52EEJ8K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6A2D-F9E3-4565-920A-EC260C01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50</Pages>
  <Words>14561</Words>
  <Characters>83001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97368</CharactersWithSpaces>
  <SharedDoc>false</SharedDoc>
  <HLinks>
    <vt:vector size="36" baseType="variant">
      <vt:variant>
        <vt:i4>7798894</vt:i4>
      </vt:variant>
      <vt:variant>
        <vt:i4>15</vt:i4>
      </vt:variant>
      <vt:variant>
        <vt:i4>0</vt:i4>
      </vt:variant>
      <vt:variant>
        <vt:i4>5</vt:i4>
      </vt:variant>
      <vt:variant>
        <vt:lpwstr>consultantplus://offline/ref=D57174B2DA5BEDDE8E96997170A30B4414089BB5B303C04BFABDA0DF01B381B777BD7D032C6A52EEJ8K6I</vt:lpwstr>
      </vt:variant>
      <vt:variant>
        <vt:lpwstr/>
      </vt:variant>
      <vt:variant>
        <vt:i4>2293859</vt:i4>
      </vt:variant>
      <vt:variant>
        <vt:i4>12</vt:i4>
      </vt:variant>
      <vt:variant>
        <vt:i4>0</vt:i4>
      </vt:variant>
      <vt:variant>
        <vt:i4>5</vt:i4>
      </vt:variant>
      <vt:variant>
        <vt:lpwstr>consultantplus://offline/ref=D57174B2DA5BEDDE8E96997170A30B4414089AB6B700C04BFABDA0DF01B381B777BD7D03J2KCI</vt:lpwstr>
      </vt:variant>
      <vt:variant>
        <vt:lpwstr/>
      </vt:variant>
      <vt:variant>
        <vt:i4>7798842</vt:i4>
      </vt:variant>
      <vt:variant>
        <vt:i4>9</vt:i4>
      </vt:variant>
      <vt:variant>
        <vt:i4>0</vt:i4>
      </vt:variant>
      <vt:variant>
        <vt:i4>5</vt:i4>
      </vt:variant>
      <vt:variant>
        <vt:lpwstr>consultantplus://offline/ref=D57174B2DA5BEDDE8E96997170A30B4414089AB6B700C04BFABDA0DF01B381B777BD7D032C6A50ECJ8KAI</vt:lpwstr>
      </vt:variant>
      <vt:variant>
        <vt:lpwstr/>
      </vt:variant>
      <vt:variant>
        <vt:i4>6815849</vt:i4>
      </vt:variant>
      <vt:variant>
        <vt:i4>6</vt:i4>
      </vt:variant>
      <vt:variant>
        <vt:i4>0</vt:i4>
      </vt:variant>
      <vt:variant>
        <vt:i4>5</vt:i4>
      </vt:variant>
      <vt:variant>
        <vt:lpwstr>consultantplus://offline/ref=E315252BDC0AD0963268E7F8A7D7F72EF7C52E8EA0C4631B0D39E1D45D490E9D50F3EACF07C94F92tA3FJ</vt:lpwstr>
      </vt:variant>
      <vt:variant>
        <vt:lpwstr/>
      </vt:variant>
      <vt:variant>
        <vt:i4>8323168</vt:i4>
      </vt:variant>
      <vt:variant>
        <vt:i4>3</vt:i4>
      </vt:variant>
      <vt:variant>
        <vt:i4>0</vt:i4>
      </vt:variant>
      <vt:variant>
        <vt:i4>5</vt:i4>
      </vt:variant>
      <vt:variant>
        <vt:lpwstr>http://www.09.gosuslugi.ru/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Эльза</cp:lastModifiedBy>
  <cp:revision>6</cp:revision>
  <cp:lastPrinted>2018-04-02T07:01:00Z</cp:lastPrinted>
  <dcterms:created xsi:type="dcterms:W3CDTF">2018-03-29T14:45:00Z</dcterms:created>
  <dcterms:modified xsi:type="dcterms:W3CDTF">2018-04-02T08:43:00Z</dcterms:modified>
</cp:coreProperties>
</file>